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B2" w:rsidRPr="00047A5E" w:rsidRDefault="00AA6234" w:rsidP="00955FB2">
      <w:pPr>
        <w:spacing w:after="0" w:line="240" w:lineRule="auto"/>
        <w:jc w:val="center"/>
        <w:rPr>
          <w:rFonts w:ascii="Times New Roman" w:hAnsi="Times New Roman" w:cs="Times New Roman"/>
          <w:b/>
          <w:bCs/>
          <w:sz w:val="24"/>
          <w:szCs w:val="24"/>
        </w:rPr>
      </w:pPr>
      <w:r>
        <w:rPr>
          <w:rFonts w:ascii="Times New Roman" w:eastAsia="@Arial Unicode MS" w:hAnsi="Times New Roman" w:cs="Times New Roman"/>
          <w:b/>
          <w:bCs/>
          <w:noProof/>
          <w:sz w:val="28"/>
          <w:szCs w:val="28"/>
        </w:rPr>
        <w:pict>
          <v:rect id="_x0000_s1030" style="position:absolute;left:0;text-align:left;margin-left:-31.25pt;margin-top:-11.7pt;width:530.25pt;height:738pt;z-index:-251658752"/>
        </w:pict>
      </w:r>
      <w:r w:rsidR="00955FB2" w:rsidRPr="00047A5E">
        <w:rPr>
          <w:rFonts w:ascii="Times New Roman" w:hAnsi="Times New Roman" w:cs="Times New Roman"/>
          <w:b/>
          <w:bCs/>
          <w:sz w:val="24"/>
          <w:szCs w:val="24"/>
        </w:rPr>
        <w:t>Администрация Армизонского муниципального района</w:t>
      </w:r>
    </w:p>
    <w:p w:rsidR="00955FB2" w:rsidRPr="00047A5E" w:rsidRDefault="00955FB2" w:rsidP="00955FB2">
      <w:pPr>
        <w:spacing w:after="0" w:line="240" w:lineRule="auto"/>
        <w:jc w:val="center"/>
        <w:rPr>
          <w:rFonts w:ascii="Times New Roman" w:hAnsi="Times New Roman" w:cs="Times New Roman"/>
          <w:b/>
          <w:bCs/>
          <w:sz w:val="24"/>
          <w:szCs w:val="24"/>
        </w:rPr>
      </w:pPr>
    </w:p>
    <w:p w:rsidR="00955FB2" w:rsidRPr="00047A5E" w:rsidRDefault="00955FB2" w:rsidP="00955FB2">
      <w:pPr>
        <w:keepNext/>
        <w:pBdr>
          <w:bottom w:val="double" w:sz="6" w:space="1" w:color="auto"/>
        </w:pBdr>
        <w:spacing w:after="0" w:line="240" w:lineRule="auto"/>
        <w:jc w:val="center"/>
        <w:outlineLvl w:val="7"/>
        <w:rPr>
          <w:rFonts w:ascii="Times New Roman" w:eastAsia="Times New Roman" w:hAnsi="Times New Roman" w:cs="Times New Roman"/>
          <w:b/>
          <w:bCs/>
          <w:sz w:val="24"/>
          <w:szCs w:val="24"/>
        </w:rPr>
      </w:pPr>
      <w:r w:rsidRPr="00047A5E">
        <w:rPr>
          <w:rFonts w:ascii="Times New Roman" w:eastAsia="Times New Roman" w:hAnsi="Times New Roman" w:cs="Times New Roman"/>
          <w:b/>
          <w:bCs/>
          <w:sz w:val="24"/>
          <w:szCs w:val="24"/>
        </w:rPr>
        <w:t>М</w:t>
      </w:r>
      <w:r>
        <w:rPr>
          <w:rFonts w:ascii="Times New Roman" w:eastAsia="Times New Roman" w:hAnsi="Times New Roman" w:cs="Times New Roman"/>
          <w:b/>
          <w:bCs/>
          <w:sz w:val="24"/>
          <w:szCs w:val="24"/>
        </w:rPr>
        <w:t>А</w:t>
      </w:r>
      <w:r w:rsidRPr="00047A5E">
        <w:rPr>
          <w:rFonts w:ascii="Times New Roman" w:eastAsia="Times New Roman" w:hAnsi="Times New Roman" w:cs="Times New Roman"/>
          <w:b/>
          <w:bCs/>
          <w:sz w:val="24"/>
          <w:szCs w:val="24"/>
        </w:rPr>
        <w:t>ОУ ЮЖНО - ДУБРОВИНСКАЯ  СРЕДНЯЯ ОБЩЕОБРАЗОВАТЕЛЬНАЯ  ШКОЛА</w:t>
      </w:r>
    </w:p>
    <w:p w:rsidR="00955FB2" w:rsidRPr="00047A5E" w:rsidRDefault="00955FB2" w:rsidP="00955FB2">
      <w:pPr>
        <w:spacing w:after="0" w:line="240" w:lineRule="auto"/>
        <w:rPr>
          <w:rFonts w:ascii="Times New Roman" w:hAnsi="Times New Roman" w:cs="Times New Roman"/>
          <w:sz w:val="24"/>
          <w:szCs w:val="24"/>
        </w:rPr>
      </w:pPr>
    </w:p>
    <w:p w:rsidR="00955FB2" w:rsidRPr="00047A5E" w:rsidRDefault="00955FB2" w:rsidP="00955FB2">
      <w:pPr>
        <w:spacing w:after="0" w:line="240" w:lineRule="auto"/>
        <w:rPr>
          <w:rFonts w:ascii="Times New Roman" w:hAnsi="Times New Roman" w:cs="Times New Roman"/>
          <w:sz w:val="24"/>
          <w:szCs w:val="24"/>
        </w:rPr>
      </w:pPr>
    </w:p>
    <w:p w:rsidR="00955FB2" w:rsidRPr="00047A5E" w:rsidRDefault="00955FB2" w:rsidP="00955FB2">
      <w:pPr>
        <w:spacing w:after="0" w:line="240" w:lineRule="auto"/>
        <w:rPr>
          <w:rFonts w:ascii="Times New Roman" w:hAnsi="Times New Roman" w:cs="Times New Roman"/>
          <w:sz w:val="24"/>
          <w:szCs w:val="24"/>
        </w:rPr>
      </w:pPr>
      <w:r w:rsidRPr="00047A5E">
        <w:rPr>
          <w:rFonts w:ascii="Times New Roman" w:hAnsi="Times New Roman" w:cs="Times New Roman"/>
          <w:sz w:val="24"/>
          <w:szCs w:val="24"/>
        </w:rPr>
        <w:tab/>
        <w:t>Согласовано                                                                            Утверждено</w:t>
      </w:r>
    </w:p>
    <w:p w:rsidR="00955FB2" w:rsidRPr="00047A5E" w:rsidRDefault="00955FB2" w:rsidP="00955FB2">
      <w:pPr>
        <w:tabs>
          <w:tab w:val="left" w:pos="2475"/>
        </w:tabs>
        <w:spacing w:after="0" w:line="240" w:lineRule="auto"/>
        <w:rPr>
          <w:rFonts w:ascii="Times New Roman" w:hAnsi="Times New Roman" w:cs="Times New Roman"/>
          <w:sz w:val="24"/>
          <w:szCs w:val="24"/>
        </w:rPr>
      </w:pPr>
      <w:r w:rsidRPr="00047A5E">
        <w:rPr>
          <w:rFonts w:ascii="Times New Roman" w:hAnsi="Times New Roman" w:cs="Times New Roman"/>
          <w:sz w:val="24"/>
          <w:szCs w:val="24"/>
        </w:rPr>
        <w:t xml:space="preserve">           Управляющий совет                                                            приказом директора </w:t>
      </w:r>
      <w:r>
        <w:rPr>
          <w:rFonts w:ascii="Times New Roman" w:hAnsi="Times New Roman" w:cs="Times New Roman"/>
          <w:sz w:val="24"/>
          <w:szCs w:val="24"/>
        </w:rPr>
        <w:t xml:space="preserve">     </w:t>
      </w:r>
      <w:r w:rsidRPr="00047A5E">
        <w:rPr>
          <w:rFonts w:ascii="Times New Roman" w:hAnsi="Times New Roman" w:cs="Times New Roman"/>
          <w:sz w:val="24"/>
          <w:szCs w:val="24"/>
        </w:rPr>
        <w:t>школы</w:t>
      </w:r>
    </w:p>
    <w:p w:rsidR="00955FB2" w:rsidRPr="00047A5E" w:rsidRDefault="00955FB2" w:rsidP="00955FB2">
      <w:pPr>
        <w:tabs>
          <w:tab w:val="left" w:pos="2475"/>
        </w:tabs>
        <w:spacing w:after="0" w:line="240" w:lineRule="auto"/>
        <w:rPr>
          <w:rFonts w:ascii="Times New Roman" w:hAnsi="Times New Roman" w:cs="Times New Roman"/>
          <w:sz w:val="24"/>
          <w:szCs w:val="24"/>
        </w:rPr>
      </w:pPr>
      <w:r w:rsidRPr="00047A5E">
        <w:rPr>
          <w:rFonts w:ascii="Times New Roman" w:hAnsi="Times New Roman" w:cs="Times New Roman"/>
          <w:sz w:val="24"/>
          <w:szCs w:val="24"/>
        </w:rPr>
        <w:t xml:space="preserve">           </w:t>
      </w:r>
    </w:p>
    <w:p w:rsidR="00955FB2" w:rsidRDefault="00FA0606" w:rsidP="00955FB2">
      <w:pPr>
        <w:pStyle w:val="NormalPP"/>
        <w:tabs>
          <w:tab w:val="left" w:leader="dot" w:pos="5850"/>
        </w:tabs>
        <w:spacing w:line="213" w:lineRule="exact"/>
        <w:jc w:val="center"/>
        <w:rPr>
          <w:rStyle w:val="Zag11"/>
          <w:rFonts w:ascii="Times New Roman" w:eastAsia="@Arial Unicode MS" w:hAnsi="Times New Roman" w:cs="Times New Roman"/>
          <w:b/>
          <w:bCs/>
          <w:sz w:val="28"/>
          <w:szCs w:val="28"/>
          <w:lang w:val="ru-RU"/>
        </w:rPr>
      </w:pPr>
      <w:r w:rsidRPr="00FA0606">
        <w:rPr>
          <w:rFonts w:ascii="Times New Roman" w:hAnsi="Times New Roman" w:cs="Times New Roman"/>
          <w:lang w:val="ru-RU"/>
        </w:rPr>
        <w:t>Протокол№</w:t>
      </w:r>
      <w:r w:rsidR="0038656E">
        <w:rPr>
          <w:rFonts w:ascii="Times New Roman" w:hAnsi="Times New Roman" w:cs="Times New Roman"/>
          <w:lang w:val="ru-RU"/>
        </w:rPr>
        <w:t>9</w:t>
      </w:r>
      <w:r>
        <w:rPr>
          <w:rFonts w:ascii="Times New Roman" w:hAnsi="Times New Roman" w:cs="Times New Roman"/>
          <w:lang w:val="ru-RU"/>
        </w:rPr>
        <w:t xml:space="preserve"> </w:t>
      </w:r>
      <w:r w:rsidRPr="00FA0606">
        <w:rPr>
          <w:rFonts w:ascii="Times New Roman" w:hAnsi="Times New Roman" w:cs="Times New Roman"/>
          <w:lang w:val="ru-RU"/>
        </w:rPr>
        <w:t xml:space="preserve"> от 2</w:t>
      </w:r>
      <w:r w:rsidR="0038656E">
        <w:rPr>
          <w:rFonts w:ascii="Times New Roman" w:hAnsi="Times New Roman" w:cs="Times New Roman"/>
          <w:lang w:val="ru-RU"/>
        </w:rPr>
        <w:t>0</w:t>
      </w:r>
      <w:r w:rsidRPr="00FA0606">
        <w:rPr>
          <w:rFonts w:ascii="Times New Roman" w:hAnsi="Times New Roman" w:cs="Times New Roman"/>
          <w:lang w:val="ru-RU"/>
        </w:rPr>
        <w:t>.0</w:t>
      </w:r>
      <w:r w:rsidR="0038656E">
        <w:rPr>
          <w:rFonts w:ascii="Times New Roman" w:hAnsi="Times New Roman" w:cs="Times New Roman"/>
          <w:lang w:val="ru-RU"/>
        </w:rPr>
        <w:t>8</w:t>
      </w:r>
      <w:r w:rsidRPr="00FA0606">
        <w:rPr>
          <w:rFonts w:ascii="Times New Roman" w:hAnsi="Times New Roman" w:cs="Times New Roman"/>
          <w:lang w:val="ru-RU"/>
        </w:rPr>
        <w:t>.201</w:t>
      </w:r>
      <w:r>
        <w:rPr>
          <w:rFonts w:ascii="Times New Roman" w:hAnsi="Times New Roman" w:cs="Times New Roman"/>
          <w:lang w:val="ru-RU"/>
        </w:rPr>
        <w:t>3</w:t>
      </w:r>
      <w:r w:rsidRPr="00FA0606">
        <w:rPr>
          <w:rFonts w:ascii="Times New Roman" w:hAnsi="Times New Roman" w:cs="Times New Roman"/>
          <w:lang w:val="ru-RU"/>
        </w:rPr>
        <w:t xml:space="preserve">                                                   №</w:t>
      </w:r>
      <w:r w:rsidR="006C7E40">
        <w:rPr>
          <w:rFonts w:ascii="Times New Roman" w:hAnsi="Times New Roman" w:cs="Times New Roman"/>
          <w:lang w:val="ru-RU"/>
        </w:rPr>
        <w:t>95</w:t>
      </w:r>
      <w:r w:rsidRPr="00FA0606">
        <w:rPr>
          <w:rFonts w:ascii="Times New Roman" w:hAnsi="Times New Roman" w:cs="Times New Roman"/>
          <w:lang w:val="ru-RU"/>
        </w:rPr>
        <w:t>_</w:t>
      </w:r>
      <w:r>
        <w:rPr>
          <w:rFonts w:ascii="Times New Roman" w:hAnsi="Times New Roman" w:cs="Times New Roman"/>
          <w:lang w:val="ru-RU"/>
        </w:rPr>
        <w:t xml:space="preserve">  </w:t>
      </w:r>
      <w:r w:rsidRPr="00FA0606">
        <w:rPr>
          <w:rFonts w:ascii="Times New Roman" w:hAnsi="Times New Roman" w:cs="Times New Roman"/>
          <w:lang w:val="ru-RU"/>
        </w:rPr>
        <w:t xml:space="preserve"> от_01.09._201</w:t>
      </w:r>
      <w:r>
        <w:rPr>
          <w:rFonts w:ascii="Times New Roman" w:hAnsi="Times New Roman" w:cs="Times New Roman"/>
          <w:lang w:val="ru-RU"/>
        </w:rPr>
        <w:t>3</w:t>
      </w:r>
      <w:r w:rsidRPr="00FA0606">
        <w:rPr>
          <w:rFonts w:ascii="Times New Roman" w:hAnsi="Times New Roman" w:cs="Times New Roman"/>
          <w:lang w:val="ru-RU"/>
        </w:rPr>
        <w:t xml:space="preserve">г    </w:t>
      </w:r>
    </w:p>
    <w:p w:rsidR="00955FB2" w:rsidRDefault="00955FB2" w:rsidP="00955FB2">
      <w:pPr>
        <w:pStyle w:val="NormalPP"/>
        <w:tabs>
          <w:tab w:val="left" w:leader="dot" w:pos="5850"/>
        </w:tabs>
        <w:spacing w:line="213" w:lineRule="exact"/>
        <w:jc w:val="center"/>
        <w:rPr>
          <w:rStyle w:val="Zag11"/>
          <w:rFonts w:ascii="Times New Roman" w:eastAsia="@Arial Unicode MS" w:hAnsi="Times New Roman" w:cs="Times New Roman"/>
          <w:b/>
          <w:bCs/>
          <w:sz w:val="28"/>
          <w:szCs w:val="28"/>
          <w:lang w:val="ru-RU"/>
        </w:rPr>
      </w:pPr>
    </w:p>
    <w:p w:rsidR="00955FB2" w:rsidRDefault="00955FB2" w:rsidP="00955FB2">
      <w:pPr>
        <w:widowControl w:val="0"/>
        <w:tabs>
          <w:tab w:val="left" w:leader="dot" w:pos="5850"/>
        </w:tabs>
        <w:autoSpaceDE w:val="0"/>
        <w:autoSpaceDN w:val="0"/>
        <w:adjustRightInd w:val="0"/>
        <w:spacing w:after="0" w:line="480" w:lineRule="auto"/>
        <w:jc w:val="center"/>
        <w:rPr>
          <w:rFonts w:ascii="Times New Roman" w:eastAsia="@Arial Unicode MS" w:hAnsi="Times New Roman" w:cs="Times New Roman"/>
          <w:color w:val="000000"/>
          <w:sz w:val="52"/>
          <w:szCs w:val="24"/>
        </w:rPr>
      </w:pPr>
    </w:p>
    <w:p w:rsidR="00955FB2" w:rsidRDefault="00955FB2" w:rsidP="00955FB2">
      <w:pPr>
        <w:widowControl w:val="0"/>
        <w:tabs>
          <w:tab w:val="left" w:leader="dot" w:pos="5850"/>
        </w:tabs>
        <w:autoSpaceDE w:val="0"/>
        <w:autoSpaceDN w:val="0"/>
        <w:adjustRightInd w:val="0"/>
        <w:spacing w:after="0" w:line="480" w:lineRule="auto"/>
        <w:jc w:val="center"/>
        <w:rPr>
          <w:rFonts w:ascii="Times New Roman" w:eastAsia="@Arial Unicode MS" w:hAnsi="Times New Roman" w:cs="Times New Roman"/>
          <w:color w:val="000000"/>
          <w:sz w:val="52"/>
          <w:szCs w:val="24"/>
        </w:rPr>
      </w:pPr>
    </w:p>
    <w:p w:rsidR="00955FB2" w:rsidRPr="00955FB2" w:rsidRDefault="00955FB2" w:rsidP="00955FB2">
      <w:pPr>
        <w:widowControl w:val="0"/>
        <w:tabs>
          <w:tab w:val="left" w:leader="dot" w:pos="5850"/>
        </w:tabs>
        <w:autoSpaceDE w:val="0"/>
        <w:autoSpaceDN w:val="0"/>
        <w:adjustRightInd w:val="0"/>
        <w:spacing w:after="0" w:line="480" w:lineRule="auto"/>
        <w:jc w:val="center"/>
        <w:rPr>
          <w:rFonts w:ascii="Times New Roman" w:eastAsia="@Arial Unicode MS" w:hAnsi="Times New Roman" w:cs="Times New Roman"/>
          <w:color w:val="000000"/>
          <w:sz w:val="52"/>
          <w:szCs w:val="24"/>
        </w:rPr>
      </w:pPr>
      <w:r w:rsidRPr="00955FB2">
        <w:rPr>
          <w:rFonts w:ascii="Times New Roman" w:eastAsia="@Arial Unicode MS" w:hAnsi="Times New Roman" w:cs="Times New Roman"/>
          <w:color w:val="000000"/>
          <w:sz w:val="52"/>
          <w:szCs w:val="24"/>
        </w:rPr>
        <w:t xml:space="preserve">Основная образовательная программа начального общего образования </w:t>
      </w:r>
    </w:p>
    <w:p w:rsidR="00B431F9" w:rsidRDefault="00955FB2" w:rsidP="00955FB2">
      <w:pPr>
        <w:widowControl w:val="0"/>
        <w:autoSpaceDE w:val="0"/>
        <w:autoSpaceDN w:val="0"/>
        <w:adjustRightInd w:val="0"/>
        <w:spacing w:after="337" w:line="240" w:lineRule="auto"/>
        <w:jc w:val="center"/>
        <w:rPr>
          <w:rFonts w:ascii="Times New Roman" w:eastAsia="@Arial Unicode MS" w:hAnsi="Times New Roman" w:cs="Times New Roman"/>
          <w:color w:val="000000"/>
          <w:sz w:val="28"/>
          <w:szCs w:val="28"/>
        </w:rPr>
      </w:pPr>
      <w:r w:rsidRPr="00955FB2">
        <w:rPr>
          <w:rFonts w:ascii="Times New Roman" w:eastAsia="@Arial Unicode MS" w:hAnsi="Times New Roman" w:cs="Times New Roman"/>
          <w:color w:val="000000"/>
          <w:sz w:val="36"/>
          <w:szCs w:val="24"/>
        </w:rPr>
        <w:t xml:space="preserve"> </w:t>
      </w:r>
      <w:r w:rsidR="00B431F9" w:rsidRPr="00B431F9">
        <w:rPr>
          <w:rFonts w:ascii="Times New Roman" w:eastAsia="@Arial Unicode MS" w:hAnsi="Times New Roman" w:cs="Times New Roman"/>
          <w:color w:val="000000"/>
          <w:sz w:val="28"/>
          <w:szCs w:val="28"/>
        </w:rPr>
        <w:t xml:space="preserve">в новой редакции </w:t>
      </w:r>
    </w:p>
    <w:p w:rsidR="00955FB2" w:rsidRPr="00B431F9" w:rsidRDefault="00B431F9" w:rsidP="00955FB2">
      <w:pPr>
        <w:widowControl w:val="0"/>
        <w:autoSpaceDE w:val="0"/>
        <w:autoSpaceDN w:val="0"/>
        <w:adjustRightInd w:val="0"/>
        <w:spacing w:after="337"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w:t>
      </w:r>
      <w:r w:rsidR="00955FB2" w:rsidRPr="00B431F9">
        <w:rPr>
          <w:rFonts w:ascii="Times New Roman" w:eastAsia="@Arial Unicode MS" w:hAnsi="Times New Roman" w:cs="Times New Roman"/>
          <w:color w:val="000000"/>
          <w:sz w:val="28"/>
          <w:szCs w:val="28"/>
        </w:rPr>
        <w:t>с изменениями и дополнениями в соответствии с приказом Минобрнауки от 22 сентября 2011 г. № 2357)</w:t>
      </w:r>
    </w:p>
    <w:p w:rsidR="00955FB2" w:rsidRPr="00955FB2" w:rsidRDefault="00955FB2" w:rsidP="00955FB2">
      <w:pPr>
        <w:widowControl w:val="0"/>
        <w:autoSpaceDE w:val="0"/>
        <w:autoSpaceDN w:val="0"/>
        <w:adjustRightInd w:val="0"/>
        <w:spacing w:after="337" w:line="240" w:lineRule="auto"/>
        <w:rPr>
          <w:rFonts w:ascii="Times New Roman" w:eastAsia="@Arial Unicode MS" w:hAnsi="Times New Roman" w:cs="Times New Roman"/>
          <w:b/>
          <w:bCs/>
          <w:color w:val="000000"/>
          <w:sz w:val="24"/>
          <w:szCs w:val="24"/>
        </w:rPr>
      </w:pPr>
    </w:p>
    <w:p w:rsidR="00955FB2" w:rsidRPr="00955FB2" w:rsidRDefault="00955FB2" w:rsidP="00955FB2">
      <w:pPr>
        <w:widowControl w:val="0"/>
        <w:autoSpaceDE w:val="0"/>
        <w:autoSpaceDN w:val="0"/>
        <w:adjustRightInd w:val="0"/>
        <w:spacing w:after="337" w:line="240" w:lineRule="auto"/>
        <w:rPr>
          <w:rFonts w:ascii="Times New Roman" w:eastAsia="@Arial Unicode MS" w:hAnsi="Times New Roman" w:cs="Times New Roman"/>
          <w:b/>
          <w:bCs/>
          <w:color w:val="000000"/>
          <w:sz w:val="24"/>
          <w:szCs w:val="24"/>
        </w:rPr>
      </w:pPr>
    </w:p>
    <w:p w:rsidR="00955FB2" w:rsidRPr="00955FB2" w:rsidRDefault="00955FB2" w:rsidP="00955FB2">
      <w:pPr>
        <w:widowControl w:val="0"/>
        <w:autoSpaceDE w:val="0"/>
        <w:autoSpaceDN w:val="0"/>
        <w:adjustRightInd w:val="0"/>
        <w:spacing w:after="337" w:line="240" w:lineRule="auto"/>
        <w:rPr>
          <w:rFonts w:ascii="Times New Roman" w:eastAsia="@Arial Unicode MS" w:hAnsi="Times New Roman" w:cs="Times New Roman"/>
          <w:b/>
          <w:bCs/>
          <w:color w:val="000000"/>
          <w:sz w:val="24"/>
          <w:szCs w:val="24"/>
        </w:rPr>
      </w:pPr>
    </w:p>
    <w:p w:rsidR="00955FB2" w:rsidRPr="00955FB2" w:rsidRDefault="00955FB2" w:rsidP="00955FB2">
      <w:pPr>
        <w:widowControl w:val="0"/>
        <w:autoSpaceDE w:val="0"/>
        <w:autoSpaceDN w:val="0"/>
        <w:adjustRightInd w:val="0"/>
        <w:spacing w:after="337" w:line="240" w:lineRule="auto"/>
        <w:rPr>
          <w:rFonts w:ascii="Times New Roman" w:eastAsia="@Arial Unicode MS" w:hAnsi="Times New Roman" w:cs="Times New Roman"/>
          <w:b/>
          <w:bCs/>
          <w:color w:val="000000"/>
          <w:sz w:val="24"/>
          <w:szCs w:val="24"/>
        </w:rPr>
      </w:pPr>
    </w:p>
    <w:p w:rsidR="00955FB2" w:rsidRPr="00955FB2" w:rsidRDefault="00955FB2" w:rsidP="00955FB2">
      <w:pPr>
        <w:widowControl w:val="0"/>
        <w:autoSpaceDE w:val="0"/>
        <w:autoSpaceDN w:val="0"/>
        <w:adjustRightInd w:val="0"/>
        <w:spacing w:after="337" w:line="240" w:lineRule="auto"/>
        <w:rPr>
          <w:rFonts w:ascii="Times New Roman" w:eastAsia="@Arial Unicode MS" w:hAnsi="Times New Roman" w:cs="Times New Roman"/>
          <w:b/>
          <w:bCs/>
          <w:color w:val="000000"/>
          <w:sz w:val="24"/>
          <w:szCs w:val="24"/>
        </w:rPr>
      </w:pPr>
    </w:p>
    <w:p w:rsidR="00955FB2" w:rsidRPr="00955FB2" w:rsidRDefault="00955FB2" w:rsidP="00955FB2">
      <w:pPr>
        <w:widowControl w:val="0"/>
        <w:autoSpaceDE w:val="0"/>
        <w:autoSpaceDN w:val="0"/>
        <w:adjustRightInd w:val="0"/>
        <w:spacing w:after="337" w:line="240" w:lineRule="auto"/>
        <w:rPr>
          <w:rFonts w:ascii="Times New Roman" w:eastAsia="@Arial Unicode MS" w:hAnsi="Times New Roman" w:cs="Times New Roman"/>
          <w:b/>
          <w:bCs/>
          <w:color w:val="000000"/>
          <w:sz w:val="24"/>
          <w:szCs w:val="24"/>
        </w:rPr>
      </w:pPr>
    </w:p>
    <w:p w:rsidR="00955FB2" w:rsidRPr="00955FB2" w:rsidRDefault="00955FB2" w:rsidP="00955FB2">
      <w:pPr>
        <w:widowControl w:val="0"/>
        <w:autoSpaceDE w:val="0"/>
        <w:autoSpaceDN w:val="0"/>
        <w:adjustRightInd w:val="0"/>
        <w:spacing w:after="337" w:line="240" w:lineRule="auto"/>
        <w:rPr>
          <w:rFonts w:ascii="Times New Roman" w:eastAsia="@Arial Unicode MS" w:hAnsi="Times New Roman" w:cs="Times New Roman"/>
          <w:b/>
          <w:bCs/>
          <w:color w:val="000000"/>
          <w:sz w:val="24"/>
          <w:szCs w:val="24"/>
        </w:rPr>
      </w:pPr>
    </w:p>
    <w:p w:rsidR="00955FB2" w:rsidRPr="00955FB2" w:rsidRDefault="00955FB2" w:rsidP="00955FB2">
      <w:pPr>
        <w:widowControl w:val="0"/>
        <w:autoSpaceDE w:val="0"/>
        <w:autoSpaceDN w:val="0"/>
        <w:adjustRightInd w:val="0"/>
        <w:spacing w:after="337" w:line="240" w:lineRule="auto"/>
        <w:rPr>
          <w:rFonts w:ascii="Times New Roman" w:eastAsia="@Arial Unicode MS" w:hAnsi="Times New Roman" w:cs="Times New Roman"/>
          <w:b/>
          <w:bCs/>
          <w:color w:val="000000"/>
          <w:sz w:val="24"/>
          <w:szCs w:val="24"/>
        </w:rPr>
      </w:pPr>
    </w:p>
    <w:p w:rsidR="00C962E6" w:rsidRDefault="00C962E6" w:rsidP="00BB32F7">
      <w:pPr>
        <w:pStyle w:val="NormalPP"/>
        <w:tabs>
          <w:tab w:val="left" w:leader="dot" w:pos="5850"/>
        </w:tabs>
        <w:spacing w:line="213" w:lineRule="exact"/>
        <w:jc w:val="center"/>
        <w:rPr>
          <w:rStyle w:val="Zag11"/>
          <w:rFonts w:ascii="Times New Roman" w:eastAsia="@Arial Unicode MS" w:hAnsi="Times New Roman" w:cs="Times New Roman"/>
          <w:b/>
          <w:bCs/>
          <w:sz w:val="28"/>
          <w:szCs w:val="28"/>
          <w:lang w:val="ru-RU"/>
        </w:rPr>
      </w:pPr>
    </w:p>
    <w:p w:rsidR="00C962E6" w:rsidRDefault="00C962E6" w:rsidP="00BB32F7">
      <w:pPr>
        <w:pStyle w:val="NormalPP"/>
        <w:tabs>
          <w:tab w:val="left" w:leader="dot" w:pos="5850"/>
        </w:tabs>
        <w:spacing w:line="213" w:lineRule="exact"/>
        <w:jc w:val="center"/>
        <w:rPr>
          <w:rStyle w:val="Zag11"/>
          <w:rFonts w:ascii="Times New Roman" w:eastAsia="@Arial Unicode MS" w:hAnsi="Times New Roman" w:cs="Times New Roman"/>
          <w:b/>
          <w:bCs/>
          <w:sz w:val="28"/>
          <w:szCs w:val="28"/>
          <w:lang w:val="ru-RU"/>
        </w:rPr>
      </w:pPr>
    </w:p>
    <w:p w:rsidR="00C962E6" w:rsidRDefault="00C962E6" w:rsidP="00BB32F7">
      <w:pPr>
        <w:pStyle w:val="NormalPP"/>
        <w:tabs>
          <w:tab w:val="left" w:leader="dot" w:pos="5850"/>
        </w:tabs>
        <w:spacing w:line="213" w:lineRule="exact"/>
        <w:jc w:val="center"/>
        <w:rPr>
          <w:rStyle w:val="Zag11"/>
          <w:rFonts w:ascii="Times New Roman" w:eastAsia="@Arial Unicode MS" w:hAnsi="Times New Roman" w:cs="Times New Roman"/>
          <w:b/>
          <w:bCs/>
          <w:sz w:val="28"/>
          <w:szCs w:val="28"/>
          <w:lang w:val="ru-RU"/>
        </w:rPr>
      </w:pPr>
    </w:p>
    <w:p w:rsidR="00C962E6" w:rsidRDefault="00C962E6" w:rsidP="00BB32F7">
      <w:pPr>
        <w:pStyle w:val="NormalPP"/>
        <w:tabs>
          <w:tab w:val="left" w:leader="dot" w:pos="5850"/>
        </w:tabs>
        <w:spacing w:line="213" w:lineRule="exact"/>
        <w:jc w:val="center"/>
        <w:rPr>
          <w:rStyle w:val="Zag11"/>
          <w:rFonts w:ascii="Times New Roman" w:eastAsia="@Arial Unicode MS" w:hAnsi="Times New Roman" w:cs="Times New Roman"/>
          <w:b/>
          <w:bCs/>
          <w:sz w:val="28"/>
          <w:szCs w:val="28"/>
          <w:lang w:val="ru-RU"/>
        </w:rPr>
      </w:pPr>
    </w:p>
    <w:p w:rsidR="00E71606" w:rsidRPr="00E71606" w:rsidRDefault="00E71606" w:rsidP="00E71606">
      <w:pPr>
        <w:keepNext/>
        <w:keepLines/>
        <w:spacing w:after="0"/>
        <w:rPr>
          <w:rFonts w:ascii="Times New Roman" w:eastAsia="Times New Roman" w:hAnsi="Times New Roman" w:cs="Times New Roman"/>
          <w:b/>
          <w:bCs/>
          <w:sz w:val="24"/>
          <w:szCs w:val="24"/>
          <w:lang w:val="x-none"/>
        </w:rPr>
      </w:pPr>
      <w:r w:rsidRPr="00E71606">
        <w:rPr>
          <w:rFonts w:ascii="Times New Roman" w:eastAsia="Times New Roman" w:hAnsi="Times New Roman" w:cs="Times New Roman"/>
          <w:b/>
          <w:bCs/>
          <w:sz w:val="24"/>
          <w:szCs w:val="24"/>
          <w:lang w:val="x-none"/>
        </w:rPr>
        <w:t>Оглавление</w:t>
      </w:r>
    </w:p>
    <w:p w:rsidR="00E71606" w:rsidRPr="00E71606" w:rsidRDefault="00E71606" w:rsidP="00E71606">
      <w:pPr>
        <w:tabs>
          <w:tab w:val="right" w:leader="dot" w:pos="9923"/>
        </w:tabs>
        <w:spacing w:after="0"/>
        <w:rPr>
          <w:rFonts w:ascii="Times New Roman" w:eastAsia="Times New Roman" w:hAnsi="Times New Roman" w:cs="Times New Roman"/>
          <w:b/>
          <w:bCs/>
          <w:sz w:val="24"/>
          <w:szCs w:val="24"/>
        </w:rPr>
      </w:pPr>
      <w:r w:rsidRPr="00E71606">
        <w:rPr>
          <w:rFonts w:ascii="Times New Roman" w:eastAsia="Times New Roman" w:hAnsi="Times New Roman" w:cs="Times New Roman"/>
          <w:b/>
          <w:bCs/>
          <w:sz w:val="24"/>
          <w:szCs w:val="24"/>
        </w:rPr>
        <w:t>Паспорт программы</w:t>
      </w:r>
      <w:r w:rsidRPr="00E71606">
        <w:rPr>
          <w:rFonts w:ascii="Times New Roman" w:eastAsia="Times New Roman" w:hAnsi="Times New Roman" w:cs="Times New Roman"/>
          <w:bCs/>
          <w:sz w:val="24"/>
          <w:szCs w:val="24"/>
        </w:rPr>
        <w:tab/>
        <w:t>5</w:t>
      </w:r>
    </w:p>
    <w:p w:rsidR="00776DBC" w:rsidRPr="00776DBC" w:rsidRDefault="00776DBC" w:rsidP="00E71606">
      <w:pPr>
        <w:tabs>
          <w:tab w:val="right" w:leader="dot" w:pos="9923"/>
        </w:tabs>
        <w:spacing w:after="0"/>
        <w:rPr>
          <w:rFonts w:ascii="Times New Roman" w:eastAsia="Times New Roman" w:hAnsi="Times New Roman" w:cs="Times New Roman"/>
          <w:sz w:val="24"/>
          <w:szCs w:val="24"/>
        </w:rPr>
      </w:pPr>
      <w:r w:rsidRPr="00776DBC">
        <w:rPr>
          <w:rFonts w:ascii="Times New Roman" w:eastAsia="Times New Roman" w:hAnsi="Times New Roman" w:cs="Times New Roman"/>
          <w:b/>
          <w:sz w:val="24"/>
          <w:szCs w:val="24"/>
        </w:rPr>
        <w:t>1.</w:t>
      </w:r>
      <w:r w:rsidRPr="00776DBC">
        <w:rPr>
          <w:rFonts w:ascii="Times New Roman" w:eastAsia="Times New Roman" w:hAnsi="Times New Roman" w:cs="Times New Roman"/>
          <w:b/>
          <w:sz w:val="24"/>
          <w:szCs w:val="24"/>
        </w:rPr>
        <w:t> </w:t>
      </w:r>
      <w:r w:rsidRPr="00776DBC">
        <w:rPr>
          <w:rFonts w:ascii="Times New Roman" w:eastAsia="Times New Roman" w:hAnsi="Times New Roman" w:cs="Times New Roman"/>
          <w:b/>
          <w:sz w:val="24"/>
          <w:szCs w:val="24"/>
        </w:rPr>
        <w:t>Целевой раздел</w:t>
      </w:r>
      <w:r w:rsidRPr="00872B51">
        <w:rPr>
          <w:rFonts w:ascii="Times New Roman" w:eastAsia="Times New Roman" w:hAnsi="Times New Roman" w:cs="Times New Roman"/>
          <w:b/>
          <w:sz w:val="24"/>
          <w:szCs w:val="24"/>
        </w:rPr>
        <w:tab/>
      </w:r>
      <w:r w:rsidR="00FA0606" w:rsidRPr="00872B51">
        <w:rPr>
          <w:rFonts w:ascii="Times New Roman" w:eastAsia="Times New Roman" w:hAnsi="Times New Roman" w:cs="Times New Roman"/>
          <w:b/>
          <w:sz w:val="24"/>
          <w:szCs w:val="24"/>
        </w:rPr>
        <w:t>7</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1.1.</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Пояснительная записка</w:t>
      </w:r>
      <w:r w:rsidRPr="00776DBC">
        <w:rPr>
          <w:rFonts w:ascii="Times New Roman" w:eastAsia="Times New Roman" w:hAnsi="Times New Roman" w:cs="Times New Roman"/>
          <w:sz w:val="24"/>
          <w:szCs w:val="24"/>
        </w:rPr>
        <w:tab/>
      </w:r>
      <w:r w:rsidR="00FA0606">
        <w:rPr>
          <w:rFonts w:ascii="Times New Roman" w:eastAsia="Times New Roman" w:hAnsi="Times New Roman" w:cs="Times New Roman"/>
          <w:sz w:val="24"/>
          <w:szCs w:val="24"/>
        </w:rPr>
        <w:t>7</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1.2.</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 xml:space="preserve">Планируемые результаты освоения </w:t>
      </w:r>
      <w:proofErr w:type="gramStart"/>
      <w:r w:rsidRPr="00776DBC">
        <w:rPr>
          <w:rFonts w:ascii="Times New Roman" w:eastAsia="Times New Roman" w:hAnsi="Times New Roman" w:cs="Times New Roman"/>
          <w:sz w:val="24"/>
          <w:szCs w:val="24"/>
        </w:rPr>
        <w:t>обучающимися</w:t>
      </w:r>
      <w:proofErr w:type="gramEnd"/>
      <w:r w:rsidRPr="00776DBC">
        <w:rPr>
          <w:rFonts w:ascii="Times New Roman" w:eastAsia="Times New Roman" w:hAnsi="Times New Roman" w:cs="Times New Roman"/>
          <w:sz w:val="24"/>
          <w:szCs w:val="24"/>
        </w:rPr>
        <w:t xml:space="preserve"> основной образовательной </w:t>
      </w:r>
    </w:p>
    <w:p w:rsidR="00776DBC" w:rsidRPr="000210D7" w:rsidRDefault="00A068B0" w:rsidP="00776DBC">
      <w:pPr>
        <w:tabs>
          <w:tab w:val="right" w:leader="dot" w:pos="9923"/>
        </w:tabs>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76DBC" w:rsidRPr="00776DBC">
        <w:rPr>
          <w:rFonts w:ascii="Times New Roman" w:eastAsia="Times New Roman" w:hAnsi="Times New Roman" w:cs="Times New Roman"/>
          <w:sz w:val="24"/>
          <w:szCs w:val="24"/>
        </w:rPr>
        <w:t>рограммы</w:t>
      </w:r>
      <w:r>
        <w:rPr>
          <w:rFonts w:ascii="Times New Roman" w:eastAsia="Times New Roman" w:hAnsi="Times New Roman" w:cs="Times New Roman"/>
          <w:sz w:val="24"/>
          <w:szCs w:val="24"/>
        </w:rPr>
        <w:t xml:space="preserve"> начального общего образования</w:t>
      </w:r>
      <w:r w:rsidR="00776DBC" w:rsidRPr="000210D7">
        <w:rPr>
          <w:rFonts w:ascii="Times New Roman" w:eastAsia="Times New Roman" w:hAnsi="Times New Roman" w:cs="Times New Roman"/>
          <w:bCs/>
          <w:sz w:val="24"/>
          <w:szCs w:val="24"/>
        </w:rPr>
        <w:tab/>
      </w:r>
      <w:r w:rsidR="0094499B">
        <w:rPr>
          <w:rFonts w:ascii="Times New Roman" w:eastAsia="Times New Roman" w:hAnsi="Times New Roman" w:cs="Times New Roman"/>
          <w:bCs/>
          <w:sz w:val="24"/>
          <w:szCs w:val="24"/>
        </w:rPr>
        <w:t>10</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1.2.1.</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Формирование универсальных учебных действий (личностные и метапредметные результаты)</w:t>
      </w:r>
      <w:r w:rsidRPr="00776DBC">
        <w:rPr>
          <w:rFonts w:ascii="Times New Roman" w:eastAsia="Times New Roman" w:hAnsi="Times New Roman" w:cs="Times New Roman"/>
          <w:sz w:val="24"/>
          <w:szCs w:val="24"/>
        </w:rPr>
        <w:tab/>
        <w:t>1</w:t>
      </w:r>
      <w:r w:rsidR="0094499B">
        <w:rPr>
          <w:rFonts w:ascii="Times New Roman" w:eastAsia="Times New Roman" w:hAnsi="Times New Roman" w:cs="Times New Roman"/>
          <w:sz w:val="24"/>
          <w:szCs w:val="24"/>
        </w:rPr>
        <w:t>2</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1.2.1.1.</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Чтение. Работа с текстом (метапредметные результаты)</w:t>
      </w:r>
      <w:r w:rsidRPr="00776DBC">
        <w:rPr>
          <w:rFonts w:ascii="Times New Roman" w:eastAsia="Times New Roman" w:hAnsi="Times New Roman" w:cs="Times New Roman"/>
          <w:sz w:val="24"/>
          <w:szCs w:val="24"/>
        </w:rPr>
        <w:tab/>
        <w:t>1</w:t>
      </w:r>
      <w:r w:rsidR="0094499B">
        <w:rPr>
          <w:rFonts w:ascii="Times New Roman" w:eastAsia="Times New Roman" w:hAnsi="Times New Roman" w:cs="Times New Roman"/>
          <w:sz w:val="24"/>
          <w:szCs w:val="24"/>
        </w:rPr>
        <w:t>6</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1.2.1.2.</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 xml:space="preserve">Формирование ИКТ­компетентности </w:t>
      </w:r>
      <w:proofErr w:type="gramStart"/>
      <w:r w:rsidRPr="00776DBC">
        <w:rPr>
          <w:rFonts w:ascii="Times New Roman" w:eastAsia="Times New Roman" w:hAnsi="Times New Roman" w:cs="Times New Roman"/>
          <w:sz w:val="24"/>
          <w:szCs w:val="24"/>
        </w:rPr>
        <w:t>обучающихся</w:t>
      </w:r>
      <w:proofErr w:type="gramEnd"/>
      <w:r w:rsidRPr="00776DBC">
        <w:rPr>
          <w:rFonts w:ascii="Times New Roman" w:eastAsia="Times New Roman" w:hAnsi="Times New Roman" w:cs="Times New Roman"/>
          <w:sz w:val="24"/>
          <w:szCs w:val="24"/>
        </w:rPr>
        <w:t xml:space="preserve"> (метапредметные результаты)</w:t>
      </w:r>
      <w:r w:rsidRPr="00776DBC">
        <w:rPr>
          <w:rFonts w:ascii="Times New Roman" w:eastAsia="MS Mincho" w:hAnsi="Times New Roman" w:cs="Times New Roman"/>
          <w:sz w:val="24"/>
          <w:szCs w:val="24"/>
        </w:rPr>
        <w:t> </w:t>
      </w:r>
      <w:r w:rsidRPr="00776DBC">
        <w:rPr>
          <w:rFonts w:ascii="Times New Roman" w:eastAsia="Times New Roman" w:hAnsi="Times New Roman" w:cs="Times New Roman"/>
          <w:bCs/>
          <w:sz w:val="24"/>
          <w:szCs w:val="24"/>
        </w:rPr>
        <w:tab/>
        <w:t>1</w:t>
      </w:r>
      <w:r w:rsidR="0094499B">
        <w:rPr>
          <w:rFonts w:ascii="Times New Roman" w:eastAsia="Times New Roman" w:hAnsi="Times New Roman" w:cs="Times New Roman"/>
          <w:bCs/>
          <w:sz w:val="24"/>
          <w:szCs w:val="24"/>
        </w:rPr>
        <w:t>8</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1.2.2.</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Русский язык</w:t>
      </w:r>
      <w:r w:rsidRPr="00776DBC">
        <w:rPr>
          <w:rFonts w:ascii="Times New Roman" w:eastAsia="Times New Roman" w:hAnsi="Times New Roman" w:cs="Times New Roman"/>
          <w:sz w:val="24"/>
          <w:szCs w:val="24"/>
        </w:rPr>
        <w:tab/>
      </w:r>
      <w:r w:rsidR="0094499B">
        <w:rPr>
          <w:rFonts w:ascii="Times New Roman" w:eastAsia="Times New Roman" w:hAnsi="Times New Roman" w:cs="Times New Roman"/>
          <w:sz w:val="24"/>
          <w:szCs w:val="24"/>
        </w:rPr>
        <w:t>20</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1.2.3.</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Литературное чтение</w:t>
      </w:r>
      <w:r w:rsidRPr="00776DBC">
        <w:rPr>
          <w:rFonts w:ascii="Times New Roman" w:eastAsia="Times New Roman" w:hAnsi="Times New Roman" w:cs="Times New Roman"/>
          <w:sz w:val="24"/>
          <w:szCs w:val="24"/>
        </w:rPr>
        <w:tab/>
      </w:r>
      <w:r w:rsidR="0094499B">
        <w:rPr>
          <w:rFonts w:ascii="Times New Roman" w:eastAsia="Times New Roman" w:hAnsi="Times New Roman" w:cs="Times New Roman"/>
          <w:sz w:val="24"/>
          <w:szCs w:val="24"/>
        </w:rPr>
        <w:t>23</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1.2.4.</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Иностранный язык (немецкий)</w:t>
      </w:r>
      <w:r w:rsidRPr="00776DBC">
        <w:rPr>
          <w:rFonts w:ascii="Times New Roman" w:eastAsia="Times New Roman" w:hAnsi="Times New Roman" w:cs="Times New Roman"/>
          <w:bCs/>
          <w:sz w:val="24"/>
          <w:szCs w:val="24"/>
        </w:rPr>
        <w:tab/>
        <w:t>2</w:t>
      </w:r>
      <w:r w:rsidR="0094499B">
        <w:rPr>
          <w:rFonts w:ascii="Times New Roman" w:eastAsia="Times New Roman" w:hAnsi="Times New Roman" w:cs="Times New Roman"/>
          <w:bCs/>
          <w:sz w:val="24"/>
          <w:szCs w:val="24"/>
        </w:rPr>
        <w:t>6</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1.2.5.</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Математика</w:t>
      </w:r>
      <w:r w:rsidR="00E06742">
        <w:rPr>
          <w:rFonts w:ascii="Times New Roman" w:eastAsia="Times New Roman" w:hAnsi="Times New Roman" w:cs="Times New Roman"/>
          <w:sz w:val="24"/>
          <w:szCs w:val="24"/>
        </w:rPr>
        <w:t xml:space="preserve"> и информатика</w:t>
      </w:r>
      <w:r w:rsidRPr="00776DBC">
        <w:rPr>
          <w:rFonts w:ascii="Times New Roman" w:eastAsia="Times New Roman" w:hAnsi="Times New Roman" w:cs="Times New Roman"/>
          <w:sz w:val="24"/>
          <w:szCs w:val="24"/>
        </w:rPr>
        <w:tab/>
        <w:t>2</w:t>
      </w:r>
      <w:r w:rsidR="00C6344E">
        <w:rPr>
          <w:rFonts w:ascii="Times New Roman" w:eastAsia="Times New Roman" w:hAnsi="Times New Roman" w:cs="Times New Roman"/>
          <w:sz w:val="24"/>
          <w:szCs w:val="24"/>
        </w:rPr>
        <w:t>9</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1.2.6.</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Окружающий мир</w:t>
      </w:r>
      <w:r w:rsidRPr="00776DBC">
        <w:rPr>
          <w:rFonts w:ascii="Times New Roman" w:eastAsia="Times New Roman" w:hAnsi="Times New Roman" w:cs="Times New Roman"/>
          <w:sz w:val="24"/>
          <w:szCs w:val="24"/>
        </w:rPr>
        <w:tab/>
      </w:r>
      <w:r w:rsidR="00C6344E">
        <w:rPr>
          <w:rFonts w:ascii="Times New Roman" w:eastAsia="Times New Roman" w:hAnsi="Times New Roman" w:cs="Times New Roman"/>
          <w:sz w:val="24"/>
          <w:szCs w:val="24"/>
        </w:rPr>
        <w:t>31</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1.2.7.</w:t>
      </w:r>
      <w:r w:rsidRPr="00776DBC">
        <w:rPr>
          <w:rFonts w:ascii="Times New Roman" w:eastAsia="Times New Roman" w:hAnsi="Times New Roman" w:cs="Times New Roman"/>
          <w:b/>
          <w:bCs/>
          <w:sz w:val="24"/>
          <w:szCs w:val="24"/>
        </w:rPr>
        <w:t> </w:t>
      </w:r>
      <w:r w:rsidR="00C6344E" w:rsidRPr="00C6344E">
        <w:rPr>
          <w:rFonts w:ascii="Times New Roman" w:eastAsia="Times New Roman" w:hAnsi="Times New Roman" w:cs="Times New Roman"/>
          <w:sz w:val="24"/>
          <w:szCs w:val="24"/>
        </w:rPr>
        <w:t xml:space="preserve"> </w:t>
      </w:r>
      <w:r w:rsidR="00C6344E" w:rsidRPr="00776DBC">
        <w:rPr>
          <w:rFonts w:ascii="Times New Roman" w:eastAsia="Times New Roman" w:hAnsi="Times New Roman" w:cs="Times New Roman"/>
          <w:sz w:val="24"/>
          <w:szCs w:val="24"/>
        </w:rPr>
        <w:t>Музыка</w:t>
      </w:r>
      <w:r w:rsidR="00C6344E" w:rsidRPr="00776DBC">
        <w:rPr>
          <w:rFonts w:ascii="Times New Roman" w:eastAsia="MS Mincho" w:hAnsi="Times New Roman" w:cs="Times New Roman"/>
          <w:sz w:val="24"/>
          <w:szCs w:val="24"/>
        </w:rPr>
        <w:t> </w:t>
      </w:r>
      <w:r w:rsidRPr="00776DBC">
        <w:rPr>
          <w:rFonts w:ascii="Times New Roman" w:eastAsia="Times New Roman" w:hAnsi="Times New Roman" w:cs="Times New Roman"/>
          <w:bCs/>
          <w:sz w:val="24"/>
          <w:szCs w:val="24"/>
        </w:rPr>
        <w:tab/>
      </w:r>
      <w:r w:rsidR="00C6344E">
        <w:rPr>
          <w:rFonts w:ascii="Times New Roman" w:eastAsia="Times New Roman" w:hAnsi="Times New Roman" w:cs="Times New Roman"/>
          <w:bCs/>
          <w:sz w:val="24"/>
          <w:szCs w:val="24"/>
        </w:rPr>
        <w:t>33</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1.2.8.</w:t>
      </w:r>
      <w:r w:rsidRPr="00776DBC">
        <w:rPr>
          <w:rFonts w:ascii="Times New Roman" w:eastAsia="Times New Roman" w:hAnsi="Times New Roman" w:cs="Times New Roman"/>
          <w:b/>
          <w:bCs/>
          <w:sz w:val="24"/>
          <w:szCs w:val="24"/>
        </w:rPr>
        <w:t> </w:t>
      </w:r>
      <w:r w:rsidR="00C6344E" w:rsidRPr="00C6344E">
        <w:rPr>
          <w:rFonts w:ascii="Times New Roman" w:eastAsia="Times New Roman" w:hAnsi="Times New Roman" w:cs="Times New Roman"/>
          <w:sz w:val="24"/>
          <w:szCs w:val="24"/>
        </w:rPr>
        <w:t xml:space="preserve"> </w:t>
      </w:r>
      <w:r w:rsidR="00C6344E" w:rsidRPr="00776DBC">
        <w:rPr>
          <w:rFonts w:ascii="Times New Roman" w:eastAsia="Times New Roman" w:hAnsi="Times New Roman" w:cs="Times New Roman"/>
          <w:sz w:val="24"/>
          <w:szCs w:val="24"/>
        </w:rPr>
        <w:t>Изобразительное искусство</w:t>
      </w:r>
      <w:r w:rsidRPr="00776DBC">
        <w:rPr>
          <w:rFonts w:ascii="Times New Roman" w:eastAsia="Times New Roman" w:hAnsi="Times New Roman" w:cs="Times New Roman"/>
          <w:sz w:val="24"/>
          <w:szCs w:val="24"/>
        </w:rPr>
        <w:tab/>
      </w:r>
      <w:r w:rsidR="00C6344E">
        <w:rPr>
          <w:rFonts w:ascii="Times New Roman" w:eastAsia="Times New Roman" w:hAnsi="Times New Roman" w:cs="Times New Roman"/>
          <w:sz w:val="24"/>
          <w:szCs w:val="24"/>
        </w:rPr>
        <w:t>35</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1.2.9.</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Технология</w:t>
      </w:r>
      <w:r w:rsidRPr="00776DBC">
        <w:rPr>
          <w:rFonts w:ascii="Times New Roman" w:eastAsia="MS Mincho" w:hAnsi="Times New Roman" w:cs="Times New Roman"/>
          <w:sz w:val="24"/>
          <w:szCs w:val="24"/>
        </w:rPr>
        <w:t> </w:t>
      </w:r>
      <w:r w:rsidRPr="00776DBC">
        <w:rPr>
          <w:rFonts w:ascii="Times New Roman" w:eastAsia="Times New Roman" w:hAnsi="Times New Roman" w:cs="Times New Roman"/>
          <w:sz w:val="24"/>
          <w:szCs w:val="24"/>
        </w:rPr>
        <w:tab/>
      </w:r>
      <w:r w:rsidRPr="00C6344E">
        <w:rPr>
          <w:rFonts w:ascii="Times New Roman" w:eastAsia="Times New Roman" w:hAnsi="Times New Roman" w:cs="Times New Roman"/>
          <w:sz w:val="24"/>
          <w:szCs w:val="24"/>
        </w:rPr>
        <w:t>3</w:t>
      </w:r>
      <w:r w:rsidR="00C6344E">
        <w:rPr>
          <w:rFonts w:ascii="Times New Roman" w:eastAsia="Times New Roman" w:hAnsi="Times New Roman" w:cs="Times New Roman"/>
          <w:sz w:val="24"/>
          <w:szCs w:val="24"/>
        </w:rPr>
        <w:t>7</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1.2.10.</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Физическая культура</w:t>
      </w:r>
      <w:r w:rsidRPr="00776DBC">
        <w:rPr>
          <w:rFonts w:ascii="Times New Roman" w:eastAsia="Times New Roman" w:hAnsi="Times New Roman" w:cs="Times New Roman"/>
          <w:bCs/>
          <w:sz w:val="24"/>
          <w:szCs w:val="24"/>
        </w:rPr>
        <w:tab/>
      </w:r>
      <w:r w:rsidR="00C6344E">
        <w:rPr>
          <w:rFonts w:ascii="Times New Roman" w:eastAsia="Times New Roman" w:hAnsi="Times New Roman" w:cs="Times New Roman"/>
          <w:bCs/>
          <w:sz w:val="24"/>
          <w:szCs w:val="24"/>
        </w:rPr>
        <w:t>42</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1.3.</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 xml:space="preserve">Система </w:t>
      </w:r>
      <w:proofErr w:type="gramStart"/>
      <w:r w:rsidRPr="00776DBC">
        <w:rPr>
          <w:rFonts w:ascii="Times New Roman" w:eastAsia="Times New Roman" w:hAnsi="Times New Roman" w:cs="Times New Roman"/>
          <w:sz w:val="24"/>
          <w:szCs w:val="24"/>
        </w:rPr>
        <w:t>оценки достижения планируемых результатов освоения основной образовательной программы</w:t>
      </w:r>
      <w:r w:rsidRPr="00776DBC">
        <w:rPr>
          <w:rFonts w:ascii="Times New Roman" w:eastAsia="MS Mincho" w:hAnsi="Times New Roman" w:cs="Times New Roman"/>
          <w:sz w:val="24"/>
          <w:szCs w:val="24"/>
        </w:rPr>
        <w:t> </w:t>
      </w:r>
      <w:r w:rsidR="00A068B0" w:rsidRPr="00A068B0">
        <w:rPr>
          <w:rFonts w:ascii="Times New Roman" w:eastAsia="Times New Roman" w:hAnsi="Times New Roman" w:cs="Times New Roman"/>
          <w:sz w:val="24"/>
          <w:szCs w:val="24"/>
        </w:rPr>
        <w:t xml:space="preserve"> </w:t>
      </w:r>
      <w:r w:rsidR="00A068B0">
        <w:rPr>
          <w:rFonts w:ascii="Times New Roman" w:eastAsia="Times New Roman" w:hAnsi="Times New Roman" w:cs="Times New Roman"/>
          <w:sz w:val="24"/>
          <w:szCs w:val="24"/>
        </w:rPr>
        <w:t>начального общего образования</w:t>
      </w:r>
      <w:proofErr w:type="gramEnd"/>
      <w:r w:rsidRPr="00776DBC">
        <w:rPr>
          <w:rFonts w:ascii="Times New Roman" w:eastAsia="Times New Roman" w:hAnsi="Times New Roman" w:cs="Times New Roman"/>
          <w:sz w:val="24"/>
          <w:szCs w:val="24"/>
        </w:rPr>
        <w:tab/>
      </w:r>
      <w:r w:rsidR="00872B51">
        <w:rPr>
          <w:rFonts w:ascii="Times New Roman" w:eastAsia="Times New Roman" w:hAnsi="Times New Roman" w:cs="Times New Roman"/>
          <w:sz w:val="24"/>
          <w:szCs w:val="24"/>
        </w:rPr>
        <w:t>4</w:t>
      </w:r>
      <w:r w:rsidRPr="00776DBC">
        <w:rPr>
          <w:rFonts w:ascii="Times New Roman" w:eastAsia="Times New Roman" w:hAnsi="Times New Roman" w:cs="Times New Roman"/>
          <w:sz w:val="24"/>
          <w:szCs w:val="24"/>
        </w:rPr>
        <w:t>2</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1.3.1.</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Общие положения</w:t>
      </w:r>
      <w:r w:rsidRPr="00776DBC">
        <w:rPr>
          <w:rFonts w:ascii="Times New Roman" w:eastAsia="Times New Roman" w:hAnsi="Times New Roman" w:cs="Times New Roman"/>
          <w:sz w:val="24"/>
          <w:szCs w:val="24"/>
        </w:rPr>
        <w:tab/>
      </w:r>
      <w:r w:rsidR="00872B51">
        <w:rPr>
          <w:rFonts w:ascii="Times New Roman" w:eastAsia="Times New Roman" w:hAnsi="Times New Roman" w:cs="Times New Roman"/>
          <w:sz w:val="24"/>
          <w:szCs w:val="24"/>
        </w:rPr>
        <w:t>4</w:t>
      </w:r>
      <w:r w:rsidRPr="00776DBC">
        <w:rPr>
          <w:rFonts w:ascii="Times New Roman" w:eastAsia="Times New Roman" w:hAnsi="Times New Roman" w:cs="Times New Roman"/>
          <w:sz w:val="24"/>
          <w:szCs w:val="24"/>
        </w:rPr>
        <w:t>2</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1.3.2.</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Особенности оценки личностных, метапредметных и предметных результатов</w:t>
      </w:r>
      <w:r w:rsidRPr="00776DBC">
        <w:rPr>
          <w:rFonts w:ascii="Times New Roman" w:eastAsia="Times New Roman" w:hAnsi="Times New Roman" w:cs="Times New Roman"/>
          <w:bCs/>
          <w:sz w:val="24"/>
          <w:szCs w:val="24"/>
        </w:rPr>
        <w:tab/>
      </w:r>
      <w:r w:rsidR="00872B51">
        <w:rPr>
          <w:rFonts w:ascii="Times New Roman" w:eastAsia="Times New Roman" w:hAnsi="Times New Roman" w:cs="Times New Roman"/>
          <w:bCs/>
          <w:sz w:val="24"/>
          <w:szCs w:val="24"/>
        </w:rPr>
        <w:t>4</w:t>
      </w:r>
      <w:r w:rsidRPr="00776DBC">
        <w:rPr>
          <w:rFonts w:ascii="Times New Roman" w:eastAsia="Times New Roman" w:hAnsi="Times New Roman" w:cs="Times New Roman"/>
          <w:bCs/>
          <w:sz w:val="24"/>
          <w:szCs w:val="24"/>
        </w:rPr>
        <w:t>3</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1.3.3.</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 xml:space="preserve">Портфель достижений как инструмент оценки </w:t>
      </w:r>
      <w:r w:rsidRPr="00776DBC">
        <w:rPr>
          <w:rFonts w:ascii="Times New Roman" w:eastAsia="Times New Roman" w:hAnsi="Times New Roman" w:cs="Times New Roman"/>
          <w:spacing w:val="-2"/>
          <w:sz w:val="24"/>
          <w:szCs w:val="24"/>
        </w:rPr>
        <w:t>динамики индивидуальных образовательных достижений</w:t>
      </w:r>
      <w:r w:rsidRPr="00776DBC">
        <w:rPr>
          <w:rFonts w:ascii="Times New Roman" w:eastAsia="MS Mincho" w:hAnsi="Times New Roman" w:cs="Times New Roman"/>
          <w:sz w:val="24"/>
          <w:szCs w:val="24"/>
        </w:rPr>
        <w:t> </w:t>
      </w:r>
      <w:r w:rsidRPr="00776DBC">
        <w:rPr>
          <w:rFonts w:ascii="Times New Roman" w:eastAsia="Times New Roman" w:hAnsi="Times New Roman" w:cs="Times New Roman"/>
          <w:sz w:val="24"/>
          <w:szCs w:val="24"/>
        </w:rPr>
        <w:tab/>
      </w:r>
      <w:r w:rsidR="00872B51">
        <w:rPr>
          <w:rFonts w:ascii="Times New Roman" w:eastAsia="Times New Roman" w:hAnsi="Times New Roman" w:cs="Times New Roman"/>
          <w:sz w:val="24"/>
          <w:szCs w:val="24"/>
        </w:rPr>
        <w:t>4</w:t>
      </w:r>
      <w:r w:rsidRPr="00776DBC">
        <w:rPr>
          <w:rFonts w:ascii="Times New Roman" w:eastAsia="Times New Roman" w:hAnsi="Times New Roman" w:cs="Times New Roman"/>
          <w:sz w:val="24"/>
          <w:szCs w:val="24"/>
        </w:rPr>
        <w:t>7</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1.3.4.</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Итоговая оценка выпускника</w:t>
      </w:r>
      <w:r w:rsidRPr="00776DBC">
        <w:rPr>
          <w:rFonts w:ascii="Times New Roman" w:eastAsia="Times New Roman" w:hAnsi="Times New Roman" w:cs="Times New Roman"/>
          <w:sz w:val="24"/>
          <w:szCs w:val="24"/>
        </w:rPr>
        <w:tab/>
      </w:r>
      <w:r w:rsidR="00872B51">
        <w:rPr>
          <w:rFonts w:ascii="Times New Roman" w:eastAsia="Times New Roman" w:hAnsi="Times New Roman" w:cs="Times New Roman"/>
          <w:sz w:val="24"/>
          <w:szCs w:val="24"/>
        </w:rPr>
        <w:t>4</w:t>
      </w:r>
      <w:r w:rsidRPr="00776DBC">
        <w:rPr>
          <w:rFonts w:ascii="Times New Roman" w:eastAsia="Times New Roman" w:hAnsi="Times New Roman" w:cs="Times New Roman"/>
          <w:sz w:val="24"/>
          <w:szCs w:val="24"/>
        </w:rPr>
        <w:t>9</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b/>
          <w:bCs/>
          <w:sz w:val="24"/>
          <w:szCs w:val="24"/>
        </w:rPr>
        <w:t>2. Содержательный раздел</w:t>
      </w:r>
      <w:r w:rsidRPr="00776DBC">
        <w:rPr>
          <w:rFonts w:ascii="Times New Roman" w:eastAsia="Times New Roman" w:hAnsi="Times New Roman" w:cs="Times New Roman"/>
          <w:b/>
          <w:bCs/>
          <w:sz w:val="24"/>
          <w:szCs w:val="24"/>
        </w:rPr>
        <w:tab/>
      </w:r>
      <w:r w:rsidR="00872B51">
        <w:rPr>
          <w:rFonts w:ascii="Times New Roman" w:eastAsia="Times New Roman" w:hAnsi="Times New Roman" w:cs="Times New Roman"/>
          <w:b/>
          <w:bCs/>
          <w:sz w:val="24"/>
          <w:szCs w:val="24"/>
        </w:rPr>
        <w:t>51</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2.1.</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Программа формирования у обучающихся универсальных учебных действий</w:t>
      </w:r>
      <w:r w:rsidRPr="00776DBC">
        <w:rPr>
          <w:rFonts w:ascii="Times New Roman" w:eastAsia="Times New Roman" w:hAnsi="Times New Roman" w:cs="Times New Roman"/>
          <w:sz w:val="24"/>
          <w:szCs w:val="24"/>
        </w:rPr>
        <w:tab/>
      </w:r>
      <w:r w:rsidR="00872B51">
        <w:rPr>
          <w:rFonts w:ascii="Times New Roman" w:eastAsia="Times New Roman" w:hAnsi="Times New Roman" w:cs="Times New Roman"/>
          <w:sz w:val="24"/>
          <w:szCs w:val="24"/>
        </w:rPr>
        <w:t>51</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pacing w:val="-2"/>
          <w:sz w:val="24"/>
          <w:szCs w:val="24"/>
        </w:rPr>
        <w:t>2.1.1.</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pacing w:val="-2"/>
          <w:sz w:val="24"/>
          <w:szCs w:val="24"/>
        </w:rPr>
        <w:t>Ценностные ориентиры начального общего образования</w:t>
      </w:r>
      <w:r w:rsidRPr="00776DBC">
        <w:rPr>
          <w:rFonts w:ascii="Times New Roman" w:eastAsia="Times New Roman" w:hAnsi="Times New Roman" w:cs="Times New Roman"/>
          <w:sz w:val="24"/>
          <w:szCs w:val="24"/>
        </w:rPr>
        <w:tab/>
      </w:r>
      <w:r w:rsidR="00872B51">
        <w:rPr>
          <w:rFonts w:ascii="Times New Roman" w:eastAsia="Times New Roman" w:hAnsi="Times New Roman" w:cs="Times New Roman"/>
          <w:sz w:val="24"/>
          <w:szCs w:val="24"/>
        </w:rPr>
        <w:t>5</w:t>
      </w:r>
      <w:r w:rsidRPr="00776DBC">
        <w:rPr>
          <w:rFonts w:ascii="Times New Roman" w:eastAsia="Times New Roman" w:hAnsi="Times New Roman" w:cs="Times New Roman"/>
          <w:sz w:val="24"/>
          <w:szCs w:val="24"/>
        </w:rPr>
        <w:t>2</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2.1.2.</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Характеристика универсальных учебных действий на ступени начального общего образования</w:t>
      </w:r>
      <w:r w:rsidRPr="00776DBC">
        <w:rPr>
          <w:rFonts w:ascii="Times New Roman" w:eastAsia="Times New Roman" w:hAnsi="Times New Roman" w:cs="Times New Roman"/>
          <w:bCs/>
          <w:sz w:val="24"/>
          <w:szCs w:val="24"/>
        </w:rPr>
        <w:tab/>
      </w:r>
      <w:r w:rsidR="00872B51">
        <w:rPr>
          <w:rFonts w:ascii="Times New Roman" w:eastAsia="Times New Roman" w:hAnsi="Times New Roman" w:cs="Times New Roman"/>
          <w:bCs/>
          <w:sz w:val="24"/>
          <w:szCs w:val="24"/>
        </w:rPr>
        <w:t>53</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2.1.3.</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Связь универсальных учебных действий с содержанием учебных предметов</w:t>
      </w:r>
      <w:r w:rsidRPr="00776DBC">
        <w:rPr>
          <w:rFonts w:ascii="Times New Roman" w:eastAsia="Times New Roman" w:hAnsi="Times New Roman" w:cs="Times New Roman"/>
          <w:sz w:val="24"/>
          <w:szCs w:val="24"/>
        </w:rPr>
        <w:tab/>
      </w:r>
      <w:r w:rsidR="00872B51">
        <w:rPr>
          <w:rFonts w:ascii="Times New Roman" w:eastAsia="Times New Roman" w:hAnsi="Times New Roman" w:cs="Times New Roman"/>
          <w:sz w:val="24"/>
          <w:szCs w:val="24"/>
        </w:rPr>
        <w:t>60</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2.1.4.</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Информационно­коммуникационные технологии</w:t>
      </w:r>
      <w:r w:rsidRPr="00776DBC">
        <w:rPr>
          <w:rFonts w:ascii="Times New Roman" w:eastAsia="Times New Roman" w:hAnsi="Times New Roman" w:cs="Times New Roman"/>
          <w:sz w:val="24"/>
          <w:szCs w:val="24"/>
        </w:rPr>
        <w:t> </w:t>
      </w:r>
      <w:r w:rsidRPr="00776DBC">
        <w:rPr>
          <w:rFonts w:ascii="Times New Roman" w:eastAsia="Times New Roman" w:hAnsi="Times New Roman" w:cs="Times New Roman"/>
          <w:sz w:val="24"/>
          <w:szCs w:val="24"/>
        </w:rPr>
        <w:t xml:space="preserve">— инструментарий универсальных учебных действий. Формирование ИКТ­компетентности </w:t>
      </w:r>
      <w:proofErr w:type="gramStart"/>
      <w:r w:rsidRPr="00776DBC">
        <w:rPr>
          <w:rFonts w:ascii="Times New Roman" w:eastAsia="Times New Roman" w:hAnsi="Times New Roman" w:cs="Times New Roman"/>
          <w:sz w:val="24"/>
          <w:szCs w:val="24"/>
        </w:rPr>
        <w:t>обучающихся</w:t>
      </w:r>
      <w:proofErr w:type="gramEnd"/>
      <w:r w:rsidRPr="00776DBC">
        <w:rPr>
          <w:rFonts w:ascii="Times New Roman" w:eastAsia="MS Mincho" w:hAnsi="Times New Roman" w:cs="Times New Roman"/>
          <w:sz w:val="24"/>
          <w:szCs w:val="24"/>
        </w:rPr>
        <w:t> </w:t>
      </w:r>
      <w:r w:rsidRPr="00776DBC">
        <w:rPr>
          <w:rFonts w:ascii="Times New Roman" w:eastAsia="Times New Roman" w:hAnsi="Times New Roman" w:cs="Times New Roman"/>
          <w:sz w:val="24"/>
          <w:szCs w:val="24"/>
        </w:rPr>
        <w:tab/>
      </w:r>
      <w:r w:rsidR="00872B51">
        <w:rPr>
          <w:rFonts w:ascii="Times New Roman" w:eastAsia="Times New Roman" w:hAnsi="Times New Roman" w:cs="Times New Roman"/>
          <w:sz w:val="24"/>
          <w:szCs w:val="24"/>
        </w:rPr>
        <w:t>65</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2.1.5.</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 xml:space="preserve">Преемственность программы формирования универсальных учебных действий при переходе </w:t>
      </w:r>
      <w:proofErr w:type="gramStart"/>
      <w:r w:rsidRPr="00776DBC">
        <w:rPr>
          <w:rFonts w:ascii="Times New Roman" w:eastAsia="Times New Roman" w:hAnsi="Times New Roman" w:cs="Times New Roman"/>
          <w:sz w:val="24"/>
          <w:szCs w:val="24"/>
        </w:rPr>
        <w:t>от</w:t>
      </w:r>
      <w:proofErr w:type="gramEnd"/>
      <w:r w:rsidRPr="00776DBC">
        <w:rPr>
          <w:rFonts w:ascii="Times New Roman" w:eastAsia="Times New Roman" w:hAnsi="Times New Roman" w:cs="Times New Roman"/>
          <w:sz w:val="24"/>
          <w:szCs w:val="24"/>
        </w:rPr>
        <w:t xml:space="preserve"> дошкольного к начальному и основному общему образованию</w:t>
      </w:r>
      <w:r w:rsidRPr="00776DBC">
        <w:rPr>
          <w:rFonts w:ascii="Times New Roman" w:eastAsia="MS Mincho" w:hAnsi="Times New Roman" w:cs="Times New Roman"/>
          <w:sz w:val="24"/>
          <w:szCs w:val="24"/>
        </w:rPr>
        <w:t> </w:t>
      </w:r>
      <w:r w:rsidRPr="00776DBC">
        <w:rPr>
          <w:rFonts w:ascii="Times New Roman" w:eastAsia="Times New Roman" w:hAnsi="Times New Roman" w:cs="Times New Roman"/>
          <w:sz w:val="24"/>
          <w:szCs w:val="24"/>
        </w:rPr>
        <w:tab/>
      </w:r>
      <w:r w:rsidR="00872B51">
        <w:rPr>
          <w:rFonts w:ascii="Times New Roman" w:eastAsia="Times New Roman" w:hAnsi="Times New Roman" w:cs="Times New Roman"/>
          <w:sz w:val="24"/>
          <w:szCs w:val="24"/>
        </w:rPr>
        <w:t>69</w:t>
      </w:r>
    </w:p>
    <w:p w:rsidR="00776DBC" w:rsidRPr="00776DBC" w:rsidRDefault="00776DBC" w:rsidP="00776DBC">
      <w:pPr>
        <w:tabs>
          <w:tab w:val="right" w:leader="dot" w:pos="9923"/>
        </w:tabs>
        <w:spacing w:after="100"/>
        <w:rPr>
          <w:rFonts w:ascii="Times New Roman" w:eastAsia="Times New Roman" w:hAnsi="Times New Roman" w:cs="Times New Roman"/>
          <w:bCs/>
          <w:sz w:val="24"/>
          <w:szCs w:val="24"/>
        </w:rPr>
      </w:pPr>
      <w:r w:rsidRPr="00776DBC">
        <w:rPr>
          <w:rFonts w:ascii="Times New Roman" w:eastAsia="Times New Roman" w:hAnsi="Times New Roman" w:cs="Times New Roman"/>
          <w:sz w:val="24"/>
          <w:szCs w:val="24"/>
        </w:rPr>
        <w:lastRenderedPageBreak/>
        <w:t>2.2.</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Программы отдельных учебных предметов, курсов</w:t>
      </w:r>
      <w:r w:rsidRPr="00776DBC">
        <w:rPr>
          <w:rFonts w:ascii="Times New Roman" w:eastAsia="MS Mincho" w:hAnsi="Times New Roman" w:cs="Times New Roman"/>
          <w:sz w:val="24"/>
          <w:szCs w:val="24"/>
        </w:rPr>
        <w:t> </w:t>
      </w:r>
      <w:r w:rsidR="00A068B0">
        <w:rPr>
          <w:rFonts w:ascii="Times New Roman" w:eastAsia="MS Mincho" w:hAnsi="Times New Roman" w:cs="Times New Roman"/>
          <w:sz w:val="24"/>
          <w:szCs w:val="24"/>
        </w:rPr>
        <w:t>и внеурочной деятельности</w:t>
      </w:r>
      <w:r w:rsidRPr="00776DBC">
        <w:rPr>
          <w:rFonts w:ascii="Times New Roman" w:eastAsia="Times New Roman" w:hAnsi="Times New Roman" w:cs="Times New Roman"/>
          <w:bCs/>
          <w:sz w:val="24"/>
          <w:szCs w:val="24"/>
        </w:rPr>
        <w:tab/>
      </w:r>
      <w:r w:rsidR="00872B51">
        <w:rPr>
          <w:rFonts w:ascii="Times New Roman" w:eastAsia="Times New Roman" w:hAnsi="Times New Roman" w:cs="Times New Roman"/>
          <w:bCs/>
          <w:sz w:val="24"/>
          <w:szCs w:val="24"/>
        </w:rPr>
        <w:t>71</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2.2.1.</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Общие положения</w:t>
      </w:r>
      <w:r w:rsidRPr="00776DBC">
        <w:rPr>
          <w:rFonts w:ascii="Times New Roman" w:eastAsia="Times New Roman" w:hAnsi="Times New Roman" w:cs="Times New Roman"/>
          <w:sz w:val="24"/>
          <w:szCs w:val="24"/>
        </w:rPr>
        <w:tab/>
      </w:r>
      <w:r w:rsidR="00872B51">
        <w:rPr>
          <w:rFonts w:ascii="Times New Roman" w:eastAsia="Times New Roman" w:hAnsi="Times New Roman" w:cs="Times New Roman"/>
          <w:sz w:val="24"/>
          <w:szCs w:val="24"/>
        </w:rPr>
        <w:t>71</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2.2.2.</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Основное содержание учебных предметов</w:t>
      </w:r>
      <w:r w:rsidRPr="00776DBC">
        <w:rPr>
          <w:rFonts w:ascii="Times New Roman" w:eastAsia="Times New Roman" w:hAnsi="Times New Roman" w:cs="Times New Roman"/>
          <w:sz w:val="24"/>
          <w:szCs w:val="24"/>
        </w:rPr>
        <w:tab/>
      </w:r>
      <w:r w:rsidR="00872B51">
        <w:rPr>
          <w:rFonts w:ascii="Times New Roman" w:eastAsia="Times New Roman" w:hAnsi="Times New Roman" w:cs="Times New Roman"/>
          <w:sz w:val="24"/>
          <w:szCs w:val="24"/>
        </w:rPr>
        <w:t>72</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2.2.2.1.</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Русский язык</w:t>
      </w:r>
      <w:r w:rsidRPr="00776DBC">
        <w:rPr>
          <w:rFonts w:ascii="Times New Roman" w:eastAsia="Times New Roman" w:hAnsi="Times New Roman" w:cs="Times New Roman"/>
          <w:bCs/>
          <w:sz w:val="24"/>
          <w:szCs w:val="24"/>
        </w:rPr>
        <w:tab/>
      </w:r>
      <w:r w:rsidR="00872B51">
        <w:rPr>
          <w:rFonts w:ascii="Times New Roman" w:eastAsia="Times New Roman" w:hAnsi="Times New Roman" w:cs="Times New Roman"/>
          <w:bCs/>
          <w:sz w:val="24"/>
          <w:szCs w:val="24"/>
        </w:rPr>
        <w:t>72</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2.2.2.2.</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Литературное чтение</w:t>
      </w:r>
      <w:r w:rsidRPr="00776DBC">
        <w:rPr>
          <w:rFonts w:ascii="Times New Roman" w:eastAsia="Times New Roman" w:hAnsi="Times New Roman" w:cs="Times New Roman"/>
          <w:sz w:val="24"/>
          <w:szCs w:val="24"/>
        </w:rPr>
        <w:tab/>
      </w:r>
      <w:r w:rsidR="00872B51">
        <w:rPr>
          <w:rFonts w:ascii="Times New Roman" w:eastAsia="Times New Roman" w:hAnsi="Times New Roman" w:cs="Times New Roman"/>
          <w:sz w:val="24"/>
          <w:szCs w:val="24"/>
        </w:rPr>
        <w:t>76</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2.2.2.3.</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Иностранный язык</w:t>
      </w:r>
      <w:r w:rsidRPr="00776DBC">
        <w:rPr>
          <w:rFonts w:ascii="Times New Roman" w:eastAsia="Times New Roman" w:hAnsi="Times New Roman" w:cs="Times New Roman"/>
          <w:sz w:val="24"/>
          <w:szCs w:val="24"/>
        </w:rPr>
        <w:tab/>
      </w:r>
      <w:r w:rsidR="00872B51">
        <w:rPr>
          <w:rFonts w:ascii="Times New Roman" w:eastAsia="Times New Roman" w:hAnsi="Times New Roman" w:cs="Times New Roman"/>
          <w:sz w:val="24"/>
          <w:szCs w:val="24"/>
        </w:rPr>
        <w:t>79</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2.2.2.4.</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Математика</w:t>
      </w:r>
      <w:r w:rsidR="00E06742">
        <w:rPr>
          <w:rFonts w:ascii="Times New Roman" w:eastAsia="Times New Roman" w:hAnsi="Times New Roman" w:cs="Times New Roman"/>
          <w:sz w:val="24"/>
          <w:szCs w:val="24"/>
        </w:rPr>
        <w:t xml:space="preserve"> и информатика</w:t>
      </w:r>
      <w:r w:rsidRPr="00776DBC">
        <w:rPr>
          <w:rFonts w:ascii="Times New Roman" w:eastAsia="Times New Roman" w:hAnsi="Times New Roman" w:cs="Times New Roman"/>
          <w:bCs/>
          <w:sz w:val="24"/>
          <w:szCs w:val="24"/>
        </w:rPr>
        <w:tab/>
      </w:r>
      <w:r w:rsidR="00872B51">
        <w:rPr>
          <w:rFonts w:ascii="Times New Roman" w:eastAsia="Times New Roman" w:hAnsi="Times New Roman" w:cs="Times New Roman"/>
          <w:bCs/>
          <w:sz w:val="24"/>
          <w:szCs w:val="24"/>
        </w:rPr>
        <w:t>81</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2.2.2.5.</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Окружающий мир</w:t>
      </w:r>
      <w:r w:rsidRPr="00776DBC">
        <w:rPr>
          <w:rFonts w:ascii="Times New Roman" w:eastAsia="Times New Roman" w:hAnsi="Times New Roman" w:cs="Times New Roman"/>
          <w:sz w:val="24"/>
          <w:szCs w:val="24"/>
        </w:rPr>
        <w:tab/>
      </w:r>
      <w:r w:rsidR="00872B51">
        <w:rPr>
          <w:rFonts w:ascii="Times New Roman" w:eastAsia="Times New Roman" w:hAnsi="Times New Roman" w:cs="Times New Roman"/>
          <w:sz w:val="24"/>
          <w:szCs w:val="24"/>
        </w:rPr>
        <w:t>82</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2.2.2.6.</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 xml:space="preserve"> Основы религиозных культур и светской этики</w:t>
      </w:r>
      <w:r w:rsidRPr="00776DBC">
        <w:rPr>
          <w:rFonts w:ascii="Times New Roman" w:eastAsia="Times New Roman" w:hAnsi="Times New Roman" w:cs="Times New Roman"/>
          <w:sz w:val="24"/>
          <w:szCs w:val="24"/>
        </w:rPr>
        <w:tab/>
      </w:r>
      <w:r w:rsidR="00872B51">
        <w:rPr>
          <w:rFonts w:ascii="Times New Roman" w:eastAsia="Times New Roman" w:hAnsi="Times New Roman" w:cs="Times New Roman"/>
          <w:sz w:val="24"/>
          <w:szCs w:val="24"/>
        </w:rPr>
        <w:t>86</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2.2.2.7.</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Изобразительное искусство</w:t>
      </w:r>
      <w:r w:rsidRPr="00776DBC">
        <w:rPr>
          <w:rFonts w:ascii="Times New Roman" w:eastAsia="Times New Roman" w:hAnsi="Times New Roman" w:cs="Times New Roman"/>
          <w:bCs/>
          <w:sz w:val="24"/>
          <w:szCs w:val="24"/>
        </w:rPr>
        <w:tab/>
      </w:r>
      <w:r w:rsidR="00872B51">
        <w:rPr>
          <w:rFonts w:ascii="Times New Roman" w:eastAsia="Times New Roman" w:hAnsi="Times New Roman" w:cs="Times New Roman"/>
          <w:bCs/>
          <w:sz w:val="24"/>
          <w:szCs w:val="24"/>
        </w:rPr>
        <w:t>86</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2.2.2.8.</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Музыка</w:t>
      </w:r>
      <w:r w:rsidRPr="00776DBC">
        <w:rPr>
          <w:rFonts w:ascii="Times New Roman" w:eastAsia="Times New Roman" w:hAnsi="Times New Roman" w:cs="Times New Roman"/>
          <w:sz w:val="24"/>
          <w:szCs w:val="24"/>
        </w:rPr>
        <w:tab/>
      </w:r>
      <w:r w:rsidR="00872B51">
        <w:rPr>
          <w:rFonts w:ascii="Times New Roman" w:eastAsia="Times New Roman" w:hAnsi="Times New Roman" w:cs="Times New Roman"/>
          <w:sz w:val="24"/>
          <w:szCs w:val="24"/>
        </w:rPr>
        <w:t>8</w:t>
      </w:r>
      <w:r w:rsidR="000860FD">
        <w:rPr>
          <w:rFonts w:ascii="Times New Roman" w:eastAsia="Times New Roman" w:hAnsi="Times New Roman" w:cs="Times New Roman"/>
          <w:sz w:val="24"/>
          <w:szCs w:val="24"/>
        </w:rPr>
        <w:t>9</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2.2.2.9.</w:t>
      </w:r>
      <w:r w:rsidRPr="00776DBC">
        <w:rPr>
          <w:rFonts w:ascii="Times New Roman" w:eastAsia="Times New Roman" w:hAnsi="Times New Roman" w:cs="Times New Roman"/>
          <w:b/>
          <w:bCs/>
          <w:sz w:val="24"/>
          <w:szCs w:val="24"/>
        </w:rPr>
        <w:t> </w:t>
      </w:r>
      <w:r w:rsidR="00872B51">
        <w:rPr>
          <w:rFonts w:ascii="Times New Roman" w:eastAsia="Times New Roman" w:hAnsi="Times New Roman" w:cs="Times New Roman"/>
          <w:sz w:val="24"/>
          <w:szCs w:val="24"/>
        </w:rPr>
        <w:t xml:space="preserve">Технология </w:t>
      </w:r>
      <w:r w:rsidRPr="00776DBC">
        <w:rPr>
          <w:rFonts w:ascii="Times New Roman" w:eastAsia="Times New Roman" w:hAnsi="Times New Roman" w:cs="Times New Roman"/>
          <w:sz w:val="24"/>
          <w:szCs w:val="24"/>
        </w:rPr>
        <w:tab/>
      </w:r>
      <w:r w:rsidR="000860FD">
        <w:rPr>
          <w:rFonts w:ascii="Times New Roman" w:eastAsia="Times New Roman" w:hAnsi="Times New Roman" w:cs="Times New Roman"/>
          <w:sz w:val="24"/>
          <w:szCs w:val="24"/>
        </w:rPr>
        <w:t>90</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2.2.2.10.</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Физическая культура</w:t>
      </w:r>
      <w:r w:rsidRPr="00776DBC">
        <w:rPr>
          <w:rFonts w:ascii="Times New Roman" w:eastAsia="Times New Roman" w:hAnsi="Times New Roman" w:cs="Times New Roman"/>
          <w:bCs/>
          <w:sz w:val="24"/>
          <w:szCs w:val="24"/>
        </w:rPr>
        <w:tab/>
      </w:r>
      <w:r w:rsidR="000860FD">
        <w:rPr>
          <w:rFonts w:ascii="Times New Roman" w:eastAsia="Times New Roman" w:hAnsi="Times New Roman" w:cs="Times New Roman"/>
          <w:bCs/>
          <w:sz w:val="24"/>
          <w:szCs w:val="24"/>
        </w:rPr>
        <w:t>91</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2.3.</w:t>
      </w:r>
      <w:r w:rsidRPr="00776DBC">
        <w:rPr>
          <w:rFonts w:ascii="Times New Roman" w:eastAsia="Times New Roman" w:hAnsi="Times New Roman" w:cs="Times New Roman"/>
          <w:b/>
          <w:bCs/>
          <w:sz w:val="24"/>
          <w:szCs w:val="24"/>
        </w:rPr>
        <w:t> </w:t>
      </w:r>
      <w:r w:rsidRPr="00A068B0">
        <w:rPr>
          <w:rFonts w:ascii="Times New Roman" w:eastAsia="Times New Roman" w:hAnsi="Times New Roman" w:cs="Times New Roman"/>
          <w:sz w:val="24"/>
          <w:szCs w:val="24"/>
        </w:rPr>
        <w:t>Программа духовно­нравственного развития</w:t>
      </w:r>
      <w:r w:rsidRPr="00776DBC">
        <w:rPr>
          <w:rFonts w:ascii="Times New Roman" w:eastAsia="Times New Roman" w:hAnsi="Times New Roman" w:cs="Times New Roman"/>
          <w:sz w:val="24"/>
          <w:szCs w:val="24"/>
        </w:rPr>
        <w:t xml:space="preserve"> и воспитания </w:t>
      </w:r>
      <w:proofErr w:type="gramStart"/>
      <w:r w:rsidRPr="00776DBC">
        <w:rPr>
          <w:rFonts w:ascii="Times New Roman" w:eastAsia="Times New Roman" w:hAnsi="Times New Roman" w:cs="Times New Roman"/>
          <w:sz w:val="24"/>
          <w:szCs w:val="24"/>
        </w:rPr>
        <w:t>обучающихся</w:t>
      </w:r>
      <w:proofErr w:type="gramEnd"/>
      <w:r w:rsidRPr="00776DBC">
        <w:rPr>
          <w:rFonts w:ascii="Times New Roman" w:eastAsia="Times New Roman" w:hAnsi="Times New Roman" w:cs="Times New Roman"/>
          <w:sz w:val="24"/>
          <w:szCs w:val="24"/>
        </w:rPr>
        <w:tab/>
      </w:r>
      <w:r w:rsidR="0076476E">
        <w:rPr>
          <w:rFonts w:ascii="Times New Roman" w:eastAsia="Times New Roman" w:hAnsi="Times New Roman" w:cs="Times New Roman"/>
          <w:sz w:val="24"/>
          <w:szCs w:val="24"/>
        </w:rPr>
        <w:t>94</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2.3.1.</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 xml:space="preserve">Цель и задачи духовно­нравственного развития и воспитания </w:t>
      </w:r>
      <w:proofErr w:type="gramStart"/>
      <w:r w:rsidRPr="00776DBC">
        <w:rPr>
          <w:rFonts w:ascii="Times New Roman" w:eastAsia="Times New Roman" w:hAnsi="Times New Roman" w:cs="Times New Roman"/>
          <w:sz w:val="24"/>
          <w:szCs w:val="24"/>
        </w:rPr>
        <w:t>обучающихся</w:t>
      </w:r>
      <w:proofErr w:type="gramEnd"/>
      <w:r w:rsidRPr="00776DBC">
        <w:rPr>
          <w:rFonts w:ascii="Times New Roman" w:eastAsia="Times New Roman" w:hAnsi="Times New Roman" w:cs="Times New Roman"/>
          <w:sz w:val="24"/>
          <w:szCs w:val="24"/>
        </w:rPr>
        <w:tab/>
      </w:r>
      <w:r w:rsidR="0076476E">
        <w:rPr>
          <w:rFonts w:ascii="Times New Roman" w:eastAsia="Times New Roman" w:hAnsi="Times New Roman" w:cs="Times New Roman"/>
          <w:sz w:val="24"/>
          <w:szCs w:val="24"/>
        </w:rPr>
        <w:t>94</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2.3.2.</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 xml:space="preserve">Основные направления, ценностные основы, содержание, виды деятельности и формы духовно­нравственного развития и воспитания </w:t>
      </w:r>
      <w:proofErr w:type="gramStart"/>
      <w:r w:rsidRPr="00776DBC">
        <w:rPr>
          <w:rFonts w:ascii="Times New Roman" w:eastAsia="Times New Roman" w:hAnsi="Times New Roman" w:cs="Times New Roman"/>
          <w:sz w:val="24"/>
          <w:szCs w:val="24"/>
        </w:rPr>
        <w:t>обучающихся</w:t>
      </w:r>
      <w:proofErr w:type="gramEnd"/>
      <w:r w:rsidRPr="00776DBC">
        <w:rPr>
          <w:rFonts w:ascii="Times New Roman" w:eastAsia="MS Mincho" w:hAnsi="Times New Roman" w:cs="Times New Roman"/>
          <w:sz w:val="24"/>
          <w:szCs w:val="24"/>
        </w:rPr>
        <w:t> </w:t>
      </w:r>
      <w:r w:rsidRPr="00776DBC">
        <w:rPr>
          <w:rFonts w:ascii="Times New Roman" w:eastAsia="Times New Roman" w:hAnsi="Times New Roman" w:cs="Times New Roman"/>
          <w:sz w:val="24"/>
          <w:szCs w:val="24"/>
        </w:rPr>
        <w:tab/>
      </w:r>
      <w:r w:rsidR="0076476E">
        <w:rPr>
          <w:rFonts w:ascii="Times New Roman" w:eastAsia="Times New Roman" w:hAnsi="Times New Roman" w:cs="Times New Roman"/>
          <w:sz w:val="24"/>
          <w:szCs w:val="24"/>
        </w:rPr>
        <w:t>95</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2.3.3.</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 xml:space="preserve">Принципы и особенности организации содержания духовно­нравственного  развития и воспитания </w:t>
      </w:r>
      <w:proofErr w:type="gramStart"/>
      <w:r w:rsidRPr="00776DBC">
        <w:rPr>
          <w:rFonts w:ascii="Times New Roman" w:eastAsia="Times New Roman" w:hAnsi="Times New Roman" w:cs="Times New Roman"/>
          <w:sz w:val="24"/>
          <w:szCs w:val="24"/>
        </w:rPr>
        <w:t>обучающихся</w:t>
      </w:r>
      <w:proofErr w:type="gramEnd"/>
      <w:r w:rsidRPr="00776DBC">
        <w:rPr>
          <w:rFonts w:ascii="Times New Roman" w:eastAsia="Times New Roman" w:hAnsi="Times New Roman" w:cs="Times New Roman"/>
          <w:bCs/>
          <w:sz w:val="24"/>
          <w:szCs w:val="24"/>
        </w:rPr>
        <w:tab/>
      </w:r>
      <w:r w:rsidR="0076476E">
        <w:rPr>
          <w:rFonts w:ascii="Times New Roman" w:eastAsia="Times New Roman" w:hAnsi="Times New Roman" w:cs="Times New Roman"/>
          <w:bCs/>
          <w:sz w:val="24"/>
          <w:szCs w:val="24"/>
        </w:rPr>
        <w:t>101</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2.3.4.</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 xml:space="preserve">Совместная деятельность образовательного учреждения, семьи и общественности по духовно­нравственному развитию и воспитанию </w:t>
      </w:r>
      <w:proofErr w:type="gramStart"/>
      <w:r w:rsidRPr="00776DBC">
        <w:rPr>
          <w:rFonts w:ascii="Times New Roman" w:eastAsia="Times New Roman" w:hAnsi="Times New Roman" w:cs="Times New Roman"/>
          <w:sz w:val="24"/>
          <w:szCs w:val="24"/>
        </w:rPr>
        <w:t>обучающихся</w:t>
      </w:r>
      <w:proofErr w:type="gramEnd"/>
      <w:r w:rsidRPr="00776DBC">
        <w:rPr>
          <w:rFonts w:ascii="Times New Roman" w:eastAsia="Times New Roman" w:hAnsi="Times New Roman" w:cs="Times New Roman"/>
          <w:bCs/>
          <w:sz w:val="24"/>
          <w:szCs w:val="24"/>
        </w:rPr>
        <w:tab/>
      </w:r>
      <w:r w:rsidR="0076476E">
        <w:rPr>
          <w:rFonts w:ascii="Times New Roman" w:eastAsia="Times New Roman" w:hAnsi="Times New Roman" w:cs="Times New Roman"/>
          <w:bCs/>
          <w:sz w:val="24"/>
          <w:szCs w:val="24"/>
        </w:rPr>
        <w:t>107</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2.3.5.</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 xml:space="preserve">Повышение педагогической культуры родителей (законных представителей) </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обучающихся)</w:t>
      </w:r>
      <w:r w:rsidRPr="00776DBC">
        <w:rPr>
          <w:rFonts w:ascii="Times New Roman" w:eastAsia="Times New Roman" w:hAnsi="Times New Roman" w:cs="Times New Roman"/>
          <w:sz w:val="24"/>
          <w:szCs w:val="24"/>
        </w:rPr>
        <w:tab/>
      </w:r>
      <w:r w:rsidR="0076476E">
        <w:rPr>
          <w:rFonts w:ascii="Times New Roman" w:eastAsia="Times New Roman" w:hAnsi="Times New Roman" w:cs="Times New Roman"/>
          <w:sz w:val="24"/>
          <w:szCs w:val="24"/>
        </w:rPr>
        <w:t>108</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2.3.</w:t>
      </w:r>
      <w:r w:rsidR="0076476E">
        <w:rPr>
          <w:rFonts w:ascii="Times New Roman" w:eastAsia="Times New Roman" w:hAnsi="Times New Roman" w:cs="Times New Roman"/>
          <w:sz w:val="24"/>
          <w:szCs w:val="24"/>
        </w:rPr>
        <w:t>6</w:t>
      </w:r>
      <w:r w:rsidRPr="00776DBC">
        <w:rPr>
          <w:rFonts w:ascii="Times New Roman" w:eastAsia="Times New Roman" w:hAnsi="Times New Roman" w:cs="Times New Roman"/>
          <w:sz w:val="24"/>
          <w:szCs w:val="24"/>
        </w:rPr>
        <w:t>.</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 xml:space="preserve">Планируемые результаты духовно­нравственного развития и воспитания </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обучающихся</w:t>
      </w:r>
      <w:r w:rsidRPr="00776DBC">
        <w:rPr>
          <w:rFonts w:ascii="Times New Roman" w:eastAsia="Times New Roman" w:hAnsi="Times New Roman" w:cs="Times New Roman"/>
          <w:sz w:val="24"/>
          <w:szCs w:val="24"/>
        </w:rPr>
        <w:tab/>
      </w:r>
      <w:r w:rsidR="0076476E">
        <w:rPr>
          <w:rFonts w:ascii="Times New Roman" w:eastAsia="Times New Roman" w:hAnsi="Times New Roman" w:cs="Times New Roman"/>
          <w:sz w:val="24"/>
          <w:szCs w:val="24"/>
        </w:rPr>
        <w:t>109</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2.4.</w:t>
      </w:r>
      <w:r w:rsidRPr="00776DBC">
        <w:rPr>
          <w:rFonts w:ascii="Times New Roman" w:eastAsia="Times New Roman" w:hAnsi="Times New Roman" w:cs="Times New Roman"/>
          <w:b/>
          <w:bCs/>
          <w:sz w:val="24"/>
          <w:szCs w:val="24"/>
        </w:rPr>
        <w:t> </w:t>
      </w:r>
      <w:r w:rsidRPr="00E605AB">
        <w:rPr>
          <w:rFonts w:ascii="Times New Roman" w:eastAsia="Times New Roman" w:hAnsi="Times New Roman" w:cs="Times New Roman"/>
          <w:sz w:val="24"/>
          <w:szCs w:val="24"/>
        </w:rPr>
        <w:t>Программа формирования</w:t>
      </w:r>
      <w:r w:rsidRPr="00776DBC">
        <w:rPr>
          <w:rFonts w:ascii="Times New Roman" w:eastAsia="Times New Roman" w:hAnsi="Times New Roman" w:cs="Times New Roman"/>
          <w:sz w:val="24"/>
          <w:szCs w:val="24"/>
        </w:rPr>
        <w:t xml:space="preserve"> экологической культуры, здорового и безопасного образа </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жизни</w:t>
      </w:r>
      <w:r w:rsidRPr="00776DBC">
        <w:rPr>
          <w:rFonts w:ascii="Times New Roman" w:eastAsia="Times New Roman" w:hAnsi="Times New Roman" w:cs="Times New Roman"/>
          <w:sz w:val="24"/>
          <w:szCs w:val="24"/>
        </w:rPr>
        <w:tab/>
      </w:r>
      <w:r w:rsidR="0076476E">
        <w:rPr>
          <w:rFonts w:ascii="Times New Roman" w:eastAsia="Times New Roman" w:hAnsi="Times New Roman" w:cs="Times New Roman"/>
          <w:sz w:val="24"/>
          <w:szCs w:val="24"/>
        </w:rPr>
        <w:t>110</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2.5.</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Программа коррекционной работы</w:t>
      </w:r>
      <w:r w:rsidRPr="00776DBC">
        <w:rPr>
          <w:rFonts w:ascii="Times New Roman" w:eastAsia="Times New Roman" w:hAnsi="Times New Roman" w:cs="Times New Roman"/>
          <w:bCs/>
          <w:sz w:val="24"/>
          <w:szCs w:val="24"/>
        </w:rPr>
        <w:tab/>
        <w:t>1</w:t>
      </w:r>
      <w:r w:rsidR="0076476E">
        <w:rPr>
          <w:rFonts w:ascii="Times New Roman" w:eastAsia="Times New Roman" w:hAnsi="Times New Roman" w:cs="Times New Roman"/>
          <w:bCs/>
          <w:sz w:val="24"/>
          <w:szCs w:val="24"/>
        </w:rPr>
        <w:t>16</w:t>
      </w:r>
    </w:p>
    <w:p w:rsidR="00776DBC" w:rsidRPr="00776DBC" w:rsidRDefault="00776DBC" w:rsidP="00776DBC">
      <w:pPr>
        <w:tabs>
          <w:tab w:val="right" w:leader="dot" w:pos="9923"/>
        </w:tabs>
        <w:spacing w:after="100"/>
        <w:rPr>
          <w:rFonts w:ascii="Times New Roman" w:eastAsia="Times New Roman" w:hAnsi="Times New Roman" w:cs="Times New Roman"/>
          <w:b/>
          <w:sz w:val="24"/>
          <w:szCs w:val="24"/>
        </w:rPr>
      </w:pPr>
      <w:r w:rsidRPr="00776DBC">
        <w:rPr>
          <w:rFonts w:ascii="Times New Roman" w:eastAsia="Times New Roman" w:hAnsi="Times New Roman" w:cs="Times New Roman"/>
          <w:b/>
          <w:bCs/>
          <w:sz w:val="24"/>
          <w:szCs w:val="24"/>
        </w:rPr>
        <w:t>3. Организационный раздел</w:t>
      </w:r>
      <w:r w:rsidRPr="00776DBC">
        <w:rPr>
          <w:rFonts w:ascii="Times New Roman" w:eastAsia="Times New Roman" w:hAnsi="Times New Roman" w:cs="Times New Roman"/>
          <w:b/>
          <w:sz w:val="24"/>
          <w:szCs w:val="24"/>
        </w:rPr>
        <w:tab/>
        <w:t>1</w:t>
      </w:r>
      <w:r w:rsidR="001658E3">
        <w:rPr>
          <w:rFonts w:ascii="Times New Roman" w:eastAsia="Times New Roman" w:hAnsi="Times New Roman" w:cs="Times New Roman"/>
          <w:b/>
          <w:sz w:val="24"/>
          <w:szCs w:val="24"/>
        </w:rPr>
        <w:t>28</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3.1. Примерный</w:t>
      </w:r>
      <w:r w:rsidRPr="00776DBC">
        <w:rPr>
          <w:rFonts w:ascii="Times New Roman" w:eastAsia="Times New Roman" w:hAnsi="Times New Roman" w:cs="Times New Roman"/>
          <w:spacing w:val="-2"/>
          <w:sz w:val="24"/>
          <w:szCs w:val="24"/>
        </w:rPr>
        <w:t xml:space="preserve"> учебный план начального общего образования</w:t>
      </w:r>
      <w:r w:rsidRPr="00776DBC">
        <w:rPr>
          <w:rFonts w:ascii="Times New Roman" w:eastAsia="Times New Roman" w:hAnsi="Times New Roman" w:cs="Times New Roman"/>
          <w:sz w:val="24"/>
          <w:szCs w:val="24"/>
        </w:rPr>
        <w:tab/>
      </w:r>
      <w:r w:rsidR="001658E3">
        <w:rPr>
          <w:rFonts w:ascii="Times New Roman" w:eastAsia="Times New Roman" w:hAnsi="Times New Roman" w:cs="Times New Roman"/>
          <w:sz w:val="24"/>
          <w:szCs w:val="24"/>
        </w:rPr>
        <w:t>128</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3.2.</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План внеурочной деятельности</w:t>
      </w:r>
      <w:r w:rsidRPr="00776DBC">
        <w:rPr>
          <w:rFonts w:ascii="Times New Roman" w:eastAsia="Times New Roman" w:hAnsi="Times New Roman" w:cs="Times New Roman"/>
          <w:bCs/>
          <w:sz w:val="24"/>
          <w:szCs w:val="24"/>
        </w:rPr>
        <w:tab/>
        <w:t>1</w:t>
      </w:r>
      <w:r w:rsidR="001658E3">
        <w:rPr>
          <w:rFonts w:ascii="Times New Roman" w:eastAsia="Times New Roman" w:hAnsi="Times New Roman" w:cs="Times New Roman"/>
          <w:bCs/>
          <w:sz w:val="24"/>
          <w:szCs w:val="24"/>
        </w:rPr>
        <w:t>35</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3.3.</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Система условий реализации основной образовательной программы</w:t>
      </w:r>
      <w:r w:rsidRPr="00776DBC">
        <w:rPr>
          <w:rFonts w:ascii="Times New Roman" w:eastAsia="Times New Roman" w:hAnsi="Times New Roman" w:cs="Times New Roman"/>
          <w:sz w:val="24"/>
          <w:szCs w:val="24"/>
        </w:rPr>
        <w:tab/>
        <w:t>1</w:t>
      </w:r>
      <w:r w:rsidR="001658E3">
        <w:rPr>
          <w:rFonts w:ascii="Times New Roman" w:eastAsia="Times New Roman" w:hAnsi="Times New Roman" w:cs="Times New Roman"/>
          <w:sz w:val="24"/>
          <w:szCs w:val="24"/>
        </w:rPr>
        <w:t>39</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3.3.1.</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Кадровые условия реализации основной образовательной программы</w:t>
      </w:r>
      <w:r w:rsidRPr="00776DBC">
        <w:rPr>
          <w:rFonts w:ascii="Times New Roman" w:eastAsia="Times New Roman" w:hAnsi="Times New Roman" w:cs="Times New Roman"/>
          <w:sz w:val="24"/>
          <w:szCs w:val="24"/>
        </w:rPr>
        <w:tab/>
      </w:r>
      <w:r w:rsidR="001658E3">
        <w:rPr>
          <w:rFonts w:ascii="Times New Roman" w:eastAsia="Times New Roman" w:hAnsi="Times New Roman" w:cs="Times New Roman"/>
          <w:sz w:val="24"/>
          <w:szCs w:val="24"/>
        </w:rPr>
        <w:t>140</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3.3.2.</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 xml:space="preserve">Психолого­педагогические условия реализации основной образовательной </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программы</w:t>
      </w:r>
      <w:r w:rsidRPr="00776DBC">
        <w:rPr>
          <w:rFonts w:ascii="Times New Roman" w:eastAsia="Times New Roman" w:hAnsi="Times New Roman" w:cs="Times New Roman"/>
          <w:sz w:val="24"/>
          <w:szCs w:val="24"/>
        </w:rPr>
        <w:tab/>
        <w:t>1</w:t>
      </w:r>
      <w:r w:rsidR="001658E3">
        <w:rPr>
          <w:rFonts w:ascii="Times New Roman" w:eastAsia="Times New Roman" w:hAnsi="Times New Roman" w:cs="Times New Roman"/>
          <w:sz w:val="24"/>
          <w:szCs w:val="24"/>
        </w:rPr>
        <w:t>51</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lastRenderedPageBreak/>
        <w:t>3.3.3.</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Финансовое обеспечение реализации основной образовательной программы</w:t>
      </w:r>
      <w:r w:rsidRPr="00776DBC">
        <w:rPr>
          <w:rFonts w:ascii="Times New Roman" w:eastAsia="Times New Roman" w:hAnsi="Times New Roman" w:cs="Times New Roman"/>
          <w:bCs/>
          <w:sz w:val="24"/>
          <w:szCs w:val="24"/>
        </w:rPr>
        <w:tab/>
        <w:t>1</w:t>
      </w:r>
      <w:r w:rsidR="001658E3">
        <w:rPr>
          <w:rFonts w:ascii="Times New Roman" w:eastAsia="Times New Roman" w:hAnsi="Times New Roman" w:cs="Times New Roman"/>
          <w:bCs/>
          <w:sz w:val="24"/>
          <w:szCs w:val="24"/>
        </w:rPr>
        <w:t>51</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3.3.4.</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Материально­технические условия реализации основной образовательной программы</w:t>
      </w:r>
      <w:r w:rsidRPr="00776DBC">
        <w:rPr>
          <w:rFonts w:ascii="Times New Roman" w:eastAsia="Times New Roman" w:hAnsi="Times New Roman" w:cs="Times New Roman"/>
          <w:sz w:val="24"/>
          <w:szCs w:val="24"/>
        </w:rPr>
        <w:tab/>
        <w:t>1</w:t>
      </w:r>
      <w:r w:rsidR="001658E3">
        <w:rPr>
          <w:rFonts w:ascii="Times New Roman" w:eastAsia="Times New Roman" w:hAnsi="Times New Roman" w:cs="Times New Roman"/>
          <w:sz w:val="24"/>
          <w:szCs w:val="24"/>
        </w:rPr>
        <w:t>53</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3.3.5.</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 xml:space="preserve">Информационно­методические условия реализации основной образовательной </w:t>
      </w:r>
    </w:p>
    <w:p w:rsidR="00776DBC" w:rsidRPr="00776DBC" w:rsidRDefault="00776DBC" w:rsidP="00776DBC">
      <w:pPr>
        <w:tabs>
          <w:tab w:val="right" w:leader="dot" w:pos="9923"/>
        </w:tabs>
        <w:spacing w:after="100"/>
        <w:rPr>
          <w:rFonts w:ascii="Times New Roman" w:eastAsia="Times New Roman" w:hAnsi="Times New Roman" w:cs="Times New Roman"/>
          <w:sz w:val="24"/>
          <w:szCs w:val="24"/>
        </w:rPr>
      </w:pPr>
      <w:r w:rsidRPr="00776DBC">
        <w:rPr>
          <w:rFonts w:ascii="Times New Roman" w:eastAsia="Times New Roman" w:hAnsi="Times New Roman" w:cs="Times New Roman"/>
          <w:sz w:val="24"/>
          <w:szCs w:val="24"/>
        </w:rPr>
        <w:t>программы</w:t>
      </w:r>
      <w:r w:rsidRPr="00776DBC">
        <w:rPr>
          <w:rFonts w:ascii="Times New Roman" w:eastAsia="Times New Roman" w:hAnsi="Times New Roman" w:cs="Times New Roman"/>
          <w:sz w:val="24"/>
          <w:szCs w:val="24"/>
        </w:rPr>
        <w:tab/>
        <w:t>1</w:t>
      </w:r>
      <w:r w:rsidR="001658E3">
        <w:rPr>
          <w:rFonts w:ascii="Times New Roman" w:eastAsia="Times New Roman" w:hAnsi="Times New Roman" w:cs="Times New Roman"/>
          <w:sz w:val="24"/>
          <w:szCs w:val="24"/>
        </w:rPr>
        <w:t>58</w:t>
      </w:r>
    </w:p>
    <w:p w:rsidR="00776DBC" w:rsidRPr="00776DBC" w:rsidRDefault="00776DBC" w:rsidP="00776DBC">
      <w:pPr>
        <w:tabs>
          <w:tab w:val="right" w:leader="dot" w:pos="9923"/>
        </w:tabs>
        <w:spacing w:after="100"/>
        <w:rPr>
          <w:rFonts w:ascii="Times New Roman" w:eastAsia="Times New Roman" w:hAnsi="Times New Roman" w:cs="Times New Roman"/>
          <w:bCs/>
          <w:sz w:val="24"/>
          <w:szCs w:val="24"/>
        </w:rPr>
      </w:pPr>
      <w:r w:rsidRPr="00776DBC">
        <w:rPr>
          <w:rFonts w:ascii="Times New Roman" w:eastAsia="Times New Roman" w:hAnsi="Times New Roman" w:cs="Times New Roman"/>
          <w:sz w:val="24"/>
          <w:szCs w:val="24"/>
        </w:rPr>
        <w:t>3.3.6.</w:t>
      </w:r>
      <w:r w:rsidRPr="00776DBC">
        <w:rPr>
          <w:rFonts w:ascii="Times New Roman" w:eastAsia="Times New Roman" w:hAnsi="Times New Roman" w:cs="Times New Roman"/>
          <w:b/>
          <w:bCs/>
          <w:sz w:val="24"/>
          <w:szCs w:val="24"/>
        </w:rPr>
        <w:t> </w:t>
      </w:r>
      <w:r w:rsidRPr="00776DBC">
        <w:rPr>
          <w:rFonts w:ascii="Times New Roman" w:eastAsia="Times New Roman" w:hAnsi="Times New Roman" w:cs="Times New Roman"/>
          <w:sz w:val="24"/>
          <w:szCs w:val="24"/>
        </w:rPr>
        <w:t xml:space="preserve"> Сетевой график  (дорожная карта) по формированию необходимой системы условий реализации основной образовательной программы</w:t>
      </w:r>
      <w:r w:rsidRPr="00776DBC">
        <w:rPr>
          <w:rFonts w:ascii="Times New Roman" w:eastAsia="Times New Roman" w:hAnsi="Times New Roman" w:cs="Times New Roman"/>
          <w:bCs/>
          <w:sz w:val="24"/>
          <w:szCs w:val="24"/>
        </w:rPr>
        <w:tab/>
      </w:r>
      <w:r w:rsidRPr="001658E3">
        <w:rPr>
          <w:rFonts w:ascii="Times New Roman" w:eastAsia="Times New Roman" w:hAnsi="Times New Roman" w:cs="Times New Roman"/>
          <w:bCs/>
          <w:sz w:val="24"/>
          <w:szCs w:val="24"/>
          <w:highlight w:val="yellow"/>
        </w:rPr>
        <w:t>142</w:t>
      </w:r>
    </w:p>
    <w:p w:rsidR="00776DBC" w:rsidRPr="00776DBC" w:rsidRDefault="00776DBC" w:rsidP="00776DBC">
      <w:pPr>
        <w:tabs>
          <w:tab w:val="right" w:leader="dot" w:pos="9923"/>
        </w:tabs>
        <w:spacing w:after="100"/>
        <w:rPr>
          <w:rFonts w:ascii="Times New Roman" w:eastAsia="Times New Roman" w:hAnsi="Times New Roman" w:cs="Times New Roman"/>
          <w:bCs/>
          <w:sz w:val="24"/>
          <w:szCs w:val="24"/>
        </w:rPr>
      </w:pPr>
      <w:r w:rsidRPr="00776DBC">
        <w:rPr>
          <w:rFonts w:ascii="Times New Roman" w:eastAsia="Times New Roman" w:hAnsi="Times New Roman" w:cs="Times New Roman"/>
          <w:sz w:val="24"/>
          <w:szCs w:val="24"/>
        </w:rPr>
        <w:t>Литература</w:t>
      </w:r>
      <w:r w:rsidRPr="00776DBC">
        <w:rPr>
          <w:rFonts w:ascii="Times New Roman" w:eastAsia="Times New Roman" w:hAnsi="Times New Roman" w:cs="Times New Roman"/>
          <w:bCs/>
          <w:sz w:val="24"/>
          <w:szCs w:val="24"/>
        </w:rPr>
        <w:tab/>
        <w:t>145</w:t>
      </w:r>
    </w:p>
    <w:p w:rsidR="00776DBC" w:rsidRPr="00776DBC" w:rsidRDefault="00776DBC" w:rsidP="00776DBC">
      <w:pPr>
        <w:spacing w:after="0" w:line="240" w:lineRule="auto"/>
        <w:rPr>
          <w:rFonts w:ascii="Times New Roman" w:eastAsia="Times New Roman" w:hAnsi="Times New Roman" w:cs="Times New Roman"/>
          <w:sz w:val="24"/>
          <w:szCs w:val="24"/>
        </w:rPr>
      </w:pPr>
    </w:p>
    <w:p w:rsidR="00776DBC" w:rsidRPr="00776DBC" w:rsidRDefault="00776DBC" w:rsidP="00776DBC">
      <w:pPr>
        <w:shd w:val="clear" w:color="auto" w:fill="FFFFFF"/>
        <w:spacing w:after="51" w:line="240" w:lineRule="auto"/>
        <w:jc w:val="center"/>
        <w:rPr>
          <w:rFonts w:ascii="Times New Roman" w:eastAsia="Times New Roman" w:hAnsi="Times New Roman" w:cs="Times New Roman"/>
          <w:b/>
          <w:bCs/>
          <w:sz w:val="24"/>
          <w:szCs w:val="24"/>
        </w:rPr>
      </w:pPr>
    </w:p>
    <w:p w:rsidR="00776DBC" w:rsidRPr="00776DBC" w:rsidRDefault="00776DBC" w:rsidP="00776DBC">
      <w:pPr>
        <w:shd w:val="clear" w:color="auto" w:fill="FFFFFF"/>
        <w:spacing w:after="51" w:line="240" w:lineRule="auto"/>
        <w:jc w:val="center"/>
        <w:rPr>
          <w:rFonts w:ascii="Times New Roman" w:eastAsia="Times New Roman" w:hAnsi="Times New Roman" w:cs="Times New Roman"/>
          <w:b/>
          <w:bCs/>
          <w:sz w:val="24"/>
          <w:szCs w:val="24"/>
        </w:rPr>
      </w:pPr>
    </w:p>
    <w:p w:rsidR="00776DBC" w:rsidRDefault="00776DBC"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Default="00E71606" w:rsidP="00776DBC">
      <w:pPr>
        <w:shd w:val="clear" w:color="auto" w:fill="FFFFFF"/>
        <w:spacing w:after="51" w:line="240" w:lineRule="auto"/>
        <w:jc w:val="center"/>
        <w:rPr>
          <w:rFonts w:ascii="Times New Roman" w:eastAsia="Times New Roman" w:hAnsi="Times New Roman" w:cs="Times New Roman"/>
          <w:b/>
          <w:bCs/>
          <w:sz w:val="24"/>
          <w:szCs w:val="24"/>
        </w:rPr>
      </w:pPr>
    </w:p>
    <w:p w:rsidR="00E71606" w:rsidRPr="00E71606" w:rsidRDefault="00E71606" w:rsidP="00E71606">
      <w:pPr>
        <w:shd w:val="clear" w:color="auto" w:fill="FFFFFF"/>
        <w:spacing w:after="0" w:line="240" w:lineRule="auto"/>
        <w:jc w:val="center"/>
        <w:rPr>
          <w:rFonts w:ascii="Times New Roman" w:eastAsia="Times New Roman" w:hAnsi="Times New Roman" w:cs="Times New Roman"/>
          <w:sz w:val="24"/>
          <w:szCs w:val="24"/>
        </w:rPr>
      </w:pPr>
      <w:r w:rsidRPr="00E71606">
        <w:rPr>
          <w:rFonts w:ascii="Times New Roman" w:eastAsia="Times New Roman" w:hAnsi="Times New Roman" w:cs="Times New Roman"/>
          <w:bCs/>
          <w:sz w:val="24"/>
          <w:szCs w:val="24"/>
        </w:rPr>
        <w:lastRenderedPageBreak/>
        <w:t>Паспорт</w:t>
      </w:r>
      <w:r w:rsidRPr="00E71606">
        <w:rPr>
          <w:rFonts w:ascii="Times New Roman" w:eastAsia="Times New Roman" w:hAnsi="Times New Roman" w:cs="Times New Roman"/>
          <w:sz w:val="24"/>
          <w:szCs w:val="24"/>
        </w:rPr>
        <w:t xml:space="preserve"> </w:t>
      </w:r>
      <w:r w:rsidRPr="00E71606">
        <w:rPr>
          <w:rFonts w:ascii="Times New Roman" w:eastAsia="Times New Roman" w:hAnsi="Times New Roman" w:cs="Times New Roman"/>
          <w:bCs/>
          <w:sz w:val="24"/>
          <w:szCs w:val="24"/>
        </w:rPr>
        <w:t>основной образовательной программы начального  общего образования</w:t>
      </w:r>
    </w:p>
    <w:p w:rsidR="00E71606" w:rsidRDefault="00E71606" w:rsidP="00E71606">
      <w:pPr>
        <w:shd w:val="clear" w:color="auto" w:fill="FFFFFF"/>
        <w:spacing w:after="0" w:line="240" w:lineRule="auto"/>
        <w:jc w:val="center"/>
        <w:rPr>
          <w:rFonts w:ascii="Times New Roman" w:eastAsia="Times New Roman" w:hAnsi="Times New Roman" w:cs="Times New Roman"/>
          <w:bCs/>
          <w:sz w:val="24"/>
          <w:szCs w:val="24"/>
        </w:rPr>
      </w:pPr>
      <w:r w:rsidRPr="00E71606">
        <w:rPr>
          <w:rFonts w:ascii="Times New Roman" w:eastAsia="Times New Roman" w:hAnsi="Times New Roman" w:cs="Times New Roman"/>
          <w:bCs/>
          <w:sz w:val="24"/>
          <w:szCs w:val="24"/>
        </w:rPr>
        <w:t xml:space="preserve">муниципального автономного общеобразовательного учреждения  </w:t>
      </w:r>
      <w:proofErr w:type="gramStart"/>
      <w:r w:rsidRPr="00E71606">
        <w:rPr>
          <w:rFonts w:ascii="Times New Roman" w:eastAsia="Times New Roman" w:hAnsi="Times New Roman" w:cs="Times New Roman"/>
          <w:bCs/>
          <w:sz w:val="24"/>
          <w:szCs w:val="24"/>
        </w:rPr>
        <w:t>Южно-Дубровинская</w:t>
      </w:r>
      <w:proofErr w:type="gramEnd"/>
      <w:r w:rsidRPr="00E71606">
        <w:rPr>
          <w:rFonts w:ascii="Times New Roman" w:eastAsia="Times New Roman" w:hAnsi="Times New Roman" w:cs="Times New Roman"/>
          <w:bCs/>
          <w:sz w:val="24"/>
          <w:szCs w:val="24"/>
        </w:rPr>
        <w:t xml:space="preserve">  средняя общеобразовательная школа</w:t>
      </w:r>
    </w:p>
    <w:p w:rsidR="00FA51F8" w:rsidRPr="00E71606" w:rsidRDefault="00FA51F8" w:rsidP="00E71606">
      <w:pPr>
        <w:shd w:val="clear" w:color="auto" w:fill="FFFFFF"/>
        <w:spacing w:after="0" w:line="240" w:lineRule="auto"/>
        <w:jc w:val="center"/>
        <w:rPr>
          <w:rFonts w:ascii="Times New Roman" w:eastAsia="Times New Roman" w:hAnsi="Times New Roman" w:cs="Times New Roman"/>
          <w:sz w:val="24"/>
          <w:szCs w:val="24"/>
        </w:rPr>
      </w:pPr>
    </w:p>
    <w:tbl>
      <w:tblPr>
        <w:tblW w:w="10065" w:type="dxa"/>
        <w:tblInd w:w="108" w:type="dxa"/>
        <w:shd w:val="clear" w:color="auto" w:fill="FFFFFF"/>
        <w:tblCellMar>
          <w:left w:w="0" w:type="dxa"/>
          <w:right w:w="0" w:type="dxa"/>
        </w:tblCellMar>
        <w:tblLook w:val="0000" w:firstRow="0" w:lastRow="0" w:firstColumn="0" w:lastColumn="0" w:noHBand="0" w:noVBand="0"/>
      </w:tblPr>
      <w:tblGrid>
        <w:gridCol w:w="3544"/>
        <w:gridCol w:w="6521"/>
      </w:tblGrid>
      <w:tr w:rsidR="00E71606" w:rsidRPr="00E71606" w:rsidTr="00FA51F8">
        <w:trPr>
          <w:trHeight w:val="188"/>
        </w:trPr>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1606" w:rsidRPr="00E71606" w:rsidRDefault="00E71606" w:rsidP="00E71606">
            <w:pPr>
              <w:spacing w:after="51" w:line="240" w:lineRule="auto"/>
              <w:rPr>
                <w:rFonts w:ascii="Times New Roman" w:eastAsia="Times New Roman" w:hAnsi="Times New Roman" w:cs="Times New Roman"/>
                <w:sz w:val="24"/>
                <w:szCs w:val="24"/>
              </w:rPr>
            </w:pPr>
            <w:r w:rsidRPr="00E71606">
              <w:rPr>
                <w:rFonts w:ascii="Times New Roman" w:eastAsia="Times New Roman" w:hAnsi="Times New Roman" w:cs="Times New Roman"/>
                <w:sz w:val="24"/>
                <w:szCs w:val="24"/>
              </w:rPr>
              <w:t>Полное название программы</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71606" w:rsidRPr="00E71606" w:rsidRDefault="0001218D" w:rsidP="00E71606">
            <w:pPr>
              <w:shd w:val="clear" w:color="auto" w:fill="FFFFFF"/>
              <w:spacing w:after="5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E71606" w:rsidRPr="00E71606">
              <w:rPr>
                <w:rFonts w:ascii="Times New Roman" w:eastAsia="Times New Roman" w:hAnsi="Times New Roman" w:cs="Times New Roman"/>
                <w:sz w:val="24"/>
                <w:szCs w:val="24"/>
              </w:rPr>
              <w:t xml:space="preserve">Основная образовательная программа начального общего образования муниципального </w:t>
            </w:r>
            <w:r w:rsidR="00E71606" w:rsidRPr="00E71606">
              <w:rPr>
                <w:rFonts w:ascii="Times New Roman" w:eastAsia="Times New Roman" w:hAnsi="Times New Roman" w:cs="Times New Roman"/>
                <w:bCs/>
                <w:sz w:val="24"/>
                <w:szCs w:val="24"/>
              </w:rPr>
              <w:t xml:space="preserve">автономного общеобразовательного учреждения  </w:t>
            </w:r>
          </w:p>
          <w:p w:rsidR="00E71606" w:rsidRPr="00E71606" w:rsidRDefault="00E71606" w:rsidP="00E71606">
            <w:pPr>
              <w:shd w:val="clear" w:color="auto" w:fill="FFFFFF"/>
              <w:spacing w:after="51" w:line="240" w:lineRule="auto"/>
              <w:jc w:val="both"/>
              <w:rPr>
                <w:rFonts w:ascii="Times New Roman" w:eastAsia="Times New Roman" w:hAnsi="Times New Roman" w:cs="Times New Roman"/>
                <w:sz w:val="24"/>
                <w:szCs w:val="24"/>
              </w:rPr>
            </w:pPr>
            <w:proofErr w:type="gramStart"/>
            <w:r w:rsidRPr="00E71606">
              <w:rPr>
                <w:rFonts w:ascii="Times New Roman" w:eastAsia="Times New Roman" w:hAnsi="Times New Roman" w:cs="Times New Roman"/>
                <w:bCs/>
                <w:sz w:val="24"/>
                <w:szCs w:val="24"/>
              </w:rPr>
              <w:t>Южно-Дубровинская</w:t>
            </w:r>
            <w:proofErr w:type="gramEnd"/>
            <w:r w:rsidRPr="00E71606">
              <w:rPr>
                <w:rFonts w:ascii="Times New Roman" w:eastAsia="Times New Roman" w:hAnsi="Times New Roman" w:cs="Times New Roman"/>
                <w:bCs/>
                <w:sz w:val="24"/>
                <w:szCs w:val="24"/>
              </w:rPr>
              <w:t xml:space="preserve">  средняя общеобразовательная школа</w:t>
            </w:r>
          </w:p>
        </w:tc>
      </w:tr>
      <w:tr w:rsidR="00E71606" w:rsidRPr="00E71606" w:rsidTr="00FA51F8">
        <w:trPr>
          <w:trHeight w:val="188"/>
        </w:trPr>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1606" w:rsidRPr="00E71606" w:rsidRDefault="00E71606" w:rsidP="00E71606">
            <w:pPr>
              <w:spacing w:after="51" w:line="240" w:lineRule="auto"/>
              <w:rPr>
                <w:rFonts w:ascii="Times New Roman" w:eastAsia="Times New Roman" w:hAnsi="Times New Roman" w:cs="Times New Roman"/>
                <w:sz w:val="24"/>
                <w:szCs w:val="24"/>
              </w:rPr>
            </w:pPr>
            <w:r w:rsidRPr="00E71606">
              <w:rPr>
                <w:rFonts w:ascii="Times New Roman" w:eastAsia="Times New Roman" w:hAnsi="Times New Roman" w:cs="Times New Roman"/>
                <w:sz w:val="24"/>
                <w:szCs w:val="24"/>
              </w:rPr>
              <w:t>Основания для разработки программы</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1606" w:rsidRPr="00E71606" w:rsidRDefault="0001218D" w:rsidP="0001218D">
            <w:pPr>
              <w:spacing w:after="51"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1606" w:rsidRPr="00E71606">
              <w:rPr>
                <w:rFonts w:ascii="Times New Roman" w:eastAsia="Times New Roman" w:hAnsi="Times New Roman" w:cs="Times New Roman"/>
                <w:sz w:val="24"/>
                <w:szCs w:val="24"/>
              </w:rPr>
              <w:t>Федеральный закон  «Об Образовании в Российской федерации», Федеральный государственный образовательный стандарт начального  общего образования с изменениями</w:t>
            </w:r>
            <w:r w:rsidR="00E71606">
              <w:rPr>
                <w:rFonts w:ascii="Times New Roman" w:eastAsia="Times New Roman" w:hAnsi="Times New Roman" w:cs="Times New Roman"/>
                <w:sz w:val="24"/>
                <w:szCs w:val="24"/>
              </w:rPr>
              <w:t>. Приказ Министерства Образования и Науки Российской Федерации №373</w:t>
            </w:r>
            <w:r>
              <w:rPr>
                <w:rFonts w:ascii="Times New Roman" w:eastAsia="Times New Roman" w:hAnsi="Times New Roman" w:cs="Times New Roman"/>
                <w:sz w:val="24"/>
                <w:szCs w:val="24"/>
              </w:rPr>
              <w:t>от 06 октября 2009 года</w:t>
            </w:r>
            <w:r w:rsidR="00E71606">
              <w:rPr>
                <w:rFonts w:ascii="Times New Roman" w:eastAsia="Times New Roman" w:hAnsi="Times New Roman" w:cs="Times New Roman"/>
                <w:sz w:val="24"/>
                <w:szCs w:val="24"/>
              </w:rPr>
              <w:t xml:space="preserve"> «Об утверждении и введении в действие ф</w:t>
            </w:r>
            <w:r w:rsidR="00E71606" w:rsidRPr="00E71606">
              <w:rPr>
                <w:rFonts w:ascii="Times New Roman" w:eastAsia="Times New Roman" w:hAnsi="Times New Roman" w:cs="Times New Roman"/>
                <w:sz w:val="24"/>
                <w:szCs w:val="24"/>
              </w:rPr>
              <w:t>едеральн</w:t>
            </w:r>
            <w:r w:rsidR="00C449B2">
              <w:rPr>
                <w:rFonts w:ascii="Times New Roman" w:eastAsia="Times New Roman" w:hAnsi="Times New Roman" w:cs="Times New Roman"/>
                <w:sz w:val="24"/>
                <w:szCs w:val="24"/>
              </w:rPr>
              <w:t>ого</w:t>
            </w:r>
            <w:r w:rsidR="00E71606" w:rsidRPr="00E71606">
              <w:rPr>
                <w:rFonts w:ascii="Times New Roman" w:eastAsia="Times New Roman" w:hAnsi="Times New Roman" w:cs="Times New Roman"/>
                <w:sz w:val="24"/>
                <w:szCs w:val="24"/>
              </w:rPr>
              <w:t xml:space="preserve"> государственн</w:t>
            </w:r>
            <w:r w:rsidR="00C449B2">
              <w:rPr>
                <w:rFonts w:ascii="Times New Roman" w:eastAsia="Times New Roman" w:hAnsi="Times New Roman" w:cs="Times New Roman"/>
                <w:sz w:val="24"/>
                <w:szCs w:val="24"/>
              </w:rPr>
              <w:t>ого</w:t>
            </w:r>
            <w:r w:rsidR="00E71606" w:rsidRPr="00E71606">
              <w:rPr>
                <w:rFonts w:ascii="Times New Roman" w:eastAsia="Times New Roman" w:hAnsi="Times New Roman" w:cs="Times New Roman"/>
                <w:sz w:val="24"/>
                <w:szCs w:val="24"/>
              </w:rPr>
              <w:t xml:space="preserve"> образовательн</w:t>
            </w:r>
            <w:r w:rsidR="00C449B2">
              <w:rPr>
                <w:rFonts w:ascii="Times New Roman" w:eastAsia="Times New Roman" w:hAnsi="Times New Roman" w:cs="Times New Roman"/>
                <w:sz w:val="24"/>
                <w:szCs w:val="24"/>
              </w:rPr>
              <w:t>ого</w:t>
            </w:r>
            <w:r w:rsidR="00E71606" w:rsidRPr="00E71606">
              <w:rPr>
                <w:rFonts w:ascii="Times New Roman" w:eastAsia="Times New Roman" w:hAnsi="Times New Roman" w:cs="Times New Roman"/>
                <w:sz w:val="24"/>
                <w:szCs w:val="24"/>
              </w:rPr>
              <w:t xml:space="preserve"> стандарт</w:t>
            </w:r>
            <w:r w:rsidR="00C449B2">
              <w:rPr>
                <w:rFonts w:ascii="Times New Roman" w:eastAsia="Times New Roman" w:hAnsi="Times New Roman" w:cs="Times New Roman"/>
                <w:sz w:val="24"/>
                <w:szCs w:val="24"/>
              </w:rPr>
              <w:t>а</w:t>
            </w:r>
            <w:r w:rsidR="00E71606" w:rsidRPr="00E71606">
              <w:rPr>
                <w:rFonts w:ascii="Times New Roman" w:eastAsia="Times New Roman" w:hAnsi="Times New Roman" w:cs="Times New Roman"/>
                <w:sz w:val="24"/>
                <w:szCs w:val="24"/>
              </w:rPr>
              <w:t xml:space="preserve"> начального  общего образования</w:t>
            </w:r>
            <w:r w:rsidR="00C449B2">
              <w:rPr>
                <w:rFonts w:ascii="Times New Roman" w:eastAsia="Times New Roman" w:hAnsi="Times New Roman" w:cs="Times New Roman"/>
                <w:sz w:val="24"/>
                <w:szCs w:val="24"/>
              </w:rPr>
              <w:t>», приказ №2357 от 22 сентября 2011 «О внес</w:t>
            </w:r>
            <w:r>
              <w:rPr>
                <w:rFonts w:ascii="Times New Roman" w:eastAsia="Times New Roman" w:hAnsi="Times New Roman" w:cs="Times New Roman"/>
                <w:sz w:val="24"/>
                <w:szCs w:val="24"/>
              </w:rPr>
              <w:t>ении изменений в ф</w:t>
            </w:r>
            <w:r w:rsidRPr="00E71606">
              <w:rPr>
                <w:rFonts w:ascii="Times New Roman" w:eastAsia="Times New Roman" w:hAnsi="Times New Roman" w:cs="Times New Roman"/>
                <w:sz w:val="24"/>
                <w:szCs w:val="24"/>
              </w:rPr>
              <w:t>едеральн</w:t>
            </w:r>
            <w:r>
              <w:rPr>
                <w:rFonts w:ascii="Times New Roman" w:eastAsia="Times New Roman" w:hAnsi="Times New Roman" w:cs="Times New Roman"/>
                <w:sz w:val="24"/>
                <w:szCs w:val="24"/>
              </w:rPr>
              <w:t>ый</w:t>
            </w:r>
            <w:r w:rsidRPr="00E71606">
              <w:rPr>
                <w:rFonts w:ascii="Times New Roman" w:eastAsia="Times New Roman" w:hAnsi="Times New Roman" w:cs="Times New Roman"/>
                <w:sz w:val="24"/>
                <w:szCs w:val="24"/>
              </w:rPr>
              <w:t xml:space="preserve"> государственн</w:t>
            </w:r>
            <w:r>
              <w:rPr>
                <w:rFonts w:ascii="Times New Roman" w:eastAsia="Times New Roman" w:hAnsi="Times New Roman" w:cs="Times New Roman"/>
                <w:sz w:val="24"/>
                <w:szCs w:val="24"/>
              </w:rPr>
              <w:t>ый</w:t>
            </w:r>
            <w:r w:rsidRPr="00E71606">
              <w:rPr>
                <w:rFonts w:ascii="Times New Roman" w:eastAsia="Times New Roman" w:hAnsi="Times New Roman" w:cs="Times New Roman"/>
                <w:sz w:val="24"/>
                <w:szCs w:val="24"/>
              </w:rPr>
              <w:t xml:space="preserve"> образовательн</w:t>
            </w:r>
            <w:r>
              <w:rPr>
                <w:rFonts w:ascii="Times New Roman" w:eastAsia="Times New Roman" w:hAnsi="Times New Roman" w:cs="Times New Roman"/>
                <w:sz w:val="24"/>
                <w:szCs w:val="24"/>
              </w:rPr>
              <w:t>ый</w:t>
            </w:r>
            <w:r w:rsidRPr="00E71606">
              <w:rPr>
                <w:rFonts w:ascii="Times New Roman" w:eastAsia="Times New Roman" w:hAnsi="Times New Roman" w:cs="Times New Roman"/>
                <w:sz w:val="24"/>
                <w:szCs w:val="24"/>
              </w:rPr>
              <w:t xml:space="preserve"> стандарт начального  общего образования</w:t>
            </w:r>
            <w:r>
              <w:rPr>
                <w:rFonts w:ascii="Times New Roman" w:eastAsia="Times New Roman" w:hAnsi="Times New Roman" w:cs="Times New Roman"/>
                <w:sz w:val="24"/>
                <w:szCs w:val="24"/>
              </w:rPr>
              <w:t xml:space="preserve">». </w:t>
            </w:r>
            <w:r w:rsidR="00E71606" w:rsidRPr="00E71606">
              <w:rPr>
                <w:rFonts w:ascii="Times New Roman" w:eastAsia="Times New Roman" w:hAnsi="Times New Roman" w:cs="Times New Roman"/>
                <w:sz w:val="24"/>
                <w:szCs w:val="24"/>
              </w:rPr>
              <w:t>Примерная основная образовательная программа начального  общего образования, 201</w:t>
            </w:r>
            <w:r w:rsidR="00E71606">
              <w:rPr>
                <w:rFonts w:ascii="Times New Roman" w:eastAsia="Times New Roman" w:hAnsi="Times New Roman" w:cs="Times New Roman"/>
                <w:sz w:val="24"/>
                <w:szCs w:val="24"/>
              </w:rPr>
              <w:t>3</w:t>
            </w:r>
            <w:r w:rsidR="00E71606" w:rsidRPr="00E71606">
              <w:rPr>
                <w:rFonts w:ascii="Times New Roman" w:eastAsia="Times New Roman" w:hAnsi="Times New Roman" w:cs="Times New Roman"/>
                <w:sz w:val="24"/>
                <w:szCs w:val="24"/>
              </w:rPr>
              <w:t xml:space="preserve"> г.</w:t>
            </w:r>
          </w:p>
        </w:tc>
      </w:tr>
      <w:tr w:rsidR="00E71606" w:rsidRPr="00E71606" w:rsidTr="00FA51F8">
        <w:trPr>
          <w:trHeight w:val="188"/>
        </w:trPr>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1606" w:rsidRPr="00E71606" w:rsidRDefault="00E71606" w:rsidP="00E71606">
            <w:pPr>
              <w:spacing w:after="51" w:line="240" w:lineRule="auto"/>
              <w:rPr>
                <w:rFonts w:ascii="Times New Roman" w:eastAsia="Times New Roman" w:hAnsi="Times New Roman" w:cs="Times New Roman"/>
                <w:sz w:val="24"/>
                <w:szCs w:val="24"/>
              </w:rPr>
            </w:pPr>
            <w:r w:rsidRPr="00E71606">
              <w:rPr>
                <w:rFonts w:ascii="Times New Roman" w:eastAsia="Times New Roman" w:hAnsi="Times New Roman" w:cs="Times New Roman"/>
                <w:sz w:val="24"/>
                <w:szCs w:val="24"/>
              </w:rPr>
              <w:t>Этапы реализации программы</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1606" w:rsidRPr="00E71606" w:rsidRDefault="0001218D" w:rsidP="0001218D">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E71606" w:rsidRPr="00E71606">
              <w:rPr>
                <w:rFonts w:ascii="Times New Roman" w:eastAsia="Times New Roman" w:hAnsi="Times New Roman" w:cs="Times New Roman"/>
                <w:sz w:val="24"/>
                <w:szCs w:val="24"/>
              </w:rPr>
              <w:t xml:space="preserve">Основная образовательная программа начального общего образования обучающихся предполагает реализацию </w:t>
            </w:r>
            <w:r>
              <w:rPr>
                <w:rFonts w:ascii="Times New Roman" w:eastAsia="Times New Roman" w:hAnsi="Times New Roman" w:cs="Times New Roman"/>
                <w:sz w:val="24"/>
                <w:szCs w:val="24"/>
              </w:rPr>
              <w:t xml:space="preserve">ее </w:t>
            </w:r>
            <w:r w:rsidR="00E71606" w:rsidRPr="00E71606">
              <w:rPr>
                <w:rFonts w:ascii="Times New Roman" w:eastAsia="Times New Roman" w:hAnsi="Times New Roman" w:cs="Times New Roman"/>
                <w:sz w:val="24"/>
                <w:szCs w:val="24"/>
              </w:rPr>
              <w:t>в рамках  начального общего образования (1-4 классы).</w:t>
            </w:r>
            <w:proofErr w:type="gramEnd"/>
          </w:p>
        </w:tc>
      </w:tr>
      <w:tr w:rsidR="00E71606" w:rsidRPr="00E71606" w:rsidTr="00FA51F8">
        <w:trPr>
          <w:trHeight w:val="188"/>
        </w:trPr>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1606" w:rsidRPr="00E71606" w:rsidRDefault="00E71606" w:rsidP="00E71606">
            <w:pPr>
              <w:spacing w:after="51" w:line="240" w:lineRule="auto"/>
              <w:rPr>
                <w:rFonts w:ascii="Times New Roman" w:eastAsia="Times New Roman" w:hAnsi="Times New Roman" w:cs="Times New Roman"/>
                <w:sz w:val="24"/>
                <w:szCs w:val="24"/>
              </w:rPr>
            </w:pPr>
            <w:r w:rsidRPr="00E71606">
              <w:rPr>
                <w:rFonts w:ascii="Times New Roman" w:eastAsia="Times New Roman" w:hAnsi="Times New Roman" w:cs="Times New Roman"/>
                <w:sz w:val="24"/>
                <w:szCs w:val="24"/>
              </w:rPr>
              <w:t>Цель программы</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1606" w:rsidRPr="00E71606" w:rsidRDefault="0001218D" w:rsidP="00E71606">
            <w:pPr>
              <w:spacing w:after="0" w:line="188" w:lineRule="atLeast"/>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1606" w:rsidRPr="00E71606">
              <w:rPr>
                <w:rFonts w:ascii="Times New Roman" w:eastAsia="Times New Roman" w:hAnsi="Times New Roman" w:cs="Times New Roman"/>
                <w:sz w:val="24"/>
                <w:szCs w:val="24"/>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среднего школьного возраста, индивидуальными особенностями его развития и состояния здоровья</w:t>
            </w:r>
          </w:p>
        </w:tc>
      </w:tr>
      <w:tr w:rsidR="0001218D" w:rsidRPr="00E71606" w:rsidTr="00FA51F8">
        <w:trPr>
          <w:trHeight w:val="188"/>
        </w:trPr>
        <w:tc>
          <w:tcPr>
            <w:tcW w:w="354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1218D" w:rsidRPr="00E71606" w:rsidRDefault="0001218D" w:rsidP="00E71606">
            <w:pPr>
              <w:spacing w:after="51" w:line="240" w:lineRule="auto"/>
              <w:rPr>
                <w:rFonts w:ascii="Times New Roman" w:eastAsia="Times New Roman" w:hAnsi="Times New Roman" w:cs="Times New Roman"/>
                <w:sz w:val="24"/>
                <w:szCs w:val="24"/>
              </w:rPr>
            </w:pPr>
            <w:r w:rsidRPr="00E71606">
              <w:rPr>
                <w:rFonts w:ascii="Times New Roman" w:eastAsia="Times New Roman" w:hAnsi="Times New Roman" w:cs="Times New Roman"/>
                <w:sz w:val="24"/>
                <w:szCs w:val="24"/>
              </w:rPr>
              <w:t>Основные задачи программы</w:t>
            </w:r>
          </w:p>
        </w:tc>
        <w:tc>
          <w:tcPr>
            <w:tcW w:w="652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01218D" w:rsidRPr="0001218D" w:rsidRDefault="0001218D" w:rsidP="00B55A3D">
            <w:pPr>
              <w:pStyle w:val="a3"/>
              <w:numPr>
                <w:ilvl w:val="0"/>
                <w:numId w:val="27"/>
              </w:numPr>
              <w:spacing w:after="51" w:line="140" w:lineRule="atLeast"/>
              <w:ind w:left="417" w:hanging="284"/>
              <w:jc w:val="both"/>
              <w:rPr>
                <w:rFonts w:ascii="Times New Roman" w:eastAsia="Times New Roman" w:hAnsi="Times New Roman" w:cs="Times New Roman"/>
                <w:sz w:val="24"/>
                <w:szCs w:val="24"/>
              </w:rPr>
            </w:pPr>
            <w:r w:rsidRPr="0001218D">
              <w:rPr>
                <w:rFonts w:ascii="Times New Roman" w:eastAsia="Times New Roman" w:hAnsi="Times New Roman" w:cs="Times New Roman"/>
                <w:sz w:val="24"/>
                <w:szCs w:val="24"/>
              </w:rPr>
              <w:t>Создание открытой развивающей среды, обеспечивающей удовлетворение образовательных запросов социума.</w:t>
            </w:r>
          </w:p>
          <w:p w:rsidR="0001218D" w:rsidRPr="0001218D" w:rsidRDefault="0001218D" w:rsidP="00B55A3D">
            <w:pPr>
              <w:pStyle w:val="a3"/>
              <w:numPr>
                <w:ilvl w:val="0"/>
                <w:numId w:val="27"/>
              </w:numPr>
              <w:spacing w:after="51" w:line="140" w:lineRule="atLeast"/>
              <w:ind w:left="417" w:hanging="284"/>
              <w:jc w:val="both"/>
              <w:rPr>
                <w:rFonts w:ascii="Times New Roman" w:eastAsia="Times New Roman" w:hAnsi="Times New Roman" w:cs="Times New Roman"/>
                <w:sz w:val="24"/>
                <w:szCs w:val="24"/>
              </w:rPr>
            </w:pPr>
            <w:r w:rsidRPr="0001218D">
              <w:rPr>
                <w:rFonts w:ascii="Times New Roman" w:eastAsia="Times New Roman" w:hAnsi="Times New Roman" w:cs="Times New Roman"/>
                <w:sz w:val="24"/>
                <w:szCs w:val="24"/>
              </w:rPr>
              <w:t xml:space="preserve">Предоставление </w:t>
            </w:r>
            <w:proofErr w:type="gramStart"/>
            <w:r w:rsidRPr="0001218D">
              <w:rPr>
                <w:rFonts w:ascii="Times New Roman" w:eastAsia="Times New Roman" w:hAnsi="Times New Roman" w:cs="Times New Roman"/>
                <w:sz w:val="24"/>
                <w:szCs w:val="24"/>
              </w:rPr>
              <w:t>обучающимся</w:t>
            </w:r>
            <w:proofErr w:type="gramEnd"/>
            <w:r w:rsidRPr="0001218D">
              <w:rPr>
                <w:rFonts w:ascii="Times New Roman" w:eastAsia="Times New Roman" w:hAnsi="Times New Roman" w:cs="Times New Roman"/>
                <w:sz w:val="24"/>
                <w:szCs w:val="24"/>
              </w:rPr>
              <w:t xml:space="preserve"> равных возможностей для освоения современных знаний  и  применения их в практической деятельности.</w:t>
            </w:r>
          </w:p>
          <w:p w:rsidR="0001218D" w:rsidRPr="0001218D" w:rsidRDefault="0001218D" w:rsidP="00B55A3D">
            <w:pPr>
              <w:pStyle w:val="a3"/>
              <w:numPr>
                <w:ilvl w:val="0"/>
                <w:numId w:val="27"/>
              </w:numPr>
              <w:spacing w:after="51" w:line="140" w:lineRule="atLeast"/>
              <w:ind w:left="417" w:hanging="284"/>
              <w:jc w:val="both"/>
              <w:rPr>
                <w:rFonts w:ascii="Times New Roman" w:eastAsia="Times New Roman" w:hAnsi="Times New Roman" w:cs="Times New Roman"/>
                <w:sz w:val="24"/>
                <w:szCs w:val="24"/>
              </w:rPr>
            </w:pPr>
            <w:r w:rsidRPr="0001218D">
              <w:rPr>
                <w:rFonts w:ascii="Times New Roman" w:eastAsia="Times New Roman" w:hAnsi="Times New Roman" w:cs="Times New Roman"/>
                <w:sz w:val="24"/>
                <w:szCs w:val="24"/>
              </w:rPr>
              <w:t>Формирование готовности к саморазвитию и непрерывному образованию, активной учебно-познавательной деятельности посредством реализации системно-деятельностного подхода.</w:t>
            </w:r>
          </w:p>
          <w:p w:rsidR="0001218D" w:rsidRPr="0001218D" w:rsidRDefault="0001218D" w:rsidP="00B55A3D">
            <w:pPr>
              <w:pStyle w:val="a3"/>
              <w:numPr>
                <w:ilvl w:val="0"/>
                <w:numId w:val="27"/>
              </w:numPr>
              <w:spacing w:after="51" w:line="140" w:lineRule="atLeast"/>
              <w:ind w:left="417" w:hanging="284"/>
              <w:jc w:val="both"/>
              <w:rPr>
                <w:rFonts w:ascii="Times New Roman" w:eastAsia="Times New Roman" w:hAnsi="Times New Roman" w:cs="Times New Roman"/>
                <w:sz w:val="24"/>
                <w:szCs w:val="24"/>
              </w:rPr>
            </w:pPr>
            <w:r w:rsidRPr="0001218D">
              <w:rPr>
                <w:rFonts w:ascii="Times New Roman" w:eastAsia="Times New Roman" w:hAnsi="Times New Roman" w:cs="Times New Roman"/>
                <w:sz w:val="24"/>
                <w:szCs w:val="24"/>
              </w:rPr>
              <w:t>Формирование личности, соизмеряющей свои поступки с нравственными ценностями, уважающей правопорядок, осознанно выполняющей правила  здорового образа жизни, экологической безопасности.</w:t>
            </w:r>
          </w:p>
          <w:p w:rsidR="0001218D" w:rsidRPr="0001218D" w:rsidRDefault="0001218D" w:rsidP="00B55A3D">
            <w:pPr>
              <w:pStyle w:val="a3"/>
              <w:numPr>
                <w:ilvl w:val="0"/>
                <w:numId w:val="27"/>
              </w:numPr>
              <w:spacing w:after="51" w:line="140" w:lineRule="atLeast"/>
              <w:ind w:left="417" w:hanging="284"/>
              <w:jc w:val="both"/>
              <w:rPr>
                <w:rFonts w:ascii="Times New Roman" w:eastAsia="Times New Roman" w:hAnsi="Times New Roman" w:cs="Times New Roman"/>
                <w:sz w:val="24"/>
                <w:szCs w:val="24"/>
              </w:rPr>
            </w:pPr>
            <w:r w:rsidRPr="0001218D">
              <w:rPr>
                <w:rFonts w:ascii="Times New Roman" w:eastAsia="Times New Roman" w:hAnsi="Times New Roman" w:cs="Times New Roman"/>
                <w:sz w:val="24"/>
                <w:szCs w:val="24"/>
              </w:rPr>
              <w:t>Формирование коммуникативной компетентности в процессе образовательной, общественно полезной, учебно-исследовательской, творческой и других видов деятельности.</w:t>
            </w:r>
          </w:p>
          <w:p w:rsidR="0001218D" w:rsidRDefault="0001218D" w:rsidP="0001218D">
            <w:pPr>
              <w:spacing w:after="0" w:line="188" w:lineRule="atLeast"/>
              <w:ind w:left="57" w:right="57"/>
              <w:jc w:val="both"/>
              <w:rPr>
                <w:rFonts w:ascii="Times New Roman" w:eastAsia="Times New Roman" w:hAnsi="Times New Roman" w:cs="Times New Roman"/>
                <w:sz w:val="24"/>
                <w:szCs w:val="24"/>
              </w:rPr>
            </w:pPr>
            <w:r w:rsidRPr="0001218D">
              <w:rPr>
                <w:rFonts w:ascii="Times New Roman" w:eastAsia="Times New Roman" w:hAnsi="Times New Roman" w:cs="Times New Roman"/>
                <w:sz w:val="24"/>
                <w:szCs w:val="24"/>
              </w:rPr>
              <w:t> Воспитание  российской гражданской идентичности.</w:t>
            </w:r>
          </w:p>
        </w:tc>
      </w:tr>
      <w:tr w:rsidR="0001218D" w:rsidRPr="00E71606" w:rsidTr="00FA51F8">
        <w:trPr>
          <w:trHeight w:val="188"/>
        </w:trPr>
        <w:tc>
          <w:tcPr>
            <w:tcW w:w="354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218D" w:rsidRPr="00E71606" w:rsidRDefault="0001218D" w:rsidP="0001218D">
            <w:pPr>
              <w:spacing w:after="51" w:line="240" w:lineRule="auto"/>
              <w:rPr>
                <w:rFonts w:ascii="Times New Roman" w:eastAsia="Times New Roman" w:hAnsi="Times New Roman" w:cs="Times New Roman"/>
                <w:sz w:val="24"/>
                <w:szCs w:val="24"/>
              </w:rPr>
            </w:pPr>
            <w:r w:rsidRPr="00E71606">
              <w:rPr>
                <w:rFonts w:ascii="Times New Roman" w:eastAsia="Times New Roman" w:hAnsi="Times New Roman" w:cs="Times New Roman"/>
                <w:sz w:val="24"/>
                <w:szCs w:val="24"/>
              </w:rPr>
              <w:lastRenderedPageBreak/>
              <w:t xml:space="preserve">Ожидаемые конечные результаты освоения основной образовательной программы </w:t>
            </w:r>
            <w:r>
              <w:rPr>
                <w:rFonts w:ascii="Times New Roman" w:eastAsia="Times New Roman" w:hAnsi="Times New Roman" w:cs="Times New Roman"/>
                <w:sz w:val="24"/>
                <w:szCs w:val="24"/>
              </w:rPr>
              <w:t xml:space="preserve">начального </w:t>
            </w:r>
            <w:r w:rsidRPr="00E71606">
              <w:rPr>
                <w:rFonts w:ascii="Times New Roman" w:eastAsia="Times New Roman" w:hAnsi="Times New Roman" w:cs="Times New Roman"/>
                <w:sz w:val="24"/>
                <w:szCs w:val="24"/>
              </w:rPr>
              <w:t>общего образования</w:t>
            </w:r>
          </w:p>
        </w:tc>
        <w:tc>
          <w:tcPr>
            <w:tcW w:w="652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1218D" w:rsidRPr="0001218D" w:rsidRDefault="0001218D" w:rsidP="00B55A3D">
            <w:pPr>
              <w:pStyle w:val="a3"/>
              <w:numPr>
                <w:ilvl w:val="0"/>
                <w:numId w:val="28"/>
              </w:numPr>
              <w:spacing w:after="51" w:line="140" w:lineRule="atLeast"/>
              <w:ind w:left="-8" w:firstLine="0"/>
              <w:jc w:val="both"/>
              <w:rPr>
                <w:rFonts w:ascii="Times New Roman" w:eastAsia="Times New Roman" w:hAnsi="Times New Roman" w:cs="Times New Roman"/>
                <w:sz w:val="24"/>
                <w:szCs w:val="24"/>
              </w:rPr>
            </w:pPr>
            <w:r w:rsidRPr="0001218D">
              <w:rPr>
                <w:rFonts w:ascii="Times New Roman" w:eastAsia="Times New Roman" w:hAnsi="Times New Roman" w:cs="Times New Roman"/>
                <w:sz w:val="24"/>
                <w:szCs w:val="24"/>
              </w:rPr>
              <w:t>Личностные результаты — готовность  к формированию </w:t>
            </w:r>
            <w:r w:rsidRPr="0001218D">
              <w:rPr>
                <w:rFonts w:ascii="Times New Roman" w:eastAsia="Times New Roman" w:hAnsi="Times New Roman" w:cs="Times New Roman"/>
                <w:i/>
                <w:iCs/>
                <w:sz w:val="24"/>
                <w:szCs w:val="24"/>
              </w:rPr>
              <w:t>основ гражданской идентичности личности</w:t>
            </w:r>
            <w:r w:rsidRPr="0001218D">
              <w:rPr>
                <w:rFonts w:ascii="Times New Roman" w:eastAsia="Times New Roman" w:hAnsi="Times New Roman" w:cs="Times New Roman"/>
                <w:sz w:val="24"/>
                <w:szCs w:val="24"/>
              </w:rPr>
              <w:t> (включая когнитивный, эмоционально-ценностный и поведенческий компоненты); </w:t>
            </w:r>
            <w:r w:rsidRPr="0001218D">
              <w:rPr>
                <w:rFonts w:ascii="Times New Roman" w:eastAsia="Times New Roman" w:hAnsi="Times New Roman" w:cs="Times New Roman"/>
                <w:i/>
                <w:iCs/>
                <w:sz w:val="24"/>
                <w:szCs w:val="24"/>
              </w:rPr>
              <w:t>основ социальных компетенций </w:t>
            </w:r>
            <w:r w:rsidRPr="0001218D">
              <w:rPr>
                <w:rFonts w:ascii="Times New Roman" w:eastAsia="Times New Roman" w:hAnsi="Times New Roman" w:cs="Times New Roman"/>
                <w:sz w:val="24"/>
                <w:szCs w:val="24"/>
              </w:rPr>
              <w:t xml:space="preserve">(включая ценностно-смысловые установки и моральные нормы, опыт социальных и межличностных отношений, правосознание); готовности и способности к переходу к самообразованию на основе учебно-познавательной мотивации, в том числе </w:t>
            </w:r>
            <w:r w:rsidRPr="0001218D">
              <w:rPr>
                <w:rFonts w:ascii="Times New Roman" w:eastAsia="Times New Roman" w:hAnsi="Times New Roman" w:cs="Times New Roman"/>
                <w:i/>
                <w:iCs/>
                <w:sz w:val="24"/>
                <w:szCs w:val="24"/>
              </w:rPr>
              <w:t>готовности к выбору направления профильного образования</w:t>
            </w:r>
            <w:r w:rsidRPr="0001218D">
              <w:rPr>
                <w:rFonts w:ascii="Times New Roman" w:eastAsia="Times New Roman" w:hAnsi="Times New Roman" w:cs="Times New Roman"/>
                <w:sz w:val="24"/>
                <w:szCs w:val="24"/>
              </w:rPr>
              <w:t>.</w:t>
            </w:r>
          </w:p>
          <w:p w:rsidR="0001218D" w:rsidRPr="0001218D" w:rsidRDefault="0001218D" w:rsidP="00B55A3D">
            <w:pPr>
              <w:pStyle w:val="a3"/>
              <w:numPr>
                <w:ilvl w:val="1"/>
                <w:numId w:val="28"/>
              </w:numPr>
              <w:spacing w:after="0" w:line="140" w:lineRule="atLeast"/>
              <w:ind w:left="-8" w:right="57" w:firstLine="0"/>
              <w:jc w:val="both"/>
              <w:rPr>
                <w:rFonts w:ascii="Times New Roman" w:eastAsia="Times New Roman" w:hAnsi="Times New Roman" w:cs="Times New Roman"/>
                <w:sz w:val="24"/>
                <w:szCs w:val="24"/>
              </w:rPr>
            </w:pPr>
            <w:r w:rsidRPr="0001218D">
              <w:rPr>
                <w:rFonts w:ascii="Times New Roman" w:eastAsia="Times New Roman" w:hAnsi="Times New Roman" w:cs="Times New Roman"/>
                <w:sz w:val="24"/>
                <w:szCs w:val="24"/>
              </w:rPr>
              <w:t xml:space="preserve">Метапредметные результаты — освоенные </w:t>
            </w:r>
            <w:proofErr w:type="gramStart"/>
            <w:r w:rsidRPr="0001218D">
              <w:rPr>
                <w:rFonts w:ascii="Times New Roman" w:eastAsia="Times New Roman" w:hAnsi="Times New Roman" w:cs="Times New Roman"/>
                <w:sz w:val="24"/>
                <w:szCs w:val="24"/>
              </w:rPr>
              <w:t>обучающимися</w:t>
            </w:r>
            <w:proofErr w:type="gramEnd"/>
            <w:r w:rsidRPr="0001218D">
              <w:rPr>
                <w:rFonts w:ascii="Times New Roman" w:eastAsia="Times New Roman" w:hAnsi="Times New Roman" w:cs="Times New Roman"/>
                <w:sz w:val="24"/>
                <w:szCs w:val="24"/>
              </w:rPr>
              <w:t xml:space="preserve"> универсальные учебные действия (познавательные, регулятивные и коммуникативные);</w:t>
            </w:r>
          </w:p>
          <w:p w:rsidR="0001218D" w:rsidRPr="0001218D" w:rsidRDefault="0001218D" w:rsidP="00B55A3D">
            <w:pPr>
              <w:pStyle w:val="a3"/>
              <w:numPr>
                <w:ilvl w:val="0"/>
                <w:numId w:val="28"/>
              </w:numPr>
              <w:spacing w:after="51" w:line="140" w:lineRule="atLeast"/>
              <w:ind w:left="-8" w:firstLine="0"/>
              <w:jc w:val="both"/>
              <w:rPr>
                <w:rFonts w:ascii="Times New Roman" w:eastAsia="Times New Roman" w:hAnsi="Times New Roman" w:cs="Times New Roman"/>
                <w:sz w:val="24"/>
                <w:szCs w:val="24"/>
              </w:rPr>
            </w:pPr>
            <w:r w:rsidRPr="0001218D">
              <w:rPr>
                <w:rFonts w:ascii="Times New Roman" w:eastAsia="Times New Roman" w:hAnsi="Times New Roman" w:cs="Times New Roman"/>
                <w:sz w:val="24"/>
                <w:szCs w:val="24"/>
              </w:rPr>
              <w:t xml:space="preserve">•  Предметные результаты — освоенный </w:t>
            </w:r>
            <w:proofErr w:type="gramStart"/>
            <w:r w:rsidRPr="0001218D">
              <w:rPr>
                <w:rFonts w:ascii="Times New Roman" w:eastAsia="Times New Roman" w:hAnsi="Times New Roman" w:cs="Times New Roman"/>
                <w:sz w:val="24"/>
                <w:szCs w:val="24"/>
              </w:rPr>
              <w:t>обучающимися</w:t>
            </w:r>
            <w:proofErr w:type="gramEnd"/>
            <w:r w:rsidRPr="0001218D">
              <w:rPr>
                <w:rFonts w:ascii="Times New Roman" w:eastAsia="Times New Roman" w:hAnsi="Times New Roman" w:cs="Times New Roman"/>
                <w:sz w:val="24"/>
                <w:szCs w:val="24"/>
              </w:rPr>
              <w:t xml:space="preserve">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w:t>
            </w:r>
          </w:p>
        </w:tc>
      </w:tr>
      <w:tr w:rsidR="0001218D" w:rsidRPr="00E71606" w:rsidTr="00FA51F8">
        <w:trPr>
          <w:trHeight w:val="188"/>
        </w:trPr>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218D" w:rsidRPr="00E71606" w:rsidRDefault="0001218D" w:rsidP="00E71606">
            <w:pPr>
              <w:spacing w:after="51" w:line="240" w:lineRule="auto"/>
              <w:rPr>
                <w:rFonts w:ascii="Times New Roman" w:eastAsia="Times New Roman" w:hAnsi="Times New Roman" w:cs="Times New Roman"/>
                <w:sz w:val="24"/>
                <w:szCs w:val="24"/>
              </w:rPr>
            </w:pPr>
            <w:r w:rsidRPr="00E71606">
              <w:rPr>
                <w:rFonts w:ascii="Times New Roman" w:eastAsia="Times New Roman" w:hAnsi="Times New Roman" w:cs="Times New Roman"/>
                <w:sz w:val="24"/>
                <w:szCs w:val="24"/>
              </w:rPr>
              <w:t>Данные о разработчиках программы</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18D" w:rsidRPr="00E71606" w:rsidRDefault="0001218D" w:rsidP="0001218D">
            <w:pPr>
              <w:spacing w:after="51"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Басова Светлана Владимировна</w:t>
            </w:r>
            <w:r w:rsidRPr="00E71606">
              <w:rPr>
                <w:rFonts w:ascii="Times New Roman" w:eastAsia="Times New Roman" w:hAnsi="Times New Roman" w:cs="Times New Roman"/>
                <w:sz w:val="24"/>
                <w:szCs w:val="24"/>
              </w:rPr>
              <w:t xml:space="preserve">, директор </w:t>
            </w:r>
            <w:r>
              <w:rPr>
                <w:rFonts w:ascii="Times New Roman" w:eastAsia="Times New Roman" w:hAnsi="Times New Roman" w:cs="Times New Roman"/>
                <w:sz w:val="24"/>
                <w:szCs w:val="24"/>
              </w:rPr>
              <w:t xml:space="preserve"> школы</w:t>
            </w:r>
            <w:r w:rsidR="00FA51F8">
              <w:rPr>
                <w:rFonts w:ascii="Times New Roman" w:eastAsia="Times New Roman" w:hAnsi="Times New Roman" w:cs="Times New Roman"/>
                <w:sz w:val="24"/>
                <w:szCs w:val="24"/>
              </w:rPr>
              <w:t>;</w:t>
            </w:r>
          </w:p>
          <w:p w:rsidR="0001218D" w:rsidRPr="00E71606" w:rsidRDefault="0001218D" w:rsidP="0001218D">
            <w:pPr>
              <w:spacing w:after="51"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Михайлова Светлана Геннадьевна</w:t>
            </w:r>
            <w:r w:rsidRPr="00E71606">
              <w:rPr>
                <w:rFonts w:ascii="Times New Roman" w:eastAsia="Times New Roman" w:hAnsi="Times New Roman" w:cs="Times New Roman"/>
                <w:sz w:val="24"/>
                <w:szCs w:val="24"/>
              </w:rPr>
              <w:t xml:space="preserve">, заместитель директора по </w:t>
            </w:r>
            <w:r w:rsidR="00FA51F8">
              <w:rPr>
                <w:rFonts w:ascii="Times New Roman" w:eastAsia="Times New Roman" w:hAnsi="Times New Roman" w:cs="Times New Roman"/>
                <w:sz w:val="24"/>
                <w:szCs w:val="24"/>
              </w:rPr>
              <w:t>учебно-воспитательной работе;</w:t>
            </w:r>
          </w:p>
          <w:p w:rsidR="0001218D" w:rsidRPr="0001218D" w:rsidRDefault="00FA51F8" w:rsidP="0001218D">
            <w:pPr>
              <w:spacing w:after="51" w:line="1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Сидорова Ольга Петровна</w:t>
            </w:r>
            <w:r w:rsidR="0001218D" w:rsidRPr="00E71606">
              <w:rPr>
                <w:rFonts w:ascii="Times New Roman" w:eastAsia="Times New Roman" w:hAnsi="Times New Roman" w:cs="Times New Roman"/>
                <w:sz w:val="24"/>
                <w:szCs w:val="24"/>
              </w:rPr>
              <w:t>, учитель начальных классов</w:t>
            </w:r>
            <w:r>
              <w:rPr>
                <w:rFonts w:ascii="Times New Roman" w:eastAsia="Times New Roman" w:hAnsi="Times New Roman" w:cs="Times New Roman"/>
                <w:sz w:val="24"/>
                <w:szCs w:val="24"/>
              </w:rPr>
              <w:t>.</w:t>
            </w:r>
          </w:p>
        </w:tc>
      </w:tr>
      <w:tr w:rsidR="0001218D" w:rsidRPr="00E71606" w:rsidTr="00FA51F8">
        <w:trPr>
          <w:trHeight w:val="188"/>
        </w:trPr>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218D" w:rsidRPr="00E71606" w:rsidRDefault="0001218D" w:rsidP="00FA51F8">
            <w:pPr>
              <w:spacing w:after="51" w:line="240" w:lineRule="auto"/>
              <w:rPr>
                <w:rFonts w:ascii="Times New Roman" w:eastAsia="Times New Roman" w:hAnsi="Times New Roman" w:cs="Times New Roman"/>
                <w:sz w:val="24"/>
                <w:szCs w:val="24"/>
              </w:rPr>
            </w:pPr>
            <w:r w:rsidRPr="00E71606">
              <w:rPr>
                <w:rFonts w:ascii="Times New Roman" w:eastAsia="Times New Roman" w:hAnsi="Times New Roman" w:cs="Times New Roman"/>
                <w:sz w:val="24"/>
                <w:szCs w:val="24"/>
              </w:rPr>
              <w:t>Юридический адрес образовательного учреждения, сайт,</w:t>
            </w:r>
            <w:r w:rsidR="00FA51F8">
              <w:rPr>
                <w:rFonts w:ascii="Times New Roman" w:eastAsia="Times New Roman" w:hAnsi="Times New Roman" w:cs="Times New Roman"/>
                <w:sz w:val="24"/>
                <w:szCs w:val="24"/>
              </w:rPr>
              <w:t xml:space="preserve"> </w:t>
            </w:r>
            <w:r w:rsidRPr="00E71606">
              <w:rPr>
                <w:rFonts w:ascii="Times New Roman" w:eastAsia="Times New Roman" w:hAnsi="Times New Roman" w:cs="Times New Roman"/>
                <w:sz w:val="24"/>
                <w:szCs w:val="24"/>
              </w:rPr>
              <w:t>e-mail, телефон, факс</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A51F8" w:rsidRDefault="0001218D" w:rsidP="00FA51F8">
            <w:pPr>
              <w:spacing w:after="51" w:line="140" w:lineRule="atLeast"/>
              <w:jc w:val="both"/>
              <w:rPr>
                <w:rFonts w:ascii="Times New Roman" w:eastAsia="Times New Roman" w:hAnsi="Times New Roman" w:cs="Times New Roman"/>
                <w:sz w:val="24"/>
                <w:szCs w:val="24"/>
              </w:rPr>
            </w:pPr>
            <w:r w:rsidRPr="00E71606">
              <w:rPr>
                <w:rFonts w:ascii="Times New Roman" w:eastAsia="Times New Roman" w:hAnsi="Times New Roman" w:cs="Times New Roman"/>
                <w:sz w:val="24"/>
                <w:szCs w:val="24"/>
              </w:rPr>
              <w:t>62723</w:t>
            </w:r>
            <w:r>
              <w:rPr>
                <w:rFonts w:ascii="Times New Roman" w:eastAsia="Times New Roman" w:hAnsi="Times New Roman" w:cs="Times New Roman"/>
                <w:sz w:val="24"/>
                <w:szCs w:val="24"/>
              </w:rPr>
              <w:t>4</w:t>
            </w:r>
            <w:r w:rsidRPr="00E71606">
              <w:rPr>
                <w:rFonts w:ascii="Times New Roman" w:eastAsia="Times New Roman" w:hAnsi="Times New Roman" w:cs="Times New Roman"/>
                <w:sz w:val="24"/>
                <w:szCs w:val="24"/>
              </w:rPr>
              <w:t xml:space="preserve">, Тюменская область, Армизонский район, с. </w:t>
            </w:r>
            <w:r>
              <w:rPr>
                <w:rFonts w:ascii="Times New Roman" w:eastAsia="Times New Roman" w:hAnsi="Times New Roman" w:cs="Times New Roman"/>
                <w:sz w:val="24"/>
                <w:szCs w:val="24"/>
              </w:rPr>
              <w:t>Южно - Дубровное</w:t>
            </w:r>
            <w:r w:rsidRPr="00E71606">
              <w:rPr>
                <w:rFonts w:ascii="Times New Roman" w:eastAsia="Times New Roman" w:hAnsi="Times New Roman" w:cs="Times New Roman"/>
                <w:sz w:val="24"/>
                <w:szCs w:val="24"/>
              </w:rPr>
              <w:t>, ул</w:t>
            </w:r>
            <w:proofErr w:type="gramStart"/>
            <w:r w:rsidRPr="00E71606">
              <w:rPr>
                <w:rFonts w:ascii="Times New Roman" w:eastAsia="Times New Roman" w:hAnsi="Times New Roman" w:cs="Times New Roman"/>
                <w:sz w:val="24"/>
                <w:szCs w:val="24"/>
              </w:rPr>
              <w:t>.</w:t>
            </w:r>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ереговая,8</w:t>
            </w:r>
            <w:r w:rsidRPr="00E71606">
              <w:rPr>
                <w:rFonts w:ascii="Times New Roman" w:eastAsia="Times New Roman" w:hAnsi="Times New Roman" w:cs="Times New Roman"/>
                <w:sz w:val="24"/>
                <w:szCs w:val="24"/>
              </w:rPr>
              <w:t>; сайт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dubrovin</w:t>
            </w:r>
            <w:r w:rsidRPr="0001218D">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ucoz</w:t>
            </w:r>
            <w:r w:rsidRPr="0001218D">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r w:rsidR="00FA51F8">
              <w:rPr>
                <w:rFonts w:ascii="Times New Roman" w:eastAsia="Times New Roman" w:hAnsi="Times New Roman" w:cs="Times New Roman"/>
                <w:sz w:val="24"/>
                <w:szCs w:val="24"/>
              </w:rPr>
              <w:t>;</w:t>
            </w:r>
          </w:p>
          <w:p w:rsidR="0001218D" w:rsidRPr="0001218D" w:rsidRDefault="0001218D" w:rsidP="00FA51F8">
            <w:pPr>
              <w:spacing w:after="51" w:line="140" w:lineRule="atLeast"/>
              <w:jc w:val="both"/>
              <w:rPr>
                <w:rFonts w:ascii="Times New Roman" w:eastAsia="Times New Roman" w:hAnsi="Times New Roman" w:cs="Times New Roman"/>
                <w:sz w:val="24"/>
                <w:szCs w:val="24"/>
              </w:rPr>
            </w:pPr>
            <w:r w:rsidRPr="00E71606">
              <w:rPr>
                <w:rFonts w:ascii="Times New Roman" w:eastAsia="Times New Roman" w:hAnsi="Times New Roman" w:cs="Times New Roman"/>
                <w:sz w:val="24"/>
                <w:szCs w:val="24"/>
              </w:rPr>
              <w:t xml:space="preserve">тел/факс: 8 (34547) </w:t>
            </w:r>
            <w:r>
              <w:rPr>
                <w:rFonts w:ascii="Times New Roman" w:eastAsia="Times New Roman" w:hAnsi="Times New Roman" w:cs="Times New Roman"/>
                <w:sz w:val="24"/>
                <w:szCs w:val="24"/>
              </w:rPr>
              <w:t>3</w:t>
            </w:r>
            <w:r w:rsidRPr="00E7160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72</w:t>
            </w:r>
            <w:r w:rsidRPr="00E71606">
              <w:rPr>
                <w:rFonts w:ascii="Times New Roman" w:eastAsia="Times New Roman" w:hAnsi="Times New Roman" w:cs="Times New Roman"/>
                <w:sz w:val="24"/>
                <w:szCs w:val="24"/>
              </w:rPr>
              <w:t>-68</w:t>
            </w:r>
          </w:p>
        </w:tc>
      </w:tr>
      <w:tr w:rsidR="00FA51F8" w:rsidRPr="00E71606" w:rsidTr="00FA51F8">
        <w:trPr>
          <w:trHeight w:val="2583"/>
        </w:trPr>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A51F8" w:rsidRPr="00E71606" w:rsidRDefault="00FA51F8" w:rsidP="0001218D">
            <w:pPr>
              <w:spacing w:after="51" w:line="240" w:lineRule="auto"/>
              <w:rPr>
                <w:rFonts w:ascii="Times New Roman" w:eastAsia="Times New Roman" w:hAnsi="Times New Roman" w:cs="Times New Roman"/>
                <w:sz w:val="24"/>
                <w:szCs w:val="24"/>
              </w:rPr>
            </w:pPr>
            <w:r w:rsidRPr="00E71606">
              <w:rPr>
                <w:rFonts w:ascii="Times New Roman" w:eastAsia="Times New Roman" w:hAnsi="Times New Roman" w:cs="Times New Roman"/>
                <w:sz w:val="24"/>
                <w:szCs w:val="24"/>
              </w:rPr>
              <w:t>Приказ об утверждении программы</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A51F8" w:rsidRDefault="00FA51F8" w:rsidP="00FA51F8">
            <w:pPr>
              <w:spacing w:after="51" w:line="140" w:lineRule="atLeast"/>
              <w:jc w:val="both"/>
              <w:rPr>
                <w:rFonts w:ascii="Times New Roman" w:eastAsia="Times New Roman" w:hAnsi="Times New Roman" w:cs="Times New Roman"/>
                <w:sz w:val="24"/>
                <w:szCs w:val="24"/>
              </w:rPr>
            </w:pPr>
            <w:r w:rsidRPr="00E71606">
              <w:rPr>
                <w:rFonts w:ascii="Times New Roman" w:eastAsia="Times New Roman" w:hAnsi="Times New Roman" w:cs="Times New Roman"/>
                <w:sz w:val="24"/>
                <w:szCs w:val="24"/>
              </w:rPr>
              <w:t xml:space="preserve">Приказ МОУ </w:t>
            </w:r>
            <w:proofErr w:type="gramStart"/>
            <w:r>
              <w:rPr>
                <w:rFonts w:ascii="Times New Roman" w:eastAsia="Times New Roman" w:hAnsi="Times New Roman" w:cs="Times New Roman"/>
                <w:sz w:val="24"/>
                <w:szCs w:val="24"/>
              </w:rPr>
              <w:t>Южно-Дубровинская</w:t>
            </w:r>
            <w:proofErr w:type="gramEnd"/>
            <w:r>
              <w:rPr>
                <w:rFonts w:ascii="Times New Roman" w:eastAsia="Times New Roman" w:hAnsi="Times New Roman" w:cs="Times New Roman"/>
                <w:sz w:val="24"/>
                <w:szCs w:val="24"/>
              </w:rPr>
              <w:t xml:space="preserve"> </w:t>
            </w:r>
            <w:r w:rsidRPr="00E716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средняя</w:t>
            </w:r>
            <w:r w:rsidRPr="00E71606">
              <w:rPr>
                <w:rFonts w:ascii="Times New Roman" w:eastAsia="Times New Roman" w:hAnsi="Times New Roman" w:cs="Times New Roman"/>
                <w:sz w:val="24"/>
                <w:szCs w:val="24"/>
              </w:rPr>
              <w:t xml:space="preserve"> общеобразовательная школа  от «0</w:t>
            </w:r>
            <w:r>
              <w:rPr>
                <w:rFonts w:ascii="Times New Roman" w:eastAsia="Times New Roman" w:hAnsi="Times New Roman" w:cs="Times New Roman"/>
                <w:sz w:val="24"/>
                <w:szCs w:val="24"/>
              </w:rPr>
              <w:t>1</w:t>
            </w:r>
            <w:r w:rsidRPr="00E71606">
              <w:rPr>
                <w:rFonts w:ascii="Times New Roman" w:eastAsia="Times New Roman" w:hAnsi="Times New Roman" w:cs="Times New Roman"/>
                <w:sz w:val="24"/>
                <w:szCs w:val="24"/>
              </w:rPr>
              <w:t>»  09  201</w:t>
            </w:r>
            <w:r>
              <w:rPr>
                <w:rFonts w:ascii="Times New Roman" w:eastAsia="Times New Roman" w:hAnsi="Times New Roman" w:cs="Times New Roman"/>
                <w:sz w:val="24"/>
                <w:szCs w:val="24"/>
              </w:rPr>
              <w:t>1</w:t>
            </w:r>
            <w:r w:rsidRPr="00E71606">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95</w:t>
            </w:r>
            <w:r w:rsidRPr="00E7160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w:t>
            </w:r>
            <w:r w:rsidRPr="00E71606">
              <w:rPr>
                <w:rFonts w:ascii="Times New Roman" w:eastAsia="Times New Roman" w:hAnsi="Times New Roman" w:cs="Times New Roman"/>
                <w:sz w:val="24"/>
                <w:szCs w:val="24"/>
              </w:rPr>
              <w:t xml:space="preserve"> ос</w:t>
            </w:r>
            <w:r>
              <w:rPr>
                <w:rFonts w:ascii="Times New Roman" w:eastAsia="Times New Roman" w:hAnsi="Times New Roman" w:cs="Times New Roman"/>
                <w:sz w:val="24"/>
                <w:szCs w:val="24"/>
              </w:rPr>
              <w:t xml:space="preserve"> </w:t>
            </w:r>
            <w:r w:rsidRPr="00E71606">
              <w:rPr>
                <w:rFonts w:ascii="Times New Roman" w:eastAsia="Times New Roman" w:hAnsi="Times New Roman" w:cs="Times New Roman"/>
                <w:sz w:val="24"/>
                <w:szCs w:val="24"/>
              </w:rPr>
              <w:t xml:space="preserve">«Об утверждении программы начального общего образования МОУ </w:t>
            </w:r>
            <w:r>
              <w:rPr>
                <w:rFonts w:ascii="Times New Roman" w:eastAsia="Times New Roman" w:hAnsi="Times New Roman" w:cs="Times New Roman"/>
                <w:sz w:val="24"/>
                <w:szCs w:val="24"/>
              </w:rPr>
              <w:t>Южно-Дубровинская средняя</w:t>
            </w:r>
            <w:r w:rsidRPr="00E71606">
              <w:rPr>
                <w:rFonts w:ascii="Times New Roman" w:eastAsia="Times New Roman" w:hAnsi="Times New Roman" w:cs="Times New Roman"/>
                <w:sz w:val="24"/>
                <w:szCs w:val="24"/>
              </w:rPr>
              <w:t xml:space="preserve"> общеобразовательная школа»</w:t>
            </w:r>
          </w:p>
          <w:p w:rsidR="00FA51F8" w:rsidRPr="00E71606" w:rsidRDefault="00FA51F8" w:rsidP="00FA51F8">
            <w:pPr>
              <w:spacing w:after="51" w:line="1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МАОУ </w:t>
            </w:r>
            <w:proofErr w:type="gramStart"/>
            <w:r>
              <w:rPr>
                <w:rFonts w:ascii="Times New Roman" w:eastAsia="Times New Roman" w:hAnsi="Times New Roman" w:cs="Times New Roman"/>
                <w:sz w:val="24"/>
                <w:szCs w:val="24"/>
              </w:rPr>
              <w:t>Южно-Дубровинская</w:t>
            </w:r>
            <w:proofErr w:type="gramEnd"/>
            <w:r>
              <w:rPr>
                <w:rFonts w:ascii="Times New Roman" w:eastAsia="Times New Roman" w:hAnsi="Times New Roman" w:cs="Times New Roman"/>
                <w:sz w:val="24"/>
                <w:szCs w:val="24"/>
              </w:rPr>
              <w:t xml:space="preserve"> </w:t>
            </w:r>
            <w:r w:rsidRPr="00E716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средняя</w:t>
            </w:r>
            <w:r w:rsidRPr="00E71606">
              <w:rPr>
                <w:rFonts w:ascii="Times New Roman" w:eastAsia="Times New Roman" w:hAnsi="Times New Roman" w:cs="Times New Roman"/>
                <w:sz w:val="24"/>
                <w:szCs w:val="24"/>
              </w:rPr>
              <w:t xml:space="preserve"> общеобразовательная школа  от «0</w:t>
            </w:r>
            <w:r>
              <w:rPr>
                <w:rFonts w:ascii="Times New Roman" w:eastAsia="Times New Roman" w:hAnsi="Times New Roman" w:cs="Times New Roman"/>
                <w:sz w:val="24"/>
                <w:szCs w:val="24"/>
              </w:rPr>
              <w:t>1</w:t>
            </w:r>
            <w:r w:rsidRPr="00E71606">
              <w:rPr>
                <w:rFonts w:ascii="Times New Roman" w:eastAsia="Times New Roman" w:hAnsi="Times New Roman" w:cs="Times New Roman"/>
                <w:sz w:val="24"/>
                <w:szCs w:val="24"/>
              </w:rPr>
              <w:t>»  09  20</w:t>
            </w:r>
            <w:r w:rsidRPr="00B96478">
              <w:rPr>
                <w:rFonts w:ascii="Times New Roman" w:eastAsia="Times New Roman" w:hAnsi="Times New Roman" w:cs="Times New Roman"/>
                <w:sz w:val="24"/>
                <w:szCs w:val="24"/>
              </w:rPr>
              <w:t>13</w:t>
            </w:r>
            <w:r w:rsidRPr="00E71606">
              <w:rPr>
                <w:rFonts w:ascii="Times New Roman" w:eastAsia="Times New Roman" w:hAnsi="Times New Roman" w:cs="Times New Roman"/>
                <w:sz w:val="24"/>
                <w:szCs w:val="24"/>
              </w:rPr>
              <w:t xml:space="preserve"> года  № </w:t>
            </w:r>
            <w:r w:rsidRPr="00B96478">
              <w:rPr>
                <w:rFonts w:ascii="Times New Roman" w:eastAsia="Times New Roman" w:hAnsi="Times New Roman" w:cs="Times New Roman"/>
                <w:sz w:val="24"/>
                <w:szCs w:val="24"/>
              </w:rPr>
              <w:t>95</w:t>
            </w:r>
            <w:r w:rsidRPr="00E716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71606">
              <w:rPr>
                <w:rFonts w:ascii="Times New Roman" w:eastAsia="Times New Roman" w:hAnsi="Times New Roman" w:cs="Times New Roman"/>
                <w:sz w:val="24"/>
                <w:szCs w:val="24"/>
              </w:rPr>
              <w:t xml:space="preserve"> ос</w:t>
            </w:r>
            <w:r>
              <w:rPr>
                <w:rFonts w:ascii="Times New Roman" w:eastAsia="Times New Roman" w:hAnsi="Times New Roman" w:cs="Times New Roman"/>
                <w:sz w:val="24"/>
                <w:szCs w:val="24"/>
              </w:rPr>
              <w:t xml:space="preserve"> </w:t>
            </w:r>
            <w:r w:rsidRPr="00E71606">
              <w:rPr>
                <w:rFonts w:ascii="Times New Roman" w:eastAsia="Times New Roman" w:hAnsi="Times New Roman" w:cs="Times New Roman"/>
                <w:sz w:val="24"/>
                <w:szCs w:val="24"/>
              </w:rPr>
              <w:t>«Об утверждении программы начального общего образования М</w:t>
            </w:r>
            <w:r>
              <w:rPr>
                <w:rFonts w:ascii="Times New Roman" w:eastAsia="Times New Roman" w:hAnsi="Times New Roman" w:cs="Times New Roman"/>
                <w:sz w:val="24"/>
                <w:szCs w:val="24"/>
              </w:rPr>
              <w:t>А</w:t>
            </w:r>
            <w:r w:rsidRPr="00E71606">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Южно-Дубровинская средняя</w:t>
            </w:r>
            <w:r w:rsidRPr="00E71606">
              <w:rPr>
                <w:rFonts w:ascii="Times New Roman" w:eastAsia="Times New Roman" w:hAnsi="Times New Roman" w:cs="Times New Roman"/>
                <w:sz w:val="24"/>
                <w:szCs w:val="24"/>
              </w:rPr>
              <w:t xml:space="preserve"> общеобразовательная школа</w:t>
            </w:r>
            <w:r>
              <w:rPr>
                <w:rFonts w:ascii="Times New Roman" w:eastAsia="Times New Roman" w:hAnsi="Times New Roman" w:cs="Times New Roman"/>
                <w:sz w:val="24"/>
                <w:szCs w:val="24"/>
              </w:rPr>
              <w:t xml:space="preserve"> с изменениями</w:t>
            </w:r>
            <w:r w:rsidRPr="00955FB2">
              <w:rPr>
                <w:rFonts w:ascii="Times New Roman" w:eastAsia="@Arial Unicode MS" w:hAnsi="Times New Roman" w:cs="Times New Roman"/>
                <w:color w:val="000000"/>
                <w:sz w:val="36"/>
                <w:szCs w:val="24"/>
              </w:rPr>
              <w:t xml:space="preserve"> </w:t>
            </w:r>
            <w:r w:rsidRPr="00FA51F8">
              <w:rPr>
                <w:rFonts w:ascii="Times New Roman" w:eastAsia="@Arial Unicode MS" w:hAnsi="Times New Roman" w:cs="Times New Roman"/>
                <w:color w:val="000000"/>
                <w:sz w:val="24"/>
                <w:szCs w:val="24"/>
              </w:rPr>
              <w:t>и дополнениями в соответствии с приказом Минобрнауки от 22 сентября 2011 г. № 2357</w:t>
            </w:r>
            <w:r w:rsidRPr="00E71606">
              <w:rPr>
                <w:rFonts w:ascii="Times New Roman" w:eastAsia="Times New Roman" w:hAnsi="Times New Roman" w:cs="Times New Roman"/>
                <w:sz w:val="24"/>
                <w:szCs w:val="24"/>
              </w:rPr>
              <w:t>»</w:t>
            </w:r>
          </w:p>
        </w:tc>
      </w:tr>
      <w:tr w:rsidR="00E71606" w:rsidRPr="00E71606" w:rsidTr="00FA51F8">
        <w:trPr>
          <w:trHeight w:val="188"/>
        </w:trPr>
        <w:tc>
          <w:tcPr>
            <w:tcW w:w="354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E71606" w:rsidRPr="00E71606" w:rsidRDefault="00FA51F8" w:rsidP="00E71606">
            <w:pPr>
              <w:spacing w:after="51" w:line="240" w:lineRule="auto"/>
              <w:rPr>
                <w:rFonts w:ascii="Times New Roman" w:eastAsia="Times New Roman" w:hAnsi="Times New Roman" w:cs="Times New Roman"/>
                <w:sz w:val="24"/>
                <w:szCs w:val="24"/>
              </w:rPr>
            </w:pPr>
            <w:r w:rsidRPr="00E71606">
              <w:rPr>
                <w:rFonts w:ascii="Times New Roman" w:eastAsia="Times New Roman" w:hAnsi="Times New Roman" w:cs="Times New Roman"/>
                <w:sz w:val="24"/>
                <w:szCs w:val="24"/>
              </w:rPr>
              <w:t xml:space="preserve">Система </w:t>
            </w:r>
            <w:proofErr w:type="gramStart"/>
            <w:r w:rsidRPr="00E71606">
              <w:rPr>
                <w:rFonts w:ascii="Times New Roman" w:eastAsia="Times New Roman" w:hAnsi="Times New Roman" w:cs="Times New Roman"/>
                <w:sz w:val="24"/>
                <w:szCs w:val="24"/>
              </w:rPr>
              <w:t>контроля за</w:t>
            </w:r>
            <w:proofErr w:type="gramEnd"/>
            <w:r w:rsidRPr="00E71606">
              <w:rPr>
                <w:rFonts w:ascii="Times New Roman" w:eastAsia="Times New Roman" w:hAnsi="Times New Roman" w:cs="Times New Roman"/>
                <w:sz w:val="24"/>
                <w:szCs w:val="24"/>
              </w:rPr>
              <w:t xml:space="preserve"> выполнением программы</w:t>
            </w:r>
          </w:p>
        </w:tc>
        <w:tc>
          <w:tcPr>
            <w:tcW w:w="6521" w:type="dxa"/>
            <w:tcBorders>
              <w:top w:val="nil"/>
              <w:left w:val="nil"/>
              <w:bottom w:val="nil"/>
              <w:right w:val="single" w:sz="8" w:space="0" w:color="auto"/>
            </w:tcBorders>
            <w:shd w:val="clear" w:color="auto" w:fill="FFFFFF"/>
            <w:tcMar>
              <w:top w:w="0" w:type="dxa"/>
              <w:left w:w="108" w:type="dxa"/>
              <w:bottom w:w="0" w:type="dxa"/>
              <w:right w:w="108" w:type="dxa"/>
            </w:tcMar>
          </w:tcPr>
          <w:p w:rsidR="00FA51F8" w:rsidRPr="00E71606" w:rsidRDefault="00FA51F8" w:rsidP="00FA51F8">
            <w:pPr>
              <w:spacing w:after="51"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71606">
              <w:rPr>
                <w:rFonts w:ascii="Times New Roman" w:eastAsia="Times New Roman" w:hAnsi="Times New Roman" w:cs="Times New Roman"/>
                <w:sz w:val="24"/>
                <w:szCs w:val="24"/>
              </w:rPr>
              <w:t>отчет раз в полугодие</w:t>
            </w:r>
          </w:p>
          <w:p w:rsidR="00FA51F8" w:rsidRPr="00E71606" w:rsidRDefault="00FA51F8" w:rsidP="00FA51F8">
            <w:pPr>
              <w:spacing w:after="51" w:line="140" w:lineRule="atLeast"/>
              <w:rPr>
                <w:rFonts w:ascii="Times New Roman" w:eastAsia="Times New Roman" w:hAnsi="Times New Roman" w:cs="Times New Roman"/>
                <w:sz w:val="24"/>
                <w:szCs w:val="24"/>
              </w:rPr>
            </w:pPr>
            <w:r w:rsidRPr="00E71606">
              <w:rPr>
                <w:rFonts w:ascii="Times New Roman" w:eastAsia="Times New Roman" w:hAnsi="Times New Roman" w:cs="Times New Roman"/>
                <w:sz w:val="24"/>
                <w:szCs w:val="24"/>
              </w:rPr>
              <w:t>- итоговый педсовет</w:t>
            </w:r>
          </w:p>
          <w:p w:rsidR="00E71606" w:rsidRPr="0001218D" w:rsidRDefault="00FA51F8" w:rsidP="00FA51F8">
            <w:pPr>
              <w:pStyle w:val="a3"/>
              <w:spacing w:after="51" w:line="140" w:lineRule="atLeast"/>
              <w:ind w:left="-8"/>
              <w:jc w:val="both"/>
              <w:rPr>
                <w:rFonts w:ascii="Times New Roman" w:eastAsia="Times New Roman" w:hAnsi="Times New Roman" w:cs="Times New Roman"/>
                <w:sz w:val="24"/>
                <w:szCs w:val="24"/>
              </w:rPr>
            </w:pPr>
            <w:r w:rsidRPr="00E71606">
              <w:rPr>
                <w:rFonts w:ascii="Times New Roman" w:eastAsia="Times New Roman" w:hAnsi="Times New Roman" w:cs="Times New Roman"/>
                <w:sz w:val="24"/>
                <w:szCs w:val="24"/>
              </w:rPr>
              <w:t>- публичный доклад</w:t>
            </w:r>
          </w:p>
        </w:tc>
      </w:tr>
      <w:tr w:rsidR="00E71606" w:rsidRPr="00E71606" w:rsidTr="00FA51F8">
        <w:trPr>
          <w:trHeight w:val="80"/>
        </w:trPr>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1606" w:rsidRPr="00E71606" w:rsidRDefault="00E71606" w:rsidP="00E71606">
            <w:pPr>
              <w:spacing w:after="51" w:line="240" w:lineRule="auto"/>
              <w:rPr>
                <w:rFonts w:ascii="Times New Roman" w:eastAsia="Times New Roman" w:hAnsi="Times New Roman" w:cs="Times New Roman"/>
                <w:sz w:val="24"/>
                <w:szCs w:val="24"/>
              </w:rPr>
            </w:pP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1606" w:rsidRPr="00E71606" w:rsidRDefault="00E71606" w:rsidP="00E71606">
            <w:pPr>
              <w:spacing w:after="51" w:line="140" w:lineRule="atLeast"/>
              <w:rPr>
                <w:rFonts w:ascii="Times New Roman" w:eastAsia="Times New Roman" w:hAnsi="Times New Roman" w:cs="Times New Roman"/>
                <w:sz w:val="24"/>
                <w:szCs w:val="24"/>
              </w:rPr>
            </w:pPr>
          </w:p>
        </w:tc>
      </w:tr>
    </w:tbl>
    <w:p w:rsidR="00FA51F8" w:rsidRDefault="00FA51F8" w:rsidP="00955FB2">
      <w:pPr>
        <w:widowControl w:val="0"/>
        <w:autoSpaceDE w:val="0"/>
        <w:autoSpaceDN w:val="0"/>
        <w:adjustRightInd w:val="0"/>
        <w:spacing w:after="337" w:line="240" w:lineRule="auto"/>
        <w:jc w:val="center"/>
        <w:rPr>
          <w:rFonts w:ascii="Times New Roman" w:eastAsia="@Arial Unicode MS" w:hAnsi="Times New Roman" w:cs="Times New Roman"/>
          <w:b/>
          <w:bCs/>
          <w:color w:val="000000"/>
          <w:sz w:val="24"/>
          <w:szCs w:val="24"/>
        </w:rPr>
      </w:pPr>
    </w:p>
    <w:p w:rsidR="00FA51F8" w:rsidRDefault="00FA51F8" w:rsidP="00955FB2">
      <w:pPr>
        <w:widowControl w:val="0"/>
        <w:autoSpaceDE w:val="0"/>
        <w:autoSpaceDN w:val="0"/>
        <w:adjustRightInd w:val="0"/>
        <w:spacing w:after="337" w:line="240" w:lineRule="auto"/>
        <w:jc w:val="center"/>
        <w:rPr>
          <w:rFonts w:ascii="Times New Roman" w:eastAsia="@Arial Unicode MS" w:hAnsi="Times New Roman" w:cs="Times New Roman"/>
          <w:b/>
          <w:bCs/>
          <w:color w:val="000000"/>
          <w:sz w:val="24"/>
          <w:szCs w:val="24"/>
        </w:rPr>
      </w:pPr>
    </w:p>
    <w:p w:rsidR="00FA51F8" w:rsidRDefault="00FA51F8" w:rsidP="00955FB2">
      <w:pPr>
        <w:widowControl w:val="0"/>
        <w:autoSpaceDE w:val="0"/>
        <w:autoSpaceDN w:val="0"/>
        <w:adjustRightInd w:val="0"/>
        <w:spacing w:after="337" w:line="240" w:lineRule="auto"/>
        <w:jc w:val="center"/>
        <w:rPr>
          <w:rFonts w:ascii="Times New Roman" w:eastAsia="@Arial Unicode MS" w:hAnsi="Times New Roman" w:cs="Times New Roman"/>
          <w:b/>
          <w:bCs/>
          <w:color w:val="000000"/>
          <w:sz w:val="24"/>
          <w:szCs w:val="24"/>
        </w:rPr>
      </w:pPr>
    </w:p>
    <w:p w:rsidR="00FA51F8" w:rsidRDefault="00FA51F8" w:rsidP="00955FB2">
      <w:pPr>
        <w:widowControl w:val="0"/>
        <w:autoSpaceDE w:val="0"/>
        <w:autoSpaceDN w:val="0"/>
        <w:adjustRightInd w:val="0"/>
        <w:spacing w:after="337" w:line="240" w:lineRule="auto"/>
        <w:jc w:val="center"/>
        <w:rPr>
          <w:rFonts w:ascii="Times New Roman" w:eastAsia="@Arial Unicode MS" w:hAnsi="Times New Roman" w:cs="Times New Roman"/>
          <w:b/>
          <w:bCs/>
          <w:color w:val="000000"/>
          <w:sz w:val="24"/>
          <w:szCs w:val="24"/>
        </w:rPr>
      </w:pPr>
    </w:p>
    <w:p w:rsidR="00955FB2" w:rsidRPr="00955FB2" w:rsidRDefault="00955FB2" w:rsidP="00955FB2">
      <w:pPr>
        <w:widowControl w:val="0"/>
        <w:autoSpaceDE w:val="0"/>
        <w:autoSpaceDN w:val="0"/>
        <w:adjustRightInd w:val="0"/>
        <w:spacing w:after="337" w:line="240" w:lineRule="auto"/>
        <w:jc w:val="center"/>
        <w:rPr>
          <w:rFonts w:ascii="Times New Roman" w:eastAsia="@Arial Unicode MS" w:hAnsi="Times New Roman" w:cs="Times New Roman"/>
          <w:b/>
          <w:bCs/>
          <w:color w:val="000000"/>
          <w:sz w:val="24"/>
          <w:szCs w:val="24"/>
        </w:rPr>
      </w:pPr>
      <w:r w:rsidRPr="00955FB2">
        <w:rPr>
          <w:rFonts w:ascii="Times New Roman" w:eastAsia="@Arial Unicode MS" w:hAnsi="Times New Roman" w:cs="Times New Roman"/>
          <w:b/>
          <w:bCs/>
          <w:color w:val="000000"/>
          <w:sz w:val="24"/>
          <w:szCs w:val="24"/>
        </w:rPr>
        <w:lastRenderedPageBreak/>
        <w:t>1. Целевой раздел</w:t>
      </w:r>
    </w:p>
    <w:p w:rsidR="00955FB2" w:rsidRPr="00955FB2" w:rsidRDefault="00955FB2" w:rsidP="00955FB2">
      <w:pPr>
        <w:widowControl w:val="0"/>
        <w:autoSpaceDE w:val="0"/>
        <w:autoSpaceDN w:val="0"/>
        <w:adjustRightInd w:val="0"/>
        <w:spacing w:after="337" w:line="240" w:lineRule="auto"/>
        <w:jc w:val="center"/>
        <w:rPr>
          <w:rFonts w:ascii="Times New Roman" w:eastAsia="@Arial Unicode MS" w:hAnsi="Times New Roman" w:cs="Times New Roman"/>
          <w:b/>
          <w:bCs/>
          <w:color w:val="000000"/>
          <w:sz w:val="24"/>
          <w:szCs w:val="24"/>
        </w:rPr>
      </w:pPr>
      <w:r w:rsidRPr="00955FB2">
        <w:rPr>
          <w:rFonts w:ascii="Times New Roman" w:eastAsia="@Arial Unicode MS" w:hAnsi="Times New Roman" w:cs="Times New Roman"/>
          <w:b/>
          <w:bCs/>
          <w:color w:val="000000"/>
          <w:sz w:val="24"/>
          <w:szCs w:val="24"/>
        </w:rPr>
        <w:t>1.1 Пояснительная записка</w:t>
      </w:r>
    </w:p>
    <w:p w:rsidR="00955FB2" w:rsidRPr="00955FB2" w:rsidRDefault="00955FB2" w:rsidP="00955FB2">
      <w:pPr>
        <w:spacing w:after="0" w:line="240" w:lineRule="auto"/>
        <w:ind w:firstLine="339"/>
        <w:jc w:val="both"/>
        <w:rPr>
          <w:rFonts w:ascii="Times New Roman" w:eastAsia="@Arial Unicode MS" w:hAnsi="Times New Roman" w:cs="Times New Roman"/>
          <w:color w:val="000000"/>
          <w:sz w:val="24"/>
          <w:szCs w:val="24"/>
        </w:rPr>
      </w:pPr>
      <w:proofErr w:type="gramStart"/>
      <w:r w:rsidRPr="00955FB2">
        <w:rPr>
          <w:rFonts w:ascii="Times New Roman" w:eastAsia="@Arial Unicode MS" w:hAnsi="Times New Roman" w:cs="Times New Roman"/>
          <w:color w:val="000000"/>
          <w:sz w:val="24"/>
          <w:szCs w:val="24"/>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w:t>
      </w:r>
      <w:proofErr w:type="gramEnd"/>
      <w:r w:rsidRPr="00955FB2">
        <w:rPr>
          <w:rFonts w:ascii="Times New Roman" w:eastAsia="@Arial Unicode MS" w:hAnsi="Times New Roman" w:cs="Times New Roman"/>
          <w:color w:val="000000"/>
          <w:sz w:val="24"/>
          <w:szCs w:val="24"/>
        </w:rPr>
        <w:t xml:space="preserve">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955FB2" w:rsidRPr="00955FB2" w:rsidRDefault="00955FB2" w:rsidP="00955FB2">
      <w:pPr>
        <w:spacing w:after="0" w:line="240" w:lineRule="auto"/>
        <w:ind w:firstLine="339"/>
        <w:jc w:val="both"/>
        <w:rPr>
          <w:rFonts w:ascii="Times New Roman" w:eastAsia="@Arial Unicode MS" w:hAnsi="Times New Roman" w:cs="Times New Roman"/>
          <w:color w:val="000000"/>
          <w:sz w:val="24"/>
          <w:szCs w:val="24"/>
        </w:rPr>
      </w:pPr>
      <w:r w:rsidRPr="00955FB2">
        <w:rPr>
          <w:rFonts w:ascii="Times New Roman" w:eastAsia="@Arial Unicode MS" w:hAnsi="Times New Roman" w:cs="Times New Roman"/>
          <w:color w:val="000000"/>
          <w:sz w:val="24"/>
          <w:szCs w:val="24"/>
        </w:rPr>
        <w:t xml:space="preserve">Основная образовательная программа </w:t>
      </w:r>
      <w:r>
        <w:rPr>
          <w:rFonts w:ascii="Times New Roman" w:eastAsia="@Arial Unicode MS" w:hAnsi="Times New Roman" w:cs="Times New Roman"/>
          <w:color w:val="000000"/>
          <w:sz w:val="24"/>
          <w:szCs w:val="24"/>
        </w:rPr>
        <w:t xml:space="preserve">муниципального общеобразовательного учреждения </w:t>
      </w:r>
      <w:proofErr w:type="gramStart"/>
      <w:r>
        <w:rPr>
          <w:rFonts w:ascii="Times New Roman" w:eastAsia="@Arial Unicode MS" w:hAnsi="Times New Roman" w:cs="Times New Roman"/>
          <w:color w:val="000000"/>
          <w:sz w:val="24"/>
          <w:szCs w:val="24"/>
        </w:rPr>
        <w:t>Южно-Дубровинская</w:t>
      </w:r>
      <w:proofErr w:type="gramEnd"/>
      <w:r>
        <w:rPr>
          <w:rFonts w:ascii="Times New Roman" w:eastAsia="@Arial Unicode MS" w:hAnsi="Times New Roman" w:cs="Times New Roman"/>
          <w:color w:val="000000"/>
          <w:sz w:val="24"/>
          <w:szCs w:val="24"/>
        </w:rPr>
        <w:t xml:space="preserve"> средняя общеобразовательная школа</w:t>
      </w:r>
      <w:r w:rsidRPr="00955FB2">
        <w:rPr>
          <w:rFonts w:ascii="Times New Roman" w:eastAsia="@Arial Unicode MS" w:hAnsi="Times New Roman" w:cs="Times New Roman"/>
          <w:color w:val="000000"/>
          <w:sz w:val="24"/>
          <w:szCs w:val="24"/>
        </w:rPr>
        <w:t xml:space="preserve"> сформирована с учётом особенностей первой ступени общего образования как фундамента всего последующего обучения. </w:t>
      </w:r>
    </w:p>
    <w:p w:rsidR="00955FB2" w:rsidRPr="00955FB2" w:rsidRDefault="00955FB2" w:rsidP="00955FB2">
      <w:pPr>
        <w:spacing w:after="0" w:line="240" w:lineRule="auto"/>
        <w:ind w:firstLine="339"/>
        <w:jc w:val="both"/>
        <w:rPr>
          <w:rFonts w:ascii="Times New Roman" w:eastAsia="@Arial Unicode MS" w:hAnsi="Times New Roman" w:cs="Times New Roman"/>
          <w:color w:val="000000"/>
          <w:sz w:val="24"/>
          <w:szCs w:val="24"/>
        </w:rPr>
      </w:pPr>
      <w:r w:rsidRPr="00955FB2">
        <w:rPr>
          <w:rFonts w:ascii="Times New Roman" w:eastAsia="@Arial Unicode MS" w:hAnsi="Times New Roman" w:cs="Times New Roman"/>
          <w:color w:val="000000"/>
          <w:sz w:val="24"/>
          <w:szCs w:val="24"/>
        </w:rPr>
        <w:t>Начальная школа — особый этап в жизни ребёнка, связанный:</w:t>
      </w:r>
    </w:p>
    <w:p w:rsidR="00955FB2" w:rsidRPr="00955FB2" w:rsidRDefault="00955FB2" w:rsidP="00955FB2">
      <w:pPr>
        <w:spacing w:after="0" w:line="240" w:lineRule="auto"/>
        <w:ind w:firstLine="339"/>
        <w:jc w:val="both"/>
        <w:rPr>
          <w:rFonts w:ascii="Times New Roman" w:eastAsia="@Arial Unicode MS" w:hAnsi="Times New Roman" w:cs="Times New Roman"/>
          <w:color w:val="000000"/>
          <w:sz w:val="24"/>
          <w:szCs w:val="24"/>
        </w:rPr>
      </w:pPr>
      <w:r w:rsidRPr="00955FB2">
        <w:rPr>
          <w:rFonts w:ascii="Times New Roman" w:eastAsia="@Arial Unicode MS" w:hAnsi="Times New Roman" w:cs="Times New Roman"/>
          <w:color w:val="000000"/>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55FB2" w:rsidRPr="00955FB2" w:rsidRDefault="00955FB2" w:rsidP="00955FB2">
      <w:pPr>
        <w:spacing w:after="0" w:line="240" w:lineRule="auto"/>
        <w:ind w:firstLine="339"/>
        <w:jc w:val="both"/>
        <w:rPr>
          <w:rFonts w:ascii="Times New Roman" w:eastAsia="@Arial Unicode MS" w:hAnsi="Times New Roman" w:cs="Times New Roman"/>
          <w:color w:val="000000"/>
          <w:sz w:val="24"/>
          <w:szCs w:val="24"/>
        </w:rPr>
      </w:pPr>
      <w:r w:rsidRPr="00955FB2">
        <w:rPr>
          <w:rFonts w:ascii="Times New Roman" w:eastAsia="@Arial Unicode MS" w:hAnsi="Times New Roman" w:cs="Times New Roman"/>
          <w:color w:val="000000"/>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955FB2" w:rsidRPr="00955FB2" w:rsidRDefault="00955FB2" w:rsidP="00955FB2">
      <w:pPr>
        <w:spacing w:after="0" w:line="240" w:lineRule="auto"/>
        <w:ind w:firstLine="339"/>
        <w:jc w:val="both"/>
        <w:rPr>
          <w:rFonts w:ascii="Times New Roman" w:eastAsia="@Arial Unicode MS" w:hAnsi="Times New Roman" w:cs="Times New Roman"/>
          <w:color w:val="000000"/>
          <w:sz w:val="24"/>
          <w:szCs w:val="24"/>
        </w:rPr>
      </w:pPr>
      <w:r w:rsidRPr="00955FB2">
        <w:rPr>
          <w:rFonts w:ascii="Times New Roman" w:eastAsia="@Arial Unicode MS" w:hAnsi="Times New Roman" w:cs="Times New Roman"/>
          <w:color w:val="000000"/>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55FB2" w:rsidRPr="00955FB2" w:rsidRDefault="00955FB2" w:rsidP="00955FB2">
      <w:pPr>
        <w:spacing w:after="0" w:line="240" w:lineRule="auto"/>
        <w:ind w:firstLine="339"/>
        <w:jc w:val="both"/>
        <w:rPr>
          <w:rFonts w:ascii="Times New Roman" w:eastAsia="@Arial Unicode MS" w:hAnsi="Times New Roman" w:cs="Times New Roman"/>
          <w:color w:val="000000"/>
          <w:sz w:val="24"/>
          <w:szCs w:val="24"/>
        </w:rPr>
      </w:pPr>
      <w:r w:rsidRPr="00955FB2">
        <w:rPr>
          <w:rFonts w:ascii="Times New Roman" w:eastAsia="@Arial Unicode MS" w:hAnsi="Times New Roman" w:cs="Times New Roman"/>
          <w:color w:val="000000"/>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955FB2" w:rsidRPr="00955FB2" w:rsidRDefault="00955FB2" w:rsidP="00955FB2">
      <w:pPr>
        <w:spacing w:after="0" w:line="240" w:lineRule="auto"/>
        <w:ind w:firstLine="339"/>
        <w:jc w:val="both"/>
        <w:rPr>
          <w:rFonts w:ascii="Times New Roman" w:eastAsia="@Arial Unicode MS" w:hAnsi="Times New Roman" w:cs="Times New Roman"/>
          <w:color w:val="000000"/>
          <w:sz w:val="24"/>
          <w:szCs w:val="24"/>
        </w:rPr>
      </w:pPr>
      <w:r w:rsidRPr="00955FB2">
        <w:rPr>
          <w:rFonts w:ascii="Times New Roman" w:eastAsia="@Arial Unicode MS" w:hAnsi="Times New Roman" w:cs="Times New Roman"/>
          <w:color w:val="000000"/>
          <w:sz w:val="24"/>
          <w:szCs w:val="24"/>
        </w:rPr>
        <w:t>·с изменением при этом самооценки ребёнка, которая приобретает черты адекватности и рефлексивности;</w:t>
      </w:r>
    </w:p>
    <w:p w:rsidR="00955FB2" w:rsidRPr="00955FB2" w:rsidRDefault="00955FB2" w:rsidP="00955FB2">
      <w:pPr>
        <w:spacing w:after="0" w:line="240" w:lineRule="auto"/>
        <w:ind w:firstLine="339"/>
        <w:jc w:val="both"/>
        <w:rPr>
          <w:rFonts w:ascii="Times New Roman" w:eastAsia="@Arial Unicode MS" w:hAnsi="Times New Roman" w:cs="Times New Roman"/>
          <w:color w:val="000000"/>
          <w:sz w:val="24"/>
          <w:szCs w:val="24"/>
        </w:rPr>
      </w:pPr>
      <w:r w:rsidRPr="00955FB2">
        <w:rPr>
          <w:rFonts w:ascii="Times New Roman" w:eastAsia="@Arial Unicode MS" w:hAnsi="Times New Roman" w:cs="Times New Roman"/>
          <w:color w:val="000000"/>
          <w:sz w:val="24"/>
          <w:szCs w:val="24"/>
        </w:rPr>
        <w:t xml:space="preserve">·с моральным развитием, которое существенным образом связано с характером сотрудничества </w:t>
      </w:r>
      <w:proofErr w:type="gramStart"/>
      <w:r w:rsidRPr="00955FB2">
        <w:rPr>
          <w:rFonts w:ascii="Times New Roman" w:eastAsia="@Arial Unicode MS" w:hAnsi="Times New Roman" w:cs="Times New Roman"/>
          <w:color w:val="000000"/>
          <w:sz w:val="24"/>
          <w:szCs w:val="24"/>
        </w:rPr>
        <w:t>со</w:t>
      </w:r>
      <w:proofErr w:type="gramEnd"/>
      <w:r w:rsidRPr="00955FB2">
        <w:rPr>
          <w:rFonts w:ascii="Times New Roman" w:eastAsia="@Arial Unicode MS" w:hAnsi="Times New Roman" w:cs="Times New Roman"/>
          <w:color w:val="000000"/>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955FB2" w:rsidRPr="00955FB2" w:rsidRDefault="00955FB2" w:rsidP="00955FB2">
      <w:pPr>
        <w:spacing w:after="0" w:line="240" w:lineRule="auto"/>
        <w:ind w:firstLine="339"/>
        <w:jc w:val="both"/>
        <w:rPr>
          <w:rFonts w:ascii="Times New Roman" w:eastAsia="@Arial Unicode MS" w:hAnsi="Times New Roman" w:cs="Times New Roman"/>
          <w:color w:val="000000"/>
          <w:sz w:val="24"/>
          <w:szCs w:val="24"/>
        </w:rPr>
      </w:pPr>
      <w:proofErr w:type="gramStart"/>
      <w:r w:rsidRPr="00955FB2">
        <w:rPr>
          <w:rFonts w:ascii="Times New Roman" w:eastAsia="@Arial Unicode MS" w:hAnsi="Times New Roman" w:cs="Times New Roman"/>
          <w:color w:val="000000"/>
          <w:sz w:val="24"/>
          <w:szCs w:val="24"/>
        </w:rPr>
        <w:t>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roofErr w:type="gramEnd"/>
      <w:r w:rsidRPr="00955FB2">
        <w:rPr>
          <w:rFonts w:ascii="Times New Roman" w:eastAsia="@Arial Unicode MS" w:hAnsi="Times New Roman" w:cs="Times New Roman"/>
          <w:color w:val="000000"/>
          <w:sz w:val="24"/>
          <w:szCs w:val="24"/>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76DBC" w:rsidRDefault="00955FB2" w:rsidP="004147A1">
      <w:pPr>
        <w:jc w:val="both"/>
        <w:rPr>
          <w:rFonts w:ascii="Times New Roman" w:hAnsi="Times New Roman" w:cs="Times New Roman"/>
          <w:sz w:val="24"/>
          <w:szCs w:val="24"/>
        </w:rPr>
      </w:pPr>
      <w:r w:rsidRPr="00955FB2">
        <w:rPr>
          <w:rFonts w:ascii="Times New Roman" w:eastAsia="@Arial Unicode MS" w:hAnsi="Times New Roman" w:cs="Times New Roman"/>
          <w:color w:val="000000"/>
          <w:sz w:val="24"/>
          <w:szCs w:val="24"/>
        </w:rPr>
        <w:t xml:space="preserve">При определении стратегических характеристик основной образовательной программы </w:t>
      </w:r>
      <w:r>
        <w:rPr>
          <w:rFonts w:ascii="Times New Roman" w:eastAsia="@Arial Unicode MS" w:hAnsi="Times New Roman" w:cs="Times New Roman"/>
          <w:color w:val="000000"/>
          <w:sz w:val="24"/>
          <w:szCs w:val="24"/>
        </w:rPr>
        <w:t>муниципального общеобразовательного учреждения Южно-Дубровинская средняя общеобразовательная школа</w:t>
      </w:r>
      <w:r w:rsidRPr="00955FB2">
        <w:rPr>
          <w:rFonts w:ascii="Times New Roman" w:eastAsia="@Arial Unicode MS" w:hAnsi="Times New Roman" w:cs="Times New Roman"/>
          <w:color w:val="000000"/>
          <w:sz w:val="24"/>
          <w:szCs w:val="24"/>
        </w:rPr>
        <w:t xml:space="preserve">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w:t>
      </w:r>
      <w:proofErr w:type="gramStart"/>
      <w:r w:rsidRPr="00955FB2">
        <w:rPr>
          <w:rFonts w:ascii="Times New Roman" w:eastAsia="@Arial Unicode MS" w:hAnsi="Times New Roman" w:cs="Times New Roman"/>
          <w:color w:val="000000"/>
          <w:sz w:val="24"/>
          <w:szCs w:val="24"/>
        </w:rPr>
        <w:t>возрастными</w:t>
      </w:r>
      <w:proofErr w:type="gramEnd"/>
      <w:r w:rsidRPr="00955FB2">
        <w:rPr>
          <w:rFonts w:ascii="Times New Roman" w:eastAsia="@Arial Unicode MS" w:hAnsi="Times New Roman" w:cs="Times New Roman"/>
          <w:color w:val="000000"/>
          <w:sz w:val="24"/>
          <w:szCs w:val="24"/>
        </w:rPr>
        <w:t>,</w:t>
      </w:r>
    </w:p>
    <w:p w:rsidR="004147A1" w:rsidRPr="004147A1" w:rsidRDefault="004147A1" w:rsidP="004147A1">
      <w:pPr>
        <w:spacing w:after="0" w:line="240" w:lineRule="auto"/>
        <w:ind w:firstLine="339"/>
        <w:jc w:val="both"/>
        <w:rPr>
          <w:rFonts w:ascii="Times New Roman" w:eastAsia="@Arial Unicode MS" w:hAnsi="Times New Roman" w:cs="Times New Roman"/>
          <w:color w:val="000000"/>
          <w:sz w:val="24"/>
          <w:szCs w:val="24"/>
        </w:rPr>
      </w:pPr>
      <w:r w:rsidRPr="004147A1">
        <w:rPr>
          <w:rFonts w:ascii="Times New Roman" w:eastAsia="@Arial Unicode MS" w:hAnsi="Times New Roman" w:cs="Times New Roman"/>
          <w:color w:val="000000"/>
          <w:sz w:val="24"/>
          <w:szCs w:val="24"/>
        </w:rPr>
        <w:lastRenderedPageBreak/>
        <w:t>психологическими и физиологическими индивидуальными особенностями детей младшего школьного возраста.</w:t>
      </w:r>
    </w:p>
    <w:p w:rsidR="004147A1" w:rsidRPr="004147A1" w:rsidRDefault="004147A1" w:rsidP="004147A1">
      <w:pPr>
        <w:spacing w:after="0" w:line="240" w:lineRule="auto"/>
        <w:ind w:firstLine="339"/>
        <w:jc w:val="both"/>
        <w:rPr>
          <w:rFonts w:ascii="Times New Roman" w:eastAsia="@Arial Unicode MS" w:hAnsi="Times New Roman" w:cs="Times New Roman"/>
          <w:color w:val="000000"/>
          <w:sz w:val="24"/>
          <w:szCs w:val="24"/>
        </w:rPr>
      </w:pPr>
      <w:r w:rsidRPr="004147A1">
        <w:rPr>
          <w:rFonts w:ascii="Times New Roman" w:eastAsia="@Arial Unicode MS" w:hAnsi="Times New Roman" w:cs="Times New Roman"/>
          <w:color w:val="000000"/>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4147A1" w:rsidRPr="004147A1" w:rsidRDefault="004147A1" w:rsidP="004147A1">
      <w:pPr>
        <w:spacing w:after="0" w:line="240" w:lineRule="auto"/>
        <w:ind w:firstLine="339"/>
        <w:jc w:val="both"/>
        <w:rPr>
          <w:rFonts w:ascii="Times New Roman" w:eastAsia="@Arial Unicode MS" w:hAnsi="Times New Roman" w:cs="Times New Roman"/>
          <w:color w:val="000000"/>
          <w:sz w:val="24"/>
          <w:szCs w:val="24"/>
        </w:rPr>
      </w:pPr>
      <w:proofErr w:type="gramStart"/>
      <w:r w:rsidRPr="004147A1">
        <w:rPr>
          <w:rFonts w:ascii="Times New Roman" w:eastAsia="@Arial Unicode MS" w:hAnsi="Times New Roman" w:cs="Times New Roman"/>
          <w:color w:val="000000"/>
          <w:sz w:val="24"/>
          <w:szCs w:val="24"/>
        </w:rPr>
        <w:t xml:space="preserve">Целью реализации основной образовательной программы начального общего образования </w:t>
      </w:r>
      <w:r w:rsidR="00CC45B6">
        <w:rPr>
          <w:rFonts w:ascii="Times New Roman" w:eastAsia="@Arial Unicode MS" w:hAnsi="Times New Roman" w:cs="Times New Roman"/>
          <w:color w:val="000000"/>
          <w:sz w:val="24"/>
          <w:szCs w:val="24"/>
        </w:rPr>
        <w:t>муниципального общеобразовательного учреждения Южно-Дубровинская средняя общеобразовательная школа</w:t>
      </w:r>
      <w:r w:rsidR="00CC45B6" w:rsidRPr="004147A1">
        <w:rPr>
          <w:rFonts w:ascii="Times New Roman" w:eastAsia="@Arial Unicode MS" w:hAnsi="Times New Roman" w:cs="Times New Roman"/>
          <w:color w:val="000000"/>
          <w:sz w:val="24"/>
          <w:szCs w:val="24"/>
        </w:rPr>
        <w:t xml:space="preserve"> </w:t>
      </w:r>
      <w:r w:rsidRPr="004147A1">
        <w:rPr>
          <w:rFonts w:ascii="Times New Roman" w:eastAsia="@Arial Unicode MS" w:hAnsi="Times New Roman" w:cs="Times New Roman"/>
          <w:color w:val="000000"/>
          <w:sz w:val="24"/>
          <w:szCs w:val="24"/>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roofErr w:type="gramEnd"/>
    </w:p>
    <w:p w:rsidR="004147A1" w:rsidRPr="004147A1" w:rsidRDefault="004147A1" w:rsidP="004147A1">
      <w:pPr>
        <w:spacing w:after="0" w:line="240" w:lineRule="auto"/>
        <w:ind w:firstLine="339"/>
        <w:jc w:val="both"/>
        <w:rPr>
          <w:rFonts w:ascii="Times New Roman" w:eastAsia="@Arial Unicode MS" w:hAnsi="Times New Roman" w:cs="Times New Roman"/>
          <w:color w:val="000000"/>
          <w:sz w:val="24"/>
          <w:szCs w:val="24"/>
        </w:rPr>
      </w:pPr>
      <w:r w:rsidRPr="004147A1">
        <w:rPr>
          <w:rFonts w:ascii="Times New Roman" w:eastAsia="@Arial Unicode MS" w:hAnsi="Times New Roman" w:cs="Times New Roman"/>
          <w:color w:val="000000"/>
          <w:sz w:val="24"/>
          <w:szCs w:val="24"/>
        </w:rPr>
        <w:t>К числу планируемых результатов освоения основной образовательной программы отнесены:</w:t>
      </w:r>
    </w:p>
    <w:p w:rsidR="004147A1" w:rsidRPr="004147A1" w:rsidRDefault="004147A1" w:rsidP="004147A1">
      <w:pPr>
        <w:spacing w:after="0" w:line="240" w:lineRule="auto"/>
        <w:ind w:firstLine="339"/>
        <w:jc w:val="both"/>
        <w:rPr>
          <w:rFonts w:ascii="Times New Roman" w:eastAsia="@Arial Unicode MS" w:hAnsi="Times New Roman" w:cs="Times New Roman"/>
          <w:color w:val="000000"/>
          <w:sz w:val="24"/>
          <w:szCs w:val="24"/>
        </w:rPr>
      </w:pPr>
      <w:r w:rsidRPr="004147A1">
        <w:rPr>
          <w:rFonts w:ascii="Times New Roman" w:eastAsia="@Arial Unicode MS" w:hAnsi="Times New Roman" w:cs="Times New Roman"/>
          <w:color w:val="000000"/>
          <w:sz w:val="24"/>
          <w:szCs w:val="24"/>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4147A1" w:rsidRPr="004147A1" w:rsidRDefault="004147A1" w:rsidP="004147A1">
      <w:pPr>
        <w:spacing w:after="0" w:line="240" w:lineRule="auto"/>
        <w:ind w:firstLine="339"/>
        <w:jc w:val="both"/>
        <w:rPr>
          <w:rFonts w:ascii="Times New Roman" w:eastAsia="@Arial Unicode MS" w:hAnsi="Times New Roman" w:cs="Times New Roman"/>
          <w:color w:val="000000"/>
          <w:sz w:val="24"/>
          <w:szCs w:val="24"/>
        </w:rPr>
      </w:pPr>
      <w:r w:rsidRPr="004147A1">
        <w:rPr>
          <w:rFonts w:ascii="Times New Roman" w:eastAsia="@Arial Unicode MS" w:hAnsi="Times New Roman" w:cs="Times New Roman"/>
          <w:color w:val="000000"/>
          <w:sz w:val="24"/>
          <w:szCs w:val="24"/>
        </w:rPr>
        <w:t xml:space="preserve">·метапредметные результаты — освоенные </w:t>
      </w:r>
      <w:proofErr w:type="gramStart"/>
      <w:r w:rsidRPr="004147A1">
        <w:rPr>
          <w:rFonts w:ascii="Times New Roman" w:eastAsia="@Arial Unicode MS" w:hAnsi="Times New Roman" w:cs="Times New Roman"/>
          <w:color w:val="000000"/>
          <w:sz w:val="24"/>
          <w:szCs w:val="24"/>
        </w:rPr>
        <w:t>обучающимися</w:t>
      </w:r>
      <w:proofErr w:type="gramEnd"/>
      <w:r w:rsidRPr="004147A1">
        <w:rPr>
          <w:rFonts w:ascii="Times New Roman" w:eastAsia="@Arial Unicode MS" w:hAnsi="Times New Roman" w:cs="Times New Roman"/>
          <w:color w:val="000000"/>
          <w:sz w:val="24"/>
          <w:szCs w:val="24"/>
        </w:rPr>
        <w:t xml:space="preserve"> универсальные учебные действия (познавательные, регулятивные и коммуникативные);</w:t>
      </w:r>
    </w:p>
    <w:p w:rsidR="004147A1" w:rsidRPr="004147A1" w:rsidRDefault="004147A1" w:rsidP="004147A1">
      <w:pPr>
        <w:widowControl w:val="0"/>
        <w:autoSpaceDE w:val="0"/>
        <w:autoSpaceDN w:val="0"/>
        <w:adjustRightInd w:val="0"/>
        <w:spacing w:after="0" w:line="240" w:lineRule="auto"/>
        <w:ind w:firstLine="339"/>
        <w:jc w:val="both"/>
        <w:rPr>
          <w:rFonts w:ascii="Times New Roman" w:eastAsia="Times New Roman" w:hAnsi="Times New Roman" w:cs="Times New Roman"/>
          <w:color w:val="000000"/>
          <w:sz w:val="24"/>
          <w:szCs w:val="24"/>
        </w:rPr>
      </w:pPr>
      <w:proofErr w:type="gramStart"/>
      <w:r w:rsidRPr="004147A1">
        <w:rPr>
          <w:rFonts w:ascii="Times New Roman" w:eastAsia="@Arial Unicode MS" w:hAnsi="Times New Roman" w:cs="Times New Roman"/>
          <w:color w:val="000000"/>
          <w:sz w:val="24"/>
          <w:szCs w:val="24"/>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4147A1" w:rsidRPr="004147A1" w:rsidRDefault="004147A1" w:rsidP="004147A1">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4147A1">
        <w:rPr>
          <w:rFonts w:ascii="Times New Roman" w:eastAsia="@Arial Unicode MS" w:hAnsi="Times New Roman" w:cs="Times New Roman"/>
          <w:color w:val="000000"/>
          <w:sz w:val="24"/>
          <w:szCs w:val="24"/>
        </w:rPr>
        <w:t xml:space="preserve">Личностные результаты формируются за счёт </w:t>
      </w:r>
      <w:proofErr w:type="gramStart"/>
      <w:r w:rsidRPr="004147A1">
        <w:rPr>
          <w:rFonts w:ascii="Times New Roman" w:eastAsia="@Arial Unicode MS" w:hAnsi="Times New Roman" w:cs="Times New Roman"/>
          <w:color w:val="000000"/>
          <w:sz w:val="24"/>
          <w:szCs w:val="24"/>
        </w:rPr>
        <w:t>реализации</w:t>
      </w:r>
      <w:proofErr w:type="gramEnd"/>
      <w:r w:rsidRPr="004147A1">
        <w:rPr>
          <w:rFonts w:ascii="Times New Roman" w:eastAsia="@Arial Unicode MS" w:hAnsi="Times New Roman" w:cs="Times New Roman"/>
          <w:color w:val="000000"/>
          <w:sz w:val="24"/>
          <w:szCs w:val="24"/>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4147A1" w:rsidRPr="004147A1" w:rsidRDefault="004147A1" w:rsidP="004147A1">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4147A1">
        <w:rPr>
          <w:rFonts w:ascii="Times New Roman" w:eastAsia="@Arial Unicode MS" w:hAnsi="Times New Roman" w:cs="Times New Roman"/>
          <w:color w:val="000000"/>
          <w:sz w:val="24"/>
          <w:szCs w:val="24"/>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4147A1" w:rsidRPr="004147A1" w:rsidRDefault="004147A1" w:rsidP="004147A1">
      <w:pPr>
        <w:spacing w:after="0" w:line="240" w:lineRule="auto"/>
        <w:ind w:firstLine="339"/>
        <w:jc w:val="both"/>
        <w:rPr>
          <w:rFonts w:ascii="Times New Roman" w:eastAsia="@Arial Unicode MS" w:hAnsi="Times New Roman" w:cs="Times New Roman"/>
          <w:color w:val="000000"/>
          <w:sz w:val="24"/>
          <w:szCs w:val="24"/>
        </w:rPr>
      </w:pPr>
      <w:r w:rsidRPr="004147A1">
        <w:rPr>
          <w:rFonts w:ascii="Times New Roman" w:eastAsia="@Arial Unicode MS" w:hAnsi="Times New Roman" w:cs="Times New Roman"/>
          <w:color w:val="000000"/>
          <w:sz w:val="24"/>
          <w:szCs w:val="24"/>
        </w:rPr>
        <w:t>В основе реализации основной образовательной программы лежит системно-деятельностный подход, который предполагает:</w:t>
      </w:r>
    </w:p>
    <w:p w:rsidR="004147A1" w:rsidRPr="0069521F" w:rsidRDefault="0069521F" w:rsidP="0069521F">
      <w:pPr>
        <w:spacing w:after="0" w:line="240" w:lineRule="auto"/>
        <w:ind w:firstLine="284"/>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4147A1" w:rsidRPr="0069521F">
        <w:rPr>
          <w:rFonts w:ascii="Times New Roman" w:eastAsia="@Arial Unicode MS" w:hAnsi="Times New Roman" w:cs="Times New Roman"/>
          <w:color w:val="000000"/>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147A1" w:rsidRPr="0069521F" w:rsidRDefault="0069521F" w:rsidP="0069521F">
      <w:pPr>
        <w:spacing w:after="0" w:line="240" w:lineRule="auto"/>
        <w:ind w:firstLine="284"/>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4147A1" w:rsidRPr="0069521F">
        <w:rPr>
          <w:rFonts w:ascii="Times New Roman" w:eastAsia="@Arial Unicode MS" w:hAnsi="Times New Roman" w:cs="Times New Roman"/>
          <w:color w:val="000000"/>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147A1" w:rsidRPr="0069521F" w:rsidRDefault="0069521F" w:rsidP="0069521F">
      <w:pPr>
        <w:spacing w:after="0" w:line="240" w:lineRule="auto"/>
        <w:ind w:firstLine="284"/>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4147A1" w:rsidRPr="0069521F">
        <w:rPr>
          <w:rFonts w:ascii="Times New Roman" w:eastAsia="@Arial Unicode MS" w:hAnsi="Times New Roman" w:cs="Times New Roman"/>
          <w:color w:val="000000"/>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4147A1" w:rsidRPr="0069521F" w:rsidRDefault="0069521F" w:rsidP="0069521F">
      <w:pPr>
        <w:spacing w:after="0" w:line="240" w:lineRule="auto"/>
        <w:ind w:firstLine="284"/>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4147A1" w:rsidRPr="0069521F">
        <w:rPr>
          <w:rFonts w:ascii="Times New Roman" w:eastAsia="@Arial Unicode MS" w:hAnsi="Times New Roman" w:cs="Times New Roman"/>
          <w:color w:val="000000"/>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76DBC" w:rsidRDefault="00776DBC" w:rsidP="00B933EB">
      <w:pPr>
        <w:jc w:val="center"/>
        <w:rPr>
          <w:rFonts w:ascii="Times New Roman" w:hAnsi="Times New Roman" w:cs="Times New Roman"/>
          <w:sz w:val="24"/>
          <w:szCs w:val="24"/>
        </w:rPr>
      </w:pPr>
    </w:p>
    <w:p w:rsidR="00776DBC" w:rsidRDefault="00776DBC" w:rsidP="00B933EB">
      <w:pPr>
        <w:jc w:val="center"/>
        <w:rPr>
          <w:rFonts w:ascii="Times New Roman" w:hAnsi="Times New Roman" w:cs="Times New Roman"/>
          <w:sz w:val="24"/>
          <w:szCs w:val="24"/>
        </w:rPr>
      </w:pPr>
    </w:p>
    <w:p w:rsidR="00776DBC" w:rsidRDefault="00776DBC" w:rsidP="00B933EB">
      <w:pPr>
        <w:jc w:val="center"/>
        <w:rPr>
          <w:rFonts w:ascii="Times New Roman" w:hAnsi="Times New Roman" w:cs="Times New Roman"/>
          <w:sz w:val="24"/>
          <w:szCs w:val="24"/>
        </w:rPr>
      </w:pPr>
    </w:p>
    <w:p w:rsidR="00776DBC" w:rsidRDefault="00776DBC" w:rsidP="00B933EB">
      <w:pPr>
        <w:jc w:val="center"/>
        <w:rPr>
          <w:rFonts w:ascii="Times New Roman" w:hAnsi="Times New Roman" w:cs="Times New Roman"/>
          <w:sz w:val="24"/>
          <w:szCs w:val="24"/>
        </w:rPr>
      </w:pPr>
    </w:p>
    <w:p w:rsidR="00CC45B6" w:rsidRPr="00CC45B6" w:rsidRDefault="00195E15" w:rsidP="00CC45B6">
      <w:pPr>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CC45B6" w:rsidRPr="00CC45B6">
        <w:rPr>
          <w:rFonts w:ascii="Times New Roman" w:eastAsia="@Arial Unicode MS" w:hAnsi="Times New Roman" w:cs="Times New Roman"/>
          <w:color w:val="000000"/>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C45B6" w:rsidRPr="00CC45B6" w:rsidRDefault="00195E15" w:rsidP="00CC45B6">
      <w:pPr>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CC45B6" w:rsidRPr="00CC45B6">
        <w:rPr>
          <w:rFonts w:ascii="Times New Roman" w:eastAsia="@Arial Unicode MS" w:hAnsi="Times New Roman" w:cs="Times New Roman"/>
          <w:color w:val="000000"/>
          <w:sz w:val="24"/>
          <w:szCs w:val="24"/>
        </w:rPr>
        <w:t>обеспечение преемственности дошкольного, начального обще</w:t>
      </w:r>
      <w:r w:rsidR="00471C82">
        <w:rPr>
          <w:rFonts w:ascii="Times New Roman" w:eastAsia="@Arial Unicode MS" w:hAnsi="Times New Roman" w:cs="Times New Roman"/>
          <w:color w:val="000000"/>
          <w:sz w:val="24"/>
          <w:szCs w:val="24"/>
        </w:rPr>
        <w:t xml:space="preserve">го, основного общего, среднего </w:t>
      </w:r>
      <w:r w:rsidR="00CC45B6" w:rsidRPr="00CC45B6">
        <w:rPr>
          <w:rFonts w:ascii="Times New Roman" w:eastAsia="@Arial Unicode MS" w:hAnsi="Times New Roman" w:cs="Times New Roman"/>
          <w:color w:val="000000"/>
          <w:sz w:val="24"/>
          <w:szCs w:val="24"/>
        </w:rPr>
        <w:t>общего и профессионального образования;</w:t>
      </w:r>
    </w:p>
    <w:p w:rsidR="00CC45B6" w:rsidRPr="00CC45B6" w:rsidRDefault="00195E15" w:rsidP="00CC45B6">
      <w:pPr>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CC45B6" w:rsidRPr="00CC45B6">
        <w:rPr>
          <w:rFonts w:ascii="Times New Roman" w:eastAsia="@Arial Unicode MS" w:hAnsi="Times New Roman" w:cs="Times New Roman"/>
          <w:color w:val="000000"/>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C45B6" w:rsidRPr="00CC45B6" w:rsidRDefault="00CC45B6" w:rsidP="00CC45B6">
      <w:pPr>
        <w:spacing w:after="0" w:line="240" w:lineRule="auto"/>
        <w:ind w:firstLine="339"/>
        <w:jc w:val="both"/>
        <w:rPr>
          <w:rFonts w:ascii="Times New Roman" w:eastAsia="@Arial Unicode MS" w:hAnsi="Times New Roman" w:cs="Times New Roman"/>
          <w:color w:val="000000"/>
          <w:sz w:val="24"/>
          <w:szCs w:val="24"/>
        </w:rPr>
      </w:pPr>
      <w:r w:rsidRPr="00CC45B6">
        <w:rPr>
          <w:rFonts w:ascii="Times New Roman" w:eastAsia="@Arial Unicode MS" w:hAnsi="Times New Roman" w:cs="Times New Roman"/>
          <w:color w:val="000000"/>
          <w:sz w:val="24"/>
          <w:szCs w:val="24"/>
        </w:rPr>
        <w:t xml:space="preserve">Основная образовательная программа начального общего образования </w:t>
      </w:r>
      <w:r w:rsidR="00471C82">
        <w:rPr>
          <w:rFonts w:ascii="Times New Roman" w:eastAsia="@Arial Unicode MS" w:hAnsi="Times New Roman" w:cs="Times New Roman"/>
          <w:color w:val="000000"/>
          <w:sz w:val="24"/>
          <w:szCs w:val="24"/>
        </w:rPr>
        <w:t xml:space="preserve">муниципального общеобразовательного учреждения </w:t>
      </w:r>
      <w:proofErr w:type="gramStart"/>
      <w:r w:rsidR="00471C82">
        <w:rPr>
          <w:rFonts w:ascii="Times New Roman" w:eastAsia="@Arial Unicode MS" w:hAnsi="Times New Roman" w:cs="Times New Roman"/>
          <w:color w:val="000000"/>
          <w:sz w:val="24"/>
          <w:szCs w:val="24"/>
        </w:rPr>
        <w:t>Южно-Дубровинская</w:t>
      </w:r>
      <w:proofErr w:type="gramEnd"/>
      <w:r w:rsidR="00471C82">
        <w:rPr>
          <w:rFonts w:ascii="Times New Roman" w:eastAsia="@Arial Unicode MS" w:hAnsi="Times New Roman" w:cs="Times New Roman"/>
          <w:color w:val="000000"/>
          <w:sz w:val="24"/>
          <w:szCs w:val="24"/>
        </w:rPr>
        <w:t xml:space="preserve"> средняя общеобразовательная школа</w:t>
      </w:r>
      <w:r w:rsidR="00D32333">
        <w:rPr>
          <w:rFonts w:ascii="Times New Roman" w:eastAsia="@Arial Unicode MS" w:hAnsi="Times New Roman" w:cs="Times New Roman"/>
          <w:color w:val="000000"/>
          <w:sz w:val="24"/>
          <w:szCs w:val="24"/>
        </w:rPr>
        <w:t xml:space="preserve"> реализуется через урочную и внеурочную деятельность и</w:t>
      </w:r>
      <w:r w:rsidR="00471C82" w:rsidRPr="004147A1">
        <w:rPr>
          <w:rFonts w:ascii="Times New Roman" w:eastAsia="@Arial Unicode MS" w:hAnsi="Times New Roman" w:cs="Times New Roman"/>
          <w:color w:val="000000"/>
          <w:sz w:val="24"/>
          <w:szCs w:val="24"/>
        </w:rPr>
        <w:t xml:space="preserve"> </w:t>
      </w:r>
      <w:r w:rsidRPr="00CC45B6">
        <w:rPr>
          <w:rFonts w:ascii="Times New Roman" w:eastAsia="@Arial Unicode MS" w:hAnsi="Times New Roman" w:cs="Times New Roman"/>
          <w:color w:val="000000"/>
          <w:sz w:val="24"/>
          <w:szCs w:val="24"/>
        </w:rPr>
        <w:t>содержит три  раздела: целевой, содержательный и организационный.</w:t>
      </w:r>
    </w:p>
    <w:p w:rsidR="00CC45B6" w:rsidRPr="00CC45B6" w:rsidRDefault="00CC45B6" w:rsidP="00CC45B6">
      <w:pPr>
        <w:spacing w:after="0" w:line="240" w:lineRule="auto"/>
        <w:ind w:firstLine="339"/>
        <w:jc w:val="both"/>
        <w:rPr>
          <w:rFonts w:ascii="Times New Roman" w:eastAsia="@Arial Unicode MS" w:hAnsi="Times New Roman" w:cs="Times New Roman"/>
          <w:color w:val="000000"/>
          <w:sz w:val="24"/>
          <w:szCs w:val="24"/>
        </w:rPr>
      </w:pPr>
      <w:r w:rsidRPr="00CC45B6">
        <w:rPr>
          <w:rFonts w:ascii="Times New Roman" w:eastAsia="@Arial Unicode MS" w:hAnsi="Times New Roman" w:cs="Times New Roman"/>
          <w:b/>
          <w:bCs/>
          <w:color w:val="000000"/>
          <w:sz w:val="24"/>
          <w:szCs w:val="24"/>
        </w:rPr>
        <w:t>Целевой раздел</w:t>
      </w:r>
      <w:r w:rsidRPr="00CC45B6">
        <w:rPr>
          <w:rFonts w:ascii="Times New Roman" w:eastAsia="@Arial Unicode MS" w:hAnsi="Times New Roman" w:cs="Times New Roman"/>
          <w:color w:val="000000"/>
          <w:sz w:val="24"/>
          <w:szCs w:val="24"/>
        </w:rPr>
        <w:t xml:space="preserve"> определяет общее назначение, цели, задачи и планируемые результаты реализации ОО</w:t>
      </w:r>
      <w:r w:rsidR="00195E15">
        <w:rPr>
          <w:rFonts w:ascii="Times New Roman" w:eastAsia="@Arial Unicode MS" w:hAnsi="Times New Roman" w:cs="Times New Roman"/>
          <w:color w:val="000000"/>
          <w:sz w:val="24"/>
          <w:szCs w:val="24"/>
        </w:rPr>
        <w:t>П</w:t>
      </w:r>
      <w:r w:rsidRPr="00CC45B6">
        <w:rPr>
          <w:rFonts w:ascii="Times New Roman" w:eastAsia="@Arial Unicode MS" w:hAnsi="Times New Roman" w:cs="Times New Roman"/>
          <w:color w:val="000000"/>
          <w:sz w:val="24"/>
          <w:szCs w:val="24"/>
        </w:rPr>
        <w:t xml:space="preserve"> НОО, а также способы определения достижения этих целей и результатов. Следовательно, целевой раздел имеет следующую структуру:</w:t>
      </w:r>
    </w:p>
    <w:p w:rsidR="00CC45B6" w:rsidRPr="00CC45B6" w:rsidRDefault="00195E15" w:rsidP="00CC45B6">
      <w:pPr>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CC45B6" w:rsidRPr="00CC45B6">
        <w:rPr>
          <w:rFonts w:ascii="Times New Roman" w:eastAsia="@Arial Unicode MS" w:hAnsi="Times New Roman" w:cs="Times New Roman"/>
          <w:color w:val="000000"/>
          <w:sz w:val="24"/>
          <w:szCs w:val="24"/>
        </w:rPr>
        <w:t>пояснительная записка;</w:t>
      </w:r>
    </w:p>
    <w:p w:rsidR="00CC45B6" w:rsidRPr="00CC45B6" w:rsidRDefault="00195E15" w:rsidP="00CC45B6">
      <w:pPr>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CC45B6" w:rsidRPr="00CC45B6">
        <w:rPr>
          <w:rFonts w:ascii="Times New Roman" w:eastAsia="@Arial Unicode MS" w:hAnsi="Times New Roman" w:cs="Times New Roman"/>
          <w:color w:val="000000"/>
          <w:sz w:val="24"/>
          <w:szCs w:val="24"/>
        </w:rPr>
        <w:t xml:space="preserve">планируемые результаты освоения </w:t>
      </w:r>
      <w:proofErr w:type="gramStart"/>
      <w:r w:rsidR="00CC45B6" w:rsidRPr="00CC45B6">
        <w:rPr>
          <w:rFonts w:ascii="Times New Roman" w:eastAsia="@Arial Unicode MS" w:hAnsi="Times New Roman" w:cs="Times New Roman"/>
          <w:color w:val="000000"/>
          <w:sz w:val="24"/>
          <w:szCs w:val="24"/>
        </w:rPr>
        <w:t>обучающимися</w:t>
      </w:r>
      <w:proofErr w:type="gramEnd"/>
      <w:r w:rsidR="00CC45B6" w:rsidRPr="00CC45B6">
        <w:rPr>
          <w:rFonts w:ascii="Times New Roman" w:eastAsia="@Arial Unicode MS" w:hAnsi="Times New Roman" w:cs="Times New Roman"/>
          <w:color w:val="000000"/>
          <w:sz w:val="24"/>
          <w:szCs w:val="24"/>
        </w:rPr>
        <w:t xml:space="preserve"> основной образовательной программы начального общего образования;</w:t>
      </w:r>
    </w:p>
    <w:p w:rsidR="00CC45B6" w:rsidRPr="00CC45B6" w:rsidRDefault="00CC45B6" w:rsidP="00CC45B6">
      <w:pPr>
        <w:spacing w:after="0" w:line="240" w:lineRule="auto"/>
        <w:ind w:firstLine="339"/>
        <w:jc w:val="both"/>
        <w:rPr>
          <w:rFonts w:ascii="Times New Roman" w:eastAsia="@Arial Unicode MS" w:hAnsi="Times New Roman" w:cs="Times New Roman"/>
          <w:color w:val="000000"/>
          <w:sz w:val="24"/>
          <w:szCs w:val="24"/>
        </w:rPr>
      </w:pPr>
      <w:r w:rsidRPr="00CC45B6">
        <w:rPr>
          <w:rFonts w:ascii="Times New Roman" w:eastAsia="@Arial Unicode MS" w:hAnsi="Times New Roman" w:cs="Times New Roman"/>
          <w:color w:val="000000"/>
          <w:sz w:val="24"/>
          <w:szCs w:val="24"/>
        </w:rPr>
        <w:t xml:space="preserve">-систему </w:t>
      </w:r>
      <w:proofErr w:type="gramStart"/>
      <w:r w:rsidRPr="00CC45B6">
        <w:rPr>
          <w:rFonts w:ascii="Times New Roman" w:eastAsia="@Arial Unicode MS" w:hAnsi="Times New Roman" w:cs="Times New Roman"/>
          <w:color w:val="000000"/>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CC45B6">
        <w:rPr>
          <w:rFonts w:ascii="Times New Roman" w:eastAsia="@Arial Unicode MS" w:hAnsi="Times New Roman" w:cs="Times New Roman"/>
          <w:color w:val="000000"/>
          <w:sz w:val="24"/>
          <w:szCs w:val="24"/>
        </w:rPr>
        <w:t>.</w:t>
      </w:r>
    </w:p>
    <w:p w:rsidR="00CC45B6" w:rsidRPr="00CC45B6" w:rsidRDefault="00CC45B6" w:rsidP="00CC45B6">
      <w:pPr>
        <w:spacing w:after="0" w:line="240" w:lineRule="auto"/>
        <w:ind w:firstLine="339"/>
        <w:jc w:val="both"/>
        <w:rPr>
          <w:rFonts w:ascii="Times New Roman" w:eastAsia="@Arial Unicode MS" w:hAnsi="Times New Roman" w:cs="Times New Roman"/>
          <w:color w:val="000000"/>
          <w:sz w:val="24"/>
          <w:szCs w:val="24"/>
        </w:rPr>
      </w:pPr>
      <w:r w:rsidRPr="00CC45B6">
        <w:rPr>
          <w:rFonts w:ascii="Times New Roman" w:eastAsia="@Arial Unicode MS" w:hAnsi="Times New Roman" w:cs="Times New Roman"/>
          <w:b/>
          <w:bCs/>
          <w:color w:val="000000"/>
          <w:sz w:val="24"/>
          <w:szCs w:val="24"/>
        </w:rPr>
        <w:t>Содержательный раздел</w:t>
      </w:r>
      <w:r w:rsidRPr="00CC45B6">
        <w:rPr>
          <w:rFonts w:ascii="Times New Roman" w:eastAsia="@Arial Unicode MS" w:hAnsi="Times New Roman" w:cs="Times New Roman"/>
          <w:color w:val="000000"/>
          <w:sz w:val="24"/>
          <w:szCs w:val="24"/>
        </w:rPr>
        <w:t xml:space="preserve"> определяет содержание </w:t>
      </w:r>
      <w:r w:rsidR="00195E15">
        <w:rPr>
          <w:rFonts w:ascii="Times New Roman" w:eastAsia="@Arial Unicode MS" w:hAnsi="Times New Roman" w:cs="Times New Roman"/>
          <w:color w:val="000000"/>
          <w:sz w:val="24"/>
          <w:szCs w:val="24"/>
        </w:rPr>
        <w:t xml:space="preserve">ООП </w:t>
      </w:r>
      <w:r w:rsidRPr="00CC45B6">
        <w:rPr>
          <w:rFonts w:ascii="Times New Roman" w:eastAsia="@Arial Unicode MS" w:hAnsi="Times New Roman" w:cs="Times New Roman"/>
          <w:color w:val="000000"/>
          <w:sz w:val="24"/>
          <w:szCs w:val="24"/>
        </w:rPr>
        <w:t xml:space="preserve">НОО и, следовательно, в этот раздел </w:t>
      </w:r>
      <w:r w:rsidR="00471C82">
        <w:rPr>
          <w:rFonts w:ascii="Times New Roman" w:eastAsia="@Arial Unicode MS" w:hAnsi="Times New Roman" w:cs="Times New Roman"/>
          <w:color w:val="000000"/>
          <w:sz w:val="24"/>
          <w:szCs w:val="24"/>
        </w:rPr>
        <w:t>включены</w:t>
      </w:r>
      <w:r w:rsidRPr="00CC45B6">
        <w:rPr>
          <w:rFonts w:ascii="Times New Roman" w:eastAsia="@Arial Unicode MS" w:hAnsi="Times New Roman" w:cs="Times New Roman"/>
          <w:color w:val="000000"/>
          <w:sz w:val="24"/>
          <w:szCs w:val="24"/>
        </w:rPr>
        <w:t xml:space="preserve"> следующие программы:</w:t>
      </w:r>
    </w:p>
    <w:p w:rsidR="00CC45B6" w:rsidRPr="00CC45B6" w:rsidRDefault="00195E15" w:rsidP="00CC45B6">
      <w:pPr>
        <w:spacing w:after="0" w:line="240" w:lineRule="auto"/>
        <w:ind w:firstLine="339"/>
        <w:jc w:val="both"/>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w:t>
      </w:r>
      <w:r w:rsidR="00CC45B6" w:rsidRPr="00CC45B6">
        <w:rPr>
          <w:rFonts w:ascii="Times New Roman" w:eastAsia="@Arial Unicode MS" w:hAnsi="Times New Roman" w:cs="Times New Roman"/>
          <w:color w:val="000000"/>
          <w:sz w:val="24"/>
          <w:szCs w:val="24"/>
        </w:rPr>
        <w:t>программ</w:t>
      </w:r>
      <w:r w:rsidR="00471C82">
        <w:rPr>
          <w:rFonts w:ascii="Times New Roman" w:eastAsia="@Arial Unicode MS" w:hAnsi="Times New Roman" w:cs="Times New Roman"/>
          <w:color w:val="000000"/>
          <w:sz w:val="24"/>
          <w:szCs w:val="24"/>
        </w:rPr>
        <w:t>а</w:t>
      </w:r>
      <w:r w:rsidR="00CC45B6" w:rsidRPr="00CC45B6">
        <w:rPr>
          <w:rFonts w:ascii="Times New Roman" w:eastAsia="@Arial Unicode MS" w:hAnsi="Times New Roman" w:cs="Times New Roman"/>
          <w:color w:val="000000"/>
          <w:sz w:val="24"/>
          <w:szCs w:val="24"/>
        </w:rPr>
        <w:t xml:space="preserve"> формирования универсальных учебных действий у обучающихся на ступени начального общего образования;</w:t>
      </w:r>
      <w:proofErr w:type="gramEnd"/>
    </w:p>
    <w:p w:rsidR="00CC45B6" w:rsidRPr="00CC45B6" w:rsidRDefault="00195E15" w:rsidP="00CC45B6">
      <w:pPr>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CC45B6" w:rsidRPr="00CC45B6">
        <w:rPr>
          <w:rFonts w:ascii="Times New Roman" w:eastAsia="@Arial Unicode MS" w:hAnsi="Times New Roman" w:cs="Times New Roman"/>
          <w:color w:val="000000"/>
          <w:sz w:val="24"/>
          <w:szCs w:val="24"/>
        </w:rPr>
        <w:t>программы отдельных учебных предметов, курсов;</w:t>
      </w:r>
    </w:p>
    <w:p w:rsidR="00CC45B6" w:rsidRPr="00CC45B6" w:rsidRDefault="00195E15" w:rsidP="00CC45B6">
      <w:pPr>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CC45B6" w:rsidRPr="00CC45B6">
        <w:rPr>
          <w:rFonts w:ascii="Times New Roman" w:eastAsia="@Arial Unicode MS" w:hAnsi="Times New Roman" w:cs="Times New Roman"/>
          <w:color w:val="000000"/>
          <w:sz w:val="24"/>
          <w:szCs w:val="24"/>
        </w:rPr>
        <w:t>программ</w:t>
      </w:r>
      <w:r w:rsidR="00471C82">
        <w:rPr>
          <w:rFonts w:ascii="Times New Roman" w:eastAsia="@Arial Unicode MS" w:hAnsi="Times New Roman" w:cs="Times New Roman"/>
          <w:color w:val="000000"/>
          <w:sz w:val="24"/>
          <w:szCs w:val="24"/>
        </w:rPr>
        <w:t>а</w:t>
      </w:r>
      <w:r w:rsidR="00CC45B6" w:rsidRPr="00CC45B6">
        <w:rPr>
          <w:rFonts w:ascii="Times New Roman" w:eastAsia="@Arial Unicode MS" w:hAnsi="Times New Roman" w:cs="Times New Roman"/>
          <w:color w:val="000000"/>
          <w:sz w:val="24"/>
          <w:szCs w:val="24"/>
        </w:rPr>
        <w:t xml:space="preserve"> духовно-нравственного развития, воспитания </w:t>
      </w:r>
      <w:proofErr w:type="gramStart"/>
      <w:r w:rsidR="00CC45B6" w:rsidRPr="00CC45B6">
        <w:rPr>
          <w:rFonts w:ascii="Times New Roman" w:eastAsia="@Arial Unicode MS" w:hAnsi="Times New Roman" w:cs="Times New Roman"/>
          <w:color w:val="000000"/>
          <w:sz w:val="24"/>
          <w:szCs w:val="24"/>
        </w:rPr>
        <w:t>обучающихся</w:t>
      </w:r>
      <w:proofErr w:type="gramEnd"/>
      <w:r w:rsidR="00CC45B6" w:rsidRPr="00CC45B6">
        <w:rPr>
          <w:rFonts w:ascii="Times New Roman" w:eastAsia="@Arial Unicode MS" w:hAnsi="Times New Roman" w:cs="Times New Roman"/>
          <w:color w:val="000000"/>
          <w:sz w:val="24"/>
          <w:szCs w:val="24"/>
        </w:rPr>
        <w:t xml:space="preserve"> на ступени начального общего образования;</w:t>
      </w:r>
    </w:p>
    <w:p w:rsidR="00CC45B6" w:rsidRPr="00CC45B6" w:rsidRDefault="00195E15" w:rsidP="00CC45B6">
      <w:pPr>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CC45B6" w:rsidRPr="00CC45B6">
        <w:rPr>
          <w:rFonts w:ascii="Times New Roman" w:eastAsia="@Arial Unicode MS" w:hAnsi="Times New Roman" w:cs="Times New Roman"/>
          <w:color w:val="000000"/>
          <w:sz w:val="24"/>
          <w:szCs w:val="24"/>
        </w:rPr>
        <w:t>программ</w:t>
      </w:r>
      <w:r w:rsidR="00471C82">
        <w:rPr>
          <w:rFonts w:ascii="Times New Roman" w:eastAsia="@Arial Unicode MS" w:hAnsi="Times New Roman" w:cs="Times New Roman"/>
          <w:color w:val="000000"/>
          <w:sz w:val="24"/>
          <w:szCs w:val="24"/>
        </w:rPr>
        <w:t>а</w:t>
      </w:r>
      <w:r w:rsidR="00CC45B6" w:rsidRPr="00CC45B6">
        <w:rPr>
          <w:rFonts w:ascii="Times New Roman" w:eastAsia="@Arial Unicode MS" w:hAnsi="Times New Roman" w:cs="Times New Roman"/>
          <w:color w:val="000000"/>
          <w:sz w:val="24"/>
          <w:szCs w:val="24"/>
        </w:rPr>
        <w:t xml:space="preserve"> формирования экологической культуры, здорового и безопасного образа жизни;</w:t>
      </w:r>
    </w:p>
    <w:p w:rsidR="00CC45B6" w:rsidRPr="00CC45B6" w:rsidRDefault="00195E15" w:rsidP="00CC45B6">
      <w:pPr>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CC45B6" w:rsidRPr="00CC45B6">
        <w:rPr>
          <w:rFonts w:ascii="Times New Roman" w:eastAsia="@Arial Unicode MS" w:hAnsi="Times New Roman" w:cs="Times New Roman"/>
          <w:color w:val="000000"/>
          <w:sz w:val="24"/>
          <w:szCs w:val="24"/>
        </w:rPr>
        <w:t>программ</w:t>
      </w:r>
      <w:r w:rsidR="00471C82">
        <w:rPr>
          <w:rFonts w:ascii="Times New Roman" w:eastAsia="@Arial Unicode MS" w:hAnsi="Times New Roman" w:cs="Times New Roman"/>
          <w:color w:val="000000"/>
          <w:sz w:val="24"/>
          <w:szCs w:val="24"/>
        </w:rPr>
        <w:t>а</w:t>
      </w:r>
      <w:r w:rsidR="00CC45B6" w:rsidRPr="00CC45B6">
        <w:rPr>
          <w:rFonts w:ascii="Times New Roman" w:eastAsia="@Arial Unicode MS" w:hAnsi="Times New Roman" w:cs="Times New Roman"/>
          <w:color w:val="000000"/>
          <w:sz w:val="24"/>
          <w:szCs w:val="24"/>
        </w:rPr>
        <w:t xml:space="preserve"> коррекционной работы.</w:t>
      </w:r>
    </w:p>
    <w:p w:rsidR="00CC45B6" w:rsidRPr="00CC45B6" w:rsidRDefault="00CC45B6" w:rsidP="00CC45B6">
      <w:pPr>
        <w:spacing w:after="0" w:line="240" w:lineRule="auto"/>
        <w:ind w:firstLine="339"/>
        <w:jc w:val="both"/>
        <w:rPr>
          <w:rFonts w:ascii="Times New Roman" w:eastAsia="@Arial Unicode MS" w:hAnsi="Times New Roman" w:cs="Times New Roman"/>
          <w:color w:val="000000"/>
          <w:sz w:val="24"/>
          <w:szCs w:val="24"/>
        </w:rPr>
      </w:pPr>
      <w:r w:rsidRPr="00195E15">
        <w:rPr>
          <w:rFonts w:ascii="Times New Roman" w:eastAsia="@Arial Unicode MS" w:hAnsi="Times New Roman" w:cs="Times New Roman"/>
          <w:b/>
          <w:color w:val="000000"/>
          <w:sz w:val="24"/>
          <w:szCs w:val="24"/>
        </w:rPr>
        <w:t>Организационный раздел</w:t>
      </w:r>
      <w:r w:rsidRPr="00CC45B6">
        <w:rPr>
          <w:rFonts w:ascii="Times New Roman" w:eastAsia="@Arial Unicode MS" w:hAnsi="Times New Roman" w:cs="Times New Roman"/>
          <w:color w:val="000000"/>
          <w:sz w:val="24"/>
          <w:szCs w:val="24"/>
        </w:rPr>
        <w:t xml:space="preserve"> определяет общие рамки организации образовательного процесса, а также механизмы реализации ООП НОО и соответственно структурируется следующим образом:</w:t>
      </w:r>
    </w:p>
    <w:p w:rsidR="00CC45B6" w:rsidRPr="00CC45B6" w:rsidRDefault="00195E15" w:rsidP="00CC45B6">
      <w:pPr>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CC45B6" w:rsidRPr="00CC45B6">
        <w:rPr>
          <w:rFonts w:ascii="Times New Roman" w:eastAsia="@Arial Unicode MS" w:hAnsi="Times New Roman" w:cs="Times New Roman"/>
          <w:color w:val="000000"/>
          <w:sz w:val="24"/>
          <w:szCs w:val="24"/>
        </w:rPr>
        <w:t>учебный план образовательного учреждения;</w:t>
      </w:r>
    </w:p>
    <w:p w:rsidR="00CC45B6" w:rsidRPr="00CC45B6" w:rsidRDefault="00CC45B6" w:rsidP="00CC45B6">
      <w:pPr>
        <w:spacing w:after="0" w:line="240" w:lineRule="auto"/>
        <w:ind w:firstLine="339"/>
        <w:jc w:val="both"/>
        <w:rPr>
          <w:rFonts w:ascii="Times New Roman" w:eastAsia="@Arial Unicode MS" w:hAnsi="Times New Roman" w:cs="Times New Roman"/>
          <w:color w:val="000000"/>
          <w:sz w:val="24"/>
          <w:szCs w:val="24"/>
        </w:rPr>
      </w:pPr>
      <w:r w:rsidRPr="00CC45B6">
        <w:rPr>
          <w:rFonts w:ascii="Times New Roman" w:eastAsia="@Arial Unicode MS" w:hAnsi="Times New Roman" w:cs="Times New Roman"/>
          <w:color w:val="000000"/>
          <w:sz w:val="24"/>
          <w:szCs w:val="24"/>
        </w:rPr>
        <w:t>-план внеурочной деятельности;</w:t>
      </w:r>
    </w:p>
    <w:p w:rsidR="00CC45B6" w:rsidRPr="00CC45B6" w:rsidRDefault="00195E15" w:rsidP="00CC45B6">
      <w:pPr>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CC45B6" w:rsidRPr="00CC45B6">
        <w:rPr>
          <w:rFonts w:ascii="Times New Roman" w:eastAsia="@Arial Unicode MS" w:hAnsi="Times New Roman" w:cs="Times New Roman"/>
          <w:color w:val="000000"/>
          <w:sz w:val="24"/>
          <w:szCs w:val="24"/>
        </w:rPr>
        <w:t>система условий реализации основной образовательной программы НОО.</w:t>
      </w:r>
    </w:p>
    <w:p w:rsidR="00CC45B6" w:rsidRPr="00CC45B6" w:rsidRDefault="00CC45B6" w:rsidP="00CC45B6">
      <w:pPr>
        <w:spacing w:after="0" w:line="240" w:lineRule="auto"/>
        <w:ind w:firstLine="339"/>
        <w:jc w:val="both"/>
        <w:rPr>
          <w:rFonts w:ascii="Times New Roman" w:eastAsia="@Arial Unicode MS" w:hAnsi="Times New Roman" w:cs="Times New Roman"/>
          <w:color w:val="000000"/>
          <w:sz w:val="24"/>
          <w:szCs w:val="24"/>
        </w:rPr>
      </w:pPr>
      <w:r w:rsidRPr="00CC45B6">
        <w:rPr>
          <w:rFonts w:ascii="Times New Roman" w:eastAsia="@Arial Unicode MS" w:hAnsi="Times New Roman" w:cs="Times New Roman"/>
          <w:color w:val="000000"/>
          <w:sz w:val="24"/>
          <w:szCs w:val="24"/>
        </w:rPr>
        <w:t xml:space="preserve">Разработанная </w:t>
      </w:r>
      <w:r w:rsidR="00471C82">
        <w:rPr>
          <w:rFonts w:ascii="Times New Roman" w:eastAsia="@Arial Unicode MS" w:hAnsi="Times New Roman" w:cs="Times New Roman"/>
          <w:color w:val="000000"/>
          <w:sz w:val="24"/>
          <w:szCs w:val="24"/>
        </w:rPr>
        <w:t xml:space="preserve">муниципальным общеобразовательным учреждением </w:t>
      </w:r>
      <w:proofErr w:type="gramStart"/>
      <w:r w:rsidR="00471C82">
        <w:rPr>
          <w:rFonts w:ascii="Times New Roman" w:eastAsia="@Arial Unicode MS" w:hAnsi="Times New Roman" w:cs="Times New Roman"/>
          <w:color w:val="000000"/>
          <w:sz w:val="24"/>
          <w:szCs w:val="24"/>
        </w:rPr>
        <w:t>Южно-Дубровинская</w:t>
      </w:r>
      <w:proofErr w:type="gramEnd"/>
      <w:r w:rsidR="00471C82">
        <w:rPr>
          <w:rFonts w:ascii="Times New Roman" w:eastAsia="@Arial Unicode MS" w:hAnsi="Times New Roman" w:cs="Times New Roman"/>
          <w:color w:val="000000"/>
          <w:sz w:val="24"/>
          <w:szCs w:val="24"/>
        </w:rPr>
        <w:t xml:space="preserve"> средняя общеобразовательная школа</w:t>
      </w:r>
      <w:r w:rsidR="00471C82" w:rsidRPr="004147A1">
        <w:rPr>
          <w:rFonts w:ascii="Times New Roman" w:eastAsia="@Arial Unicode MS" w:hAnsi="Times New Roman" w:cs="Times New Roman"/>
          <w:color w:val="000000"/>
          <w:sz w:val="24"/>
          <w:szCs w:val="24"/>
        </w:rPr>
        <w:t xml:space="preserve"> </w:t>
      </w:r>
      <w:r w:rsidRPr="00CC45B6">
        <w:rPr>
          <w:rFonts w:ascii="Times New Roman" w:eastAsia="@Arial Unicode MS" w:hAnsi="Times New Roman" w:cs="Times New Roman"/>
          <w:color w:val="000000"/>
          <w:sz w:val="24"/>
          <w:szCs w:val="24"/>
        </w:rPr>
        <w:t>основная образовательная программа начального общего образования предусматривает</w:t>
      </w:r>
      <w:r w:rsidR="00D32333">
        <w:rPr>
          <w:rFonts w:ascii="Times New Roman" w:eastAsia="@Arial Unicode MS" w:hAnsi="Times New Roman" w:cs="Times New Roman"/>
          <w:color w:val="000000"/>
          <w:sz w:val="24"/>
          <w:szCs w:val="24"/>
        </w:rPr>
        <w:t xml:space="preserve"> подходы к организации внеурочной деятельности</w:t>
      </w:r>
      <w:r w:rsidRPr="00CC45B6">
        <w:rPr>
          <w:rFonts w:ascii="Times New Roman" w:eastAsia="@Arial Unicode MS" w:hAnsi="Times New Roman" w:cs="Times New Roman"/>
          <w:color w:val="000000"/>
          <w:sz w:val="24"/>
          <w:szCs w:val="24"/>
        </w:rPr>
        <w:t>:</w:t>
      </w:r>
    </w:p>
    <w:p w:rsidR="00CC45B6" w:rsidRPr="00CC45B6" w:rsidRDefault="00CC45B6" w:rsidP="00CC45B6">
      <w:pPr>
        <w:spacing w:after="0" w:line="240" w:lineRule="auto"/>
        <w:ind w:firstLine="339"/>
        <w:jc w:val="both"/>
        <w:rPr>
          <w:rFonts w:ascii="Times New Roman" w:eastAsia="@Arial Unicode MS" w:hAnsi="Times New Roman" w:cs="Times New Roman"/>
          <w:color w:val="000000"/>
          <w:sz w:val="24"/>
          <w:szCs w:val="24"/>
        </w:rPr>
      </w:pPr>
      <w:r w:rsidRPr="00CC45B6">
        <w:rPr>
          <w:rFonts w:ascii="Times New Roman" w:eastAsia="@Arial Unicode MS" w:hAnsi="Times New Roman" w:cs="Times New Roman"/>
          <w:color w:val="000000"/>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C45B6" w:rsidRPr="00CC45B6" w:rsidRDefault="00CC45B6" w:rsidP="00CC45B6">
      <w:pPr>
        <w:spacing w:after="0" w:line="240" w:lineRule="auto"/>
        <w:ind w:firstLine="339"/>
        <w:jc w:val="both"/>
        <w:rPr>
          <w:rFonts w:ascii="Times New Roman" w:eastAsia="@Arial Unicode MS" w:hAnsi="Times New Roman" w:cs="Times New Roman"/>
          <w:color w:val="000000"/>
          <w:sz w:val="24"/>
          <w:szCs w:val="24"/>
        </w:rPr>
      </w:pPr>
      <w:r w:rsidRPr="00CC45B6">
        <w:rPr>
          <w:rFonts w:ascii="Times New Roman" w:eastAsia="@Arial Unicode MS" w:hAnsi="Times New Roman" w:cs="Times New Roman"/>
          <w:color w:val="000000"/>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C45B6" w:rsidRPr="00CC45B6" w:rsidRDefault="00CC45B6" w:rsidP="00CC45B6">
      <w:pPr>
        <w:spacing w:after="0" w:line="240" w:lineRule="auto"/>
        <w:ind w:firstLine="339"/>
        <w:jc w:val="both"/>
        <w:rPr>
          <w:rFonts w:ascii="Times New Roman" w:eastAsia="@Arial Unicode MS" w:hAnsi="Times New Roman" w:cs="Times New Roman"/>
          <w:color w:val="000000"/>
          <w:sz w:val="24"/>
          <w:szCs w:val="24"/>
        </w:rPr>
      </w:pPr>
      <w:r w:rsidRPr="00CC45B6">
        <w:rPr>
          <w:rFonts w:ascii="Times New Roman" w:eastAsia="@Arial Unicode MS" w:hAnsi="Times New Roman" w:cs="Times New Roman"/>
          <w:color w:val="000000"/>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CC45B6" w:rsidRPr="00CC45B6" w:rsidRDefault="00CC45B6" w:rsidP="00CC45B6">
      <w:pPr>
        <w:spacing w:after="0" w:line="240" w:lineRule="auto"/>
        <w:ind w:firstLine="339"/>
        <w:jc w:val="both"/>
        <w:rPr>
          <w:rFonts w:ascii="Times New Roman" w:eastAsia="@Arial Unicode MS" w:hAnsi="Times New Roman" w:cs="Times New Roman"/>
          <w:color w:val="000000"/>
          <w:sz w:val="24"/>
          <w:szCs w:val="24"/>
        </w:rPr>
      </w:pPr>
      <w:r w:rsidRPr="00CC45B6">
        <w:rPr>
          <w:rFonts w:ascii="Times New Roman" w:eastAsia="@Arial Unicode MS" w:hAnsi="Times New Roman" w:cs="Times New Roman"/>
          <w:color w:val="000000"/>
          <w:sz w:val="24"/>
          <w:szCs w:val="24"/>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C45B6" w:rsidRPr="00CC45B6" w:rsidRDefault="00CC45B6" w:rsidP="00CC45B6">
      <w:pPr>
        <w:spacing w:after="0" w:line="240" w:lineRule="auto"/>
        <w:ind w:firstLine="339"/>
        <w:jc w:val="both"/>
        <w:rPr>
          <w:rFonts w:ascii="Times New Roman" w:eastAsia="@Arial Unicode MS" w:hAnsi="Times New Roman" w:cs="Times New Roman"/>
          <w:color w:val="000000"/>
          <w:sz w:val="24"/>
          <w:szCs w:val="24"/>
        </w:rPr>
      </w:pPr>
      <w:r w:rsidRPr="00CC45B6">
        <w:rPr>
          <w:rFonts w:ascii="Times New Roman" w:eastAsia="@Arial Unicode MS" w:hAnsi="Times New Roman" w:cs="Times New Roman"/>
          <w:color w:val="000000"/>
          <w:sz w:val="24"/>
          <w:szCs w:val="24"/>
        </w:rPr>
        <w:t>·использование в образовательном процессе современных образовательных технологий деятельностного типа;</w:t>
      </w:r>
    </w:p>
    <w:p w:rsidR="00CC45B6" w:rsidRPr="00CC45B6" w:rsidRDefault="00CC45B6" w:rsidP="00CC45B6">
      <w:pPr>
        <w:spacing w:after="0" w:line="240" w:lineRule="auto"/>
        <w:ind w:firstLine="339"/>
        <w:jc w:val="both"/>
        <w:rPr>
          <w:rFonts w:ascii="Times New Roman" w:eastAsia="@Arial Unicode MS" w:hAnsi="Times New Roman" w:cs="Times New Roman"/>
          <w:color w:val="000000"/>
          <w:sz w:val="24"/>
          <w:szCs w:val="24"/>
        </w:rPr>
      </w:pPr>
      <w:r w:rsidRPr="00CC45B6">
        <w:rPr>
          <w:rFonts w:ascii="Times New Roman" w:eastAsia="@Arial Unicode MS" w:hAnsi="Times New Roman" w:cs="Times New Roman"/>
          <w:color w:val="000000"/>
          <w:sz w:val="24"/>
          <w:szCs w:val="24"/>
        </w:rPr>
        <w:t>·возможность эффективной самостоятельной работы обучающихся при поддержке тьюторов и других педагогических работников;</w:t>
      </w:r>
    </w:p>
    <w:p w:rsidR="00CC45B6" w:rsidRPr="00CC45B6" w:rsidRDefault="00CC45B6" w:rsidP="00CC45B6">
      <w:pPr>
        <w:spacing w:after="0" w:line="240" w:lineRule="auto"/>
        <w:ind w:firstLine="339"/>
        <w:jc w:val="both"/>
        <w:rPr>
          <w:rFonts w:ascii="Times New Roman" w:eastAsia="@Arial Unicode MS" w:hAnsi="Times New Roman" w:cs="Times New Roman"/>
          <w:color w:val="000000"/>
          <w:sz w:val="24"/>
          <w:szCs w:val="24"/>
        </w:rPr>
      </w:pPr>
      <w:r w:rsidRPr="00CC45B6">
        <w:rPr>
          <w:rFonts w:ascii="Times New Roman" w:eastAsia="@Arial Unicode MS" w:hAnsi="Times New Roman" w:cs="Times New Roman"/>
          <w:color w:val="000000"/>
          <w:sz w:val="24"/>
          <w:szCs w:val="24"/>
        </w:rPr>
        <w:t xml:space="preserve">·включение </w:t>
      </w:r>
      <w:proofErr w:type="gramStart"/>
      <w:r w:rsidRPr="00CC45B6">
        <w:rPr>
          <w:rFonts w:ascii="Times New Roman" w:eastAsia="@Arial Unicode MS" w:hAnsi="Times New Roman" w:cs="Times New Roman"/>
          <w:color w:val="000000"/>
          <w:sz w:val="24"/>
          <w:szCs w:val="24"/>
        </w:rPr>
        <w:t>обучающихся</w:t>
      </w:r>
      <w:proofErr w:type="gramEnd"/>
      <w:r w:rsidRPr="00CC45B6">
        <w:rPr>
          <w:rFonts w:ascii="Times New Roman" w:eastAsia="@Arial Unicode MS" w:hAnsi="Times New Roman" w:cs="Times New Roman"/>
          <w:color w:val="000000"/>
          <w:sz w:val="24"/>
          <w:szCs w:val="24"/>
        </w:rPr>
        <w:t xml:space="preserve"> в процессы познания и преобразования внешкольной социальной среды для приобретения опыта реального управления и действия.</w:t>
      </w:r>
    </w:p>
    <w:p w:rsidR="00CC45B6" w:rsidRPr="00CC45B6" w:rsidRDefault="00471C82" w:rsidP="00CC45B6">
      <w:pPr>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Муниципальное общеобразовательное учреждение </w:t>
      </w:r>
      <w:proofErr w:type="gramStart"/>
      <w:r>
        <w:rPr>
          <w:rFonts w:ascii="Times New Roman" w:eastAsia="@Arial Unicode MS" w:hAnsi="Times New Roman" w:cs="Times New Roman"/>
          <w:color w:val="000000"/>
          <w:sz w:val="24"/>
          <w:szCs w:val="24"/>
        </w:rPr>
        <w:t>Южно-Дубровинская</w:t>
      </w:r>
      <w:proofErr w:type="gramEnd"/>
      <w:r>
        <w:rPr>
          <w:rFonts w:ascii="Times New Roman" w:eastAsia="@Arial Unicode MS" w:hAnsi="Times New Roman" w:cs="Times New Roman"/>
          <w:color w:val="000000"/>
          <w:sz w:val="24"/>
          <w:szCs w:val="24"/>
        </w:rPr>
        <w:t xml:space="preserve"> средняя общеобразовательная школа</w:t>
      </w:r>
      <w:r w:rsidR="00CC45B6" w:rsidRPr="00CC45B6">
        <w:rPr>
          <w:rFonts w:ascii="Times New Roman" w:eastAsia="@Arial Unicode MS" w:hAnsi="Times New Roman" w:cs="Times New Roman"/>
          <w:color w:val="000000"/>
          <w:sz w:val="24"/>
          <w:szCs w:val="24"/>
        </w:rPr>
        <w:t>, реализующ</w:t>
      </w:r>
      <w:r>
        <w:rPr>
          <w:rFonts w:ascii="Times New Roman" w:eastAsia="@Arial Unicode MS" w:hAnsi="Times New Roman" w:cs="Times New Roman"/>
          <w:color w:val="000000"/>
          <w:sz w:val="24"/>
          <w:szCs w:val="24"/>
        </w:rPr>
        <w:t>ая</w:t>
      </w:r>
      <w:r w:rsidR="00CC45B6" w:rsidRPr="00CC45B6">
        <w:rPr>
          <w:rFonts w:ascii="Times New Roman" w:eastAsia="@Arial Unicode MS" w:hAnsi="Times New Roman" w:cs="Times New Roman"/>
          <w:color w:val="000000"/>
          <w:sz w:val="24"/>
          <w:szCs w:val="24"/>
        </w:rPr>
        <w:t xml:space="preserve">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CC45B6" w:rsidRPr="00CC45B6" w:rsidRDefault="00CC45B6" w:rsidP="00CC45B6">
      <w:pPr>
        <w:spacing w:after="0" w:line="240" w:lineRule="auto"/>
        <w:ind w:firstLine="339"/>
        <w:jc w:val="both"/>
        <w:rPr>
          <w:rFonts w:ascii="Times New Roman" w:eastAsia="@Arial Unicode MS" w:hAnsi="Times New Roman" w:cs="Times New Roman"/>
          <w:color w:val="000000"/>
          <w:sz w:val="24"/>
          <w:szCs w:val="24"/>
        </w:rPr>
      </w:pPr>
      <w:r w:rsidRPr="00CC45B6">
        <w:rPr>
          <w:rFonts w:ascii="Times New Roman" w:eastAsia="@Arial Unicode MS" w:hAnsi="Times New Roman" w:cs="Times New Roman"/>
          <w:color w:val="000000"/>
          <w:sz w:val="24"/>
          <w:szCs w:val="24"/>
        </w:rPr>
        <w:t>·с уставом и другими документами, регламентирующими осуществление образовательного процесса в этом учреждении;</w:t>
      </w:r>
    </w:p>
    <w:p w:rsidR="00CC45B6" w:rsidRPr="00CC45B6" w:rsidRDefault="00CC45B6" w:rsidP="00CC45B6">
      <w:pPr>
        <w:spacing w:after="0" w:line="240" w:lineRule="auto"/>
        <w:ind w:firstLine="339"/>
        <w:jc w:val="both"/>
        <w:rPr>
          <w:rFonts w:ascii="Times New Roman" w:eastAsia="@Arial Unicode MS" w:hAnsi="Times New Roman" w:cs="Times New Roman"/>
          <w:color w:val="000000"/>
          <w:sz w:val="24"/>
          <w:szCs w:val="24"/>
        </w:rPr>
      </w:pPr>
      <w:r w:rsidRPr="00CC45B6">
        <w:rPr>
          <w:rFonts w:ascii="Times New Roman" w:eastAsia="@Arial Unicode MS" w:hAnsi="Times New Roman" w:cs="Times New Roman"/>
          <w:color w:val="000000"/>
          <w:sz w:val="24"/>
          <w:szCs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776DBC" w:rsidRDefault="00776DBC" w:rsidP="00B933EB">
      <w:pPr>
        <w:jc w:val="center"/>
        <w:rPr>
          <w:rFonts w:ascii="Times New Roman" w:hAnsi="Times New Roman" w:cs="Times New Roman"/>
          <w:sz w:val="24"/>
          <w:szCs w:val="24"/>
        </w:rPr>
      </w:pPr>
    </w:p>
    <w:p w:rsidR="00195E15" w:rsidRPr="00195E15" w:rsidRDefault="00195E15" w:rsidP="00195E15">
      <w:pPr>
        <w:widowControl w:val="0"/>
        <w:tabs>
          <w:tab w:val="left" w:leader="dot" w:pos="624"/>
        </w:tabs>
        <w:autoSpaceDE w:val="0"/>
        <w:autoSpaceDN w:val="0"/>
        <w:adjustRightInd w:val="0"/>
        <w:spacing w:after="134" w:line="240" w:lineRule="auto"/>
        <w:jc w:val="center"/>
        <w:rPr>
          <w:rFonts w:ascii="Times New Roman" w:eastAsia="@Arial Unicode MS" w:hAnsi="Times New Roman" w:cs="Times New Roman"/>
          <w:b/>
          <w:bCs/>
          <w:color w:val="000000"/>
          <w:sz w:val="24"/>
          <w:szCs w:val="24"/>
        </w:rPr>
      </w:pPr>
      <w:r w:rsidRPr="00195E15">
        <w:rPr>
          <w:rFonts w:ascii="Times New Roman" w:eastAsia="@Arial Unicode MS" w:hAnsi="Times New Roman" w:cs="Times New Roman"/>
          <w:b/>
          <w:bCs/>
          <w:color w:val="000000"/>
          <w:sz w:val="24"/>
          <w:szCs w:val="24"/>
        </w:rPr>
        <w:t xml:space="preserve">1.2.·Планируемые результаты освоения </w:t>
      </w:r>
      <w:proofErr w:type="gramStart"/>
      <w:r w:rsidRPr="00195E15">
        <w:rPr>
          <w:rFonts w:ascii="Times New Roman" w:eastAsia="@Arial Unicode MS" w:hAnsi="Times New Roman" w:cs="Times New Roman"/>
          <w:b/>
          <w:bCs/>
          <w:color w:val="000000"/>
          <w:sz w:val="24"/>
          <w:szCs w:val="24"/>
        </w:rPr>
        <w:t>обучающимися</w:t>
      </w:r>
      <w:proofErr w:type="gramEnd"/>
      <w:r w:rsidRPr="00195E15">
        <w:rPr>
          <w:rFonts w:ascii="Times New Roman" w:eastAsia="@Arial Unicode MS" w:hAnsi="Times New Roman" w:cs="Times New Roman"/>
          <w:b/>
          <w:bCs/>
          <w:color w:val="000000"/>
          <w:sz w:val="24"/>
          <w:szCs w:val="24"/>
        </w:rPr>
        <w:t xml:space="preserve"> основной образовательной программы начального общего образования</w:t>
      </w:r>
    </w:p>
    <w:p w:rsidR="00195E15" w:rsidRPr="00195E15" w:rsidRDefault="00195E15" w:rsidP="00195E15">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rPr>
      </w:pPr>
      <w:r w:rsidRPr="00195E15">
        <w:rPr>
          <w:rFonts w:ascii="Times New Roman" w:eastAsia="@Arial Unicode MS" w:hAnsi="Times New Roman" w:cs="Times New Roman"/>
          <w:color w:val="000000"/>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195E15">
        <w:rPr>
          <w:rFonts w:ascii="Times New Roman" w:eastAsia="@Arial Unicode MS" w:hAnsi="Times New Roman" w:cs="Times New Roman"/>
          <w:color w:val="000000"/>
          <w:sz w:val="24"/>
          <w:szCs w:val="24"/>
        </w:rPr>
        <w:t>Стандарта</w:t>
      </w:r>
      <w:proofErr w:type="gramEnd"/>
      <w:r w:rsidRPr="00195E15">
        <w:rPr>
          <w:rFonts w:ascii="Times New Roman" w:eastAsia="@Arial Unicode MS" w:hAnsi="Times New Roman" w:cs="Times New Roman"/>
          <w:color w:val="000000"/>
          <w:sz w:val="24"/>
          <w:szCs w:val="24"/>
        </w:rPr>
        <w:t xml:space="preserve"> к результатам обучающихся, освоивших основную образовательную программу. Они представляют собой систему </w:t>
      </w:r>
    </w:p>
    <w:p w:rsidR="00195E15" w:rsidRPr="00195E15" w:rsidRDefault="00195E15" w:rsidP="00195E15">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195E15">
        <w:rPr>
          <w:rFonts w:ascii="Times New Roman" w:eastAsia="@Arial Unicode MS" w:hAnsi="Times New Roman" w:cs="Times New Roman"/>
          <w:b/>
          <w:bCs/>
          <w:i/>
          <w:iCs/>
          <w:color w:val="000000"/>
          <w:sz w:val="24"/>
          <w:szCs w:val="24"/>
        </w:rPr>
        <w:t>обобщённых личностно ориентированных целей образования</w:t>
      </w:r>
      <w:r w:rsidRPr="00195E15">
        <w:rPr>
          <w:rFonts w:ascii="Times New Roman" w:eastAsia="@Arial Unicode MS" w:hAnsi="Times New Roman" w:cs="Times New Roman"/>
          <w:color w:val="000000"/>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195E15" w:rsidRPr="00195E15" w:rsidRDefault="00195E15" w:rsidP="00195E15">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195E15">
        <w:rPr>
          <w:rFonts w:ascii="Times New Roman" w:eastAsia="@Arial Unicode MS" w:hAnsi="Times New Roman" w:cs="Times New Roman"/>
          <w:color w:val="000000"/>
          <w:sz w:val="24"/>
          <w:szCs w:val="24"/>
        </w:rPr>
        <w:t>Планируемые результаты:</w:t>
      </w:r>
    </w:p>
    <w:p w:rsidR="00195E15" w:rsidRPr="00195E15" w:rsidRDefault="00195E15" w:rsidP="00195E15">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195E15">
        <w:rPr>
          <w:rFonts w:ascii="Times New Roman" w:eastAsia="@Arial Unicode MS" w:hAnsi="Times New Roman" w:cs="Times New Roman"/>
          <w:color w:val="000000"/>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95E15" w:rsidRPr="00195E15" w:rsidRDefault="00195E15" w:rsidP="00195E15">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195E15">
        <w:rPr>
          <w:rFonts w:ascii="Times New Roman" w:eastAsia="@Arial Unicode MS" w:hAnsi="Times New Roman" w:cs="Times New Roman"/>
          <w:color w:val="000000"/>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195E15" w:rsidRPr="00195E15" w:rsidRDefault="00195E15" w:rsidP="00195E15">
      <w:pPr>
        <w:tabs>
          <w:tab w:val="left" w:leader="dot" w:pos="624"/>
        </w:tabs>
        <w:spacing w:after="0" w:line="240" w:lineRule="auto"/>
        <w:ind w:firstLine="339"/>
        <w:jc w:val="both"/>
        <w:rPr>
          <w:rFonts w:ascii="Times New Roman" w:eastAsia="@Arial Unicode MS" w:hAnsi="Times New Roman" w:cs="Times New Roman"/>
          <w:color w:val="000000"/>
          <w:sz w:val="24"/>
          <w:szCs w:val="24"/>
        </w:rPr>
      </w:pPr>
      <w:proofErr w:type="gramStart"/>
      <w:r w:rsidRPr="00195E15">
        <w:rPr>
          <w:rFonts w:ascii="Times New Roman" w:eastAsia="@Arial Unicode MS" w:hAnsi="Times New Roman" w:cs="Times New Roman"/>
          <w:color w:val="000000"/>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195E15">
        <w:rPr>
          <w:rFonts w:ascii="Times New Roman" w:eastAsia="@Arial Unicode MS" w:hAnsi="Times New Roman" w:cs="Times New Roman"/>
          <w:i/>
          <w:iCs/>
          <w:color w:val="000000"/>
          <w:sz w:val="24"/>
          <w:szCs w:val="24"/>
        </w:rPr>
        <w:t xml:space="preserve">, </w:t>
      </w:r>
      <w:r w:rsidRPr="00195E15">
        <w:rPr>
          <w:rFonts w:ascii="Times New Roman" w:eastAsia="@Arial Unicode MS" w:hAnsi="Times New Roman" w:cs="Times New Roman"/>
          <w:color w:val="000000"/>
          <w:sz w:val="24"/>
          <w:szCs w:val="24"/>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195E15" w:rsidRPr="00195E15" w:rsidRDefault="00195E15" w:rsidP="00195E15">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195E15">
        <w:rPr>
          <w:rFonts w:ascii="Times New Roman" w:eastAsia="@Arial Unicode MS" w:hAnsi="Times New Roman" w:cs="Times New Roman"/>
          <w:color w:val="000000"/>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195E15">
        <w:rPr>
          <w:rFonts w:ascii="Times New Roman" w:eastAsia="@Arial Unicode MS" w:hAnsi="Times New Roman" w:cs="Times New Roman"/>
          <w:i/>
          <w:iCs/>
          <w:color w:val="000000"/>
          <w:sz w:val="24"/>
          <w:szCs w:val="24"/>
        </w:rPr>
        <w:t>опорный характер,</w:t>
      </w:r>
      <w:r w:rsidRPr="00195E15">
        <w:rPr>
          <w:rFonts w:ascii="Times New Roman" w:eastAsia="@Arial Unicode MS" w:hAnsi="Times New Roman" w:cs="Times New Roman"/>
          <w:color w:val="000000"/>
          <w:sz w:val="24"/>
          <w:szCs w:val="24"/>
        </w:rPr>
        <w:t xml:space="preserve"> т. е. служащий основой для последующего обучения.</w:t>
      </w:r>
    </w:p>
    <w:p w:rsidR="00195E15" w:rsidRPr="00195E15" w:rsidRDefault="00195E15" w:rsidP="00195E15">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195E15">
        <w:rPr>
          <w:rFonts w:ascii="Times New Roman" w:eastAsia="@Arial Unicode MS" w:hAnsi="Times New Roman" w:cs="Times New Roman"/>
          <w:b/>
          <w:bCs/>
          <w:color w:val="000000"/>
          <w:sz w:val="24"/>
          <w:szCs w:val="24"/>
        </w:rPr>
        <w:lastRenderedPageBreak/>
        <w:t xml:space="preserve">Структура планируемых результатов </w:t>
      </w:r>
      <w:r w:rsidRPr="00195E15">
        <w:rPr>
          <w:rFonts w:ascii="Times New Roman" w:eastAsia="@Arial Unicode MS" w:hAnsi="Times New Roman" w:cs="Times New Roman"/>
          <w:color w:val="000000"/>
          <w:sz w:val="24"/>
          <w:szCs w:val="24"/>
        </w:rPr>
        <w:t>строится с учётом необходимости:</w:t>
      </w:r>
    </w:p>
    <w:p w:rsidR="00776DBC" w:rsidRDefault="00776DBC" w:rsidP="00B933EB">
      <w:pPr>
        <w:jc w:val="center"/>
        <w:rPr>
          <w:rFonts w:ascii="Times New Roman" w:hAnsi="Times New Roman" w:cs="Times New Roman"/>
          <w:sz w:val="24"/>
          <w:szCs w:val="24"/>
        </w:rPr>
      </w:pPr>
    </w:p>
    <w:p w:rsidR="00195E15" w:rsidRPr="00195E15" w:rsidRDefault="00195E15" w:rsidP="00195E15">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195E15">
        <w:rPr>
          <w:rFonts w:ascii="Times New Roman" w:eastAsia="@Arial Unicode MS" w:hAnsi="Times New Roman" w:cs="Times New Roman"/>
          <w:color w:val="000000"/>
          <w:sz w:val="24"/>
          <w:szCs w:val="24"/>
        </w:rPr>
        <w:t xml:space="preserve">·определения динамики картины развития </w:t>
      </w:r>
      <w:proofErr w:type="gramStart"/>
      <w:r w:rsidRPr="00195E15">
        <w:rPr>
          <w:rFonts w:ascii="Times New Roman" w:eastAsia="@Arial Unicode MS" w:hAnsi="Times New Roman" w:cs="Times New Roman"/>
          <w:color w:val="000000"/>
          <w:sz w:val="24"/>
          <w:szCs w:val="24"/>
        </w:rPr>
        <w:t>обучающихся</w:t>
      </w:r>
      <w:proofErr w:type="gramEnd"/>
      <w:r w:rsidRPr="00195E15">
        <w:rPr>
          <w:rFonts w:ascii="Times New Roman" w:eastAsia="@Arial Unicode MS" w:hAnsi="Times New Roman" w:cs="Times New Roman"/>
          <w:color w:val="000000"/>
          <w:sz w:val="24"/>
          <w:szCs w:val="24"/>
        </w:rPr>
        <w:t xml:space="preserve"> на основе выделения достигнутого уровня развития и ближайшей перспективы — зоны ближайшего развития ребёнка;</w:t>
      </w:r>
    </w:p>
    <w:p w:rsidR="00195E15" w:rsidRPr="00195E15" w:rsidRDefault="00195E15" w:rsidP="00195E15">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195E15">
        <w:rPr>
          <w:rFonts w:ascii="Times New Roman" w:eastAsia="@Arial Unicode MS" w:hAnsi="Times New Roman" w:cs="Times New Roman"/>
          <w:color w:val="000000"/>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195E15" w:rsidRPr="00195E15" w:rsidRDefault="00195E15" w:rsidP="00195E15">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195E15">
        <w:rPr>
          <w:rFonts w:ascii="Times New Roman" w:eastAsia="@Arial Unicode MS" w:hAnsi="Times New Roman" w:cs="Times New Roman"/>
          <w:color w:val="000000"/>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195E15" w:rsidRPr="00195E15" w:rsidRDefault="00195E15" w:rsidP="00195E15">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195E15">
        <w:rPr>
          <w:rFonts w:ascii="Times New Roman" w:eastAsia="@Arial Unicode MS" w:hAnsi="Times New Roman" w:cs="Times New Roman"/>
          <w:color w:val="000000"/>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195E15">
        <w:rPr>
          <w:rFonts w:ascii="Times New Roman" w:eastAsia="@Arial Unicode MS" w:hAnsi="Times New Roman" w:cs="Times New Roman"/>
          <w:i/>
          <w:iCs/>
          <w:color w:val="000000"/>
          <w:sz w:val="24"/>
          <w:szCs w:val="24"/>
        </w:rPr>
        <w:t>уровни описания</w:t>
      </w:r>
      <w:r w:rsidRPr="00195E15">
        <w:rPr>
          <w:rFonts w:ascii="Times New Roman" w:eastAsia="@Arial Unicode MS" w:hAnsi="Times New Roman" w:cs="Times New Roman"/>
          <w:color w:val="000000"/>
          <w:sz w:val="24"/>
          <w:szCs w:val="24"/>
        </w:rPr>
        <w:t>.</w:t>
      </w:r>
    </w:p>
    <w:p w:rsidR="00195E15" w:rsidRPr="00195E15" w:rsidRDefault="00195E15" w:rsidP="00195E15">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195E15">
        <w:rPr>
          <w:rFonts w:ascii="Times New Roman" w:eastAsia="@Arial Unicode MS" w:hAnsi="Times New Roman" w:cs="Times New Roman"/>
          <w:b/>
          <w:bCs/>
          <w:color w:val="000000"/>
          <w:sz w:val="24"/>
          <w:szCs w:val="24"/>
        </w:rPr>
        <w:t>Цели</w:t>
      </w:r>
      <w:r w:rsidRPr="00195E15">
        <w:rPr>
          <w:rFonts w:ascii="Times New Roman" w:eastAsia="@Arial Unicode MS" w:hAnsi="Times New Roman" w:cs="Times New Roman"/>
          <w:b/>
          <w:bCs/>
          <w:color w:val="000000"/>
          <w:sz w:val="24"/>
          <w:szCs w:val="24"/>
        </w:rPr>
        <w:noBreakHyphen/>
        <w:t xml:space="preserve">ориентиры, </w:t>
      </w:r>
      <w:r w:rsidRPr="00195E15">
        <w:rPr>
          <w:rFonts w:ascii="Times New Roman" w:eastAsia="@Arial Unicode MS" w:hAnsi="Times New Roman" w:cs="Times New Roman"/>
          <w:color w:val="000000"/>
          <w:sz w:val="24"/>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195E15" w:rsidRPr="00195E15" w:rsidRDefault="00195E15" w:rsidP="00195E15">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195E15">
        <w:rPr>
          <w:rFonts w:ascii="Times New Roman" w:eastAsia="@Arial Unicode MS" w:hAnsi="Times New Roman" w:cs="Times New Roman"/>
          <w:b/>
          <w:bCs/>
          <w:color w:val="000000"/>
          <w:sz w:val="24"/>
          <w:szCs w:val="24"/>
        </w:rPr>
        <w:t xml:space="preserve">Цели, характеризующие систему учебных действий в отношении опорного учебного материала. </w:t>
      </w:r>
      <w:r w:rsidRPr="00195E15">
        <w:rPr>
          <w:rFonts w:ascii="Times New Roman" w:eastAsia="@Arial Unicode MS" w:hAnsi="Times New Roman" w:cs="Times New Roman"/>
          <w:color w:val="000000"/>
          <w:sz w:val="24"/>
          <w:szCs w:val="24"/>
        </w:rPr>
        <w:t xml:space="preserve">Планируемые результаты, описывающие эту группу целей, приводятся в блоках </w:t>
      </w:r>
      <w:r w:rsidRPr="00195E15">
        <w:rPr>
          <w:rFonts w:ascii="Times New Roman" w:eastAsia="@Arial Unicode MS" w:hAnsi="Times New Roman" w:cs="Times New Roman"/>
          <w:b/>
          <w:bCs/>
          <w:color w:val="000000"/>
          <w:sz w:val="24"/>
          <w:szCs w:val="24"/>
          <w:u w:val="single"/>
        </w:rPr>
        <w:t>«</w:t>
      </w:r>
      <w:r w:rsidRPr="00195E15">
        <w:rPr>
          <w:rFonts w:ascii="Times New Roman" w:eastAsia="@Arial Unicode MS" w:hAnsi="Times New Roman" w:cs="Times New Roman"/>
          <w:color w:val="000000"/>
          <w:sz w:val="24"/>
          <w:szCs w:val="24"/>
          <w:u w:val="single"/>
        </w:rPr>
        <w:t>Выпускник научится</w:t>
      </w:r>
      <w:r w:rsidRPr="00195E15">
        <w:rPr>
          <w:rFonts w:ascii="Times New Roman" w:eastAsia="@Arial Unicode MS" w:hAnsi="Times New Roman" w:cs="Times New Roman"/>
          <w:b/>
          <w:bCs/>
          <w:color w:val="000000"/>
          <w:sz w:val="24"/>
          <w:szCs w:val="24"/>
          <w:u w:val="single"/>
        </w:rPr>
        <w:t>»</w:t>
      </w:r>
      <w:r w:rsidRPr="00195E15">
        <w:rPr>
          <w:rFonts w:ascii="Times New Roman" w:eastAsia="@Arial Unicode MS" w:hAnsi="Times New Roman" w:cs="Times New Roman"/>
          <w:b/>
          <w:bCs/>
          <w:color w:val="000000"/>
          <w:sz w:val="24"/>
          <w:szCs w:val="24"/>
        </w:rPr>
        <w:t xml:space="preserve"> </w:t>
      </w:r>
      <w:r w:rsidRPr="00195E15">
        <w:rPr>
          <w:rFonts w:ascii="Times New Roman" w:eastAsia="@Arial Unicode MS" w:hAnsi="Times New Roman" w:cs="Times New Roman"/>
          <w:color w:val="000000"/>
          <w:sz w:val="24"/>
          <w:szCs w:val="24"/>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195E15" w:rsidRPr="00195E15" w:rsidRDefault="00195E15" w:rsidP="00195E15">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195E15">
        <w:rPr>
          <w:rFonts w:ascii="Times New Roman" w:eastAsia="@Arial Unicode MS" w:hAnsi="Times New Roman" w:cs="Times New Roman"/>
          <w:color w:val="000000"/>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195E15">
        <w:rPr>
          <w:rFonts w:ascii="Times New Roman" w:eastAsia="@Arial Unicode MS" w:hAnsi="Times New Roman" w:cs="Times New Roman"/>
          <w:color w:val="000000"/>
          <w:sz w:val="24"/>
          <w:szCs w:val="24"/>
        </w:rPr>
        <w:t>обучающимися</w:t>
      </w:r>
      <w:proofErr w:type="gramEnd"/>
      <w:r w:rsidRPr="00195E15">
        <w:rPr>
          <w:rFonts w:ascii="Times New Roman" w:eastAsia="@Arial Unicode MS" w:hAnsi="Times New Roman" w:cs="Times New Roman"/>
          <w:color w:val="000000"/>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195E15" w:rsidRPr="00195E15" w:rsidRDefault="00195E15" w:rsidP="00195E15">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195E15">
        <w:rPr>
          <w:rFonts w:ascii="Times New Roman" w:eastAsia="@Arial Unicode MS" w:hAnsi="Times New Roman" w:cs="Times New Roman"/>
          <w:b/>
          <w:bCs/>
          <w:color w:val="000000"/>
          <w:sz w:val="24"/>
          <w:szCs w:val="24"/>
        </w:rPr>
        <w:t xml:space="preserve">Цели, характеризующие систему учебных действий в отношении знаний, умений, навыков, расширяющих и </w:t>
      </w:r>
    </w:p>
    <w:p w:rsidR="0021673A" w:rsidRPr="0021673A" w:rsidRDefault="00195E15" w:rsidP="0021673A">
      <w:pPr>
        <w:spacing w:after="0" w:line="240" w:lineRule="auto"/>
        <w:jc w:val="both"/>
        <w:rPr>
          <w:rFonts w:ascii="Times New Roman" w:eastAsia="@Arial Unicode MS" w:hAnsi="Times New Roman" w:cs="Times New Roman"/>
          <w:color w:val="000000"/>
          <w:sz w:val="24"/>
          <w:szCs w:val="24"/>
        </w:rPr>
      </w:pPr>
      <w:proofErr w:type="gramStart"/>
      <w:r w:rsidRPr="00195E15">
        <w:rPr>
          <w:rFonts w:ascii="Times New Roman" w:eastAsia="@Arial Unicode MS" w:hAnsi="Times New Roman" w:cs="Times New Roman"/>
          <w:b/>
          <w:bCs/>
          <w:color w:val="000000"/>
          <w:sz w:val="24"/>
          <w:szCs w:val="24"/>
        </w:rPr>
        <w:t>углубляющих</w:t>
      </w:r>
      <w:proofErr w:type="gramEnd"/>
      <w:r w:rsidRPr="00195E15">
        <w:rPr>
          <w:rFonts w:ascii="Times New Roman" w:eastAsia="@Arial Unicode MS" w:hAnsi="Times New Roman" w:cs="Times New Roman"/>
          <w:b/>
          <w:bCs/>
          <w:color w:val="000000"/>
          <w:sz w:val="24"/>
          <w:szCs w:val="24"/>
        </w:rPr>
        <w:t xml:space="preserve"> опорную систему или выступающих как пропедевтика для дальнейшего изучения данного предмета. </w:t>
      </w:r>
      <w:r w:rsidRPr="00195E15">
        <w:rPr>
          <w:rFonts w:ascii="Times New Roman" w:eastAsia="@Arial Unicode MS" w:hAnsi="Times New Roman" w:cs="Times New Roman"/>
          <w:color w:val="000000"/>
          <w:sz w:val="24"/>
          <w:szCs w:val="24"/>
        </w:rPr>
        <w:t xml:space="preserve">Планируемые результаты, описывающие указанную группу </w:t>
      </w:r>
      <w:r w:rsidRPr="00195E15">
        <w:rPr>
          <w:rFonts w:ascii="Times New Roman" w:eastAsia="@Arial Unicode MS" w:hAnsi="Times New Roman" w:cs="Times New Roman"/>
          <w:color w:val="000000"/>
          <w:sz w:val="24"/>
          <w:szCs w:val="24"/>
        </w:rPr>
        <w:lastRenderedPageBreak/>
        <w:t xml:space="preserve">целей, приводятся в блоках </w:t>
      </w:r>
      <w:r w:rsidRPr="00195E15">
        <w:rPr>
          <w:rFonts w:ascii="Times New Roman" w:eastAsia="@Arial Unicode MS" w:hAnsi="Times New Roman" w:cs="Times New Roman"/>
          <w:color w:val="000000"/>
          <w:sz w:val="24"/>
          <w:szCs w:val="24"/>
          <w:u w:val="single"/>
        </w:rPr>
        <w:t>«Выпускник получит возможность</w:t>
      </w:r>
      <w:r w:rsidR="0021673A">
        <w:rPr>
          <w:rFonts w:ascii="Times New Roman" w:eastAsia="@Arial Unicode MS" w:hAnsi="Times New Roman" w:cs="Times New Roman"/>
          <w:color w:val="000000"/>
          <w:sz w:val="24"/>
          <w:szCs w:val="24"/>
          <w:u w:val="single"/>
        </w:rPr>
        <w:t xml:space="preserve"> </w:t>
      </w:r>
      <w:r w:rsidR="0021673A" w:rsidRPr="0021673A">
        <w:rPr>
          <w:rFonts w:ascii="Times New Roman" w:eastAsia="@Arial Unicode MS" w:hAnsi="Times New Roman" w:cs="Times New Roman"/>
          <w:color w:val="000000"/>
          <w:sz w:val="24"/>
          <w:szCs w:val="24"/>
          <w:u w:val="single"/>
        </w:rPr>
        <w:t>научиться»</w:t>
      </w:r>
      <w:r w:rsidR="0021673A" w:rsidRPr="0021673A">
        <w:rPr>
          <w:rFonts w:ascii="Times New Roman" w:eastAsia="@Arial Unicode MS" w:hAnsi="Times New Roman" w:cs="Times New Roman"/>
          <w:color w:val="000000"/>
          <w:sz w:val="24"/>
          <w:szCs w:val="24"/>
        </w:rPr>
        <w:t xml:space="preserve"> к каждому разделу примерной программы учебного предмета и </w:t>
      </w:r>
      <w:r w:rsidR="0021673A" w:rsidRPr="0021673A">
        <w:rPr>
          <w:rFonts w:ascii="Times New Roman" w:eastAsia="@Arial Unicode MS" w:hAnsi="Times New Roman" w:cs="Times New Roman"/>
          <w:i/>
          <w:iCs/>
          <w:color w:val="000000"/>
          <w:sz w:val="24"/>
          <w:szCs w:val="24"/>
        </w:rPr>
        <w:t xml:space="preserve">выделяются курсивом. </w:t>
      </w:r>
      <w:r w:rsidR="0021673A" w:rsidRPr="0021673A">
        <w:rPr>
          <w:rFonts w:ascii="Times New Roman" w:eastAsia="@Arial Unicode MS" w:hAnsi="Times New Roman" w:cs="Times New Roman"/>
          <w:color w:val="000000"/>
          <w:sz w:val="24"/>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0021673A" w:rsidRPr="0021673A">
        <w:rPr>
          <w:rFonts w:ascii="Times New Roman" w:eastAsia="@Arial Unicode MS" w:hAnsi="Times New Roman" w:cs="Times New Roman"/>
          <w:color w:val="000000"/>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0021673A" w:rsidRPr="0021673A">
        <w:rPr>
          <w:rFonts w:ascii="Times New Roman" w:eastAsia="@Arial Unicode MS" w:hAnsi="Times New Roman" w:cs="Times New Roman"/>
          <w:color w:val="000000"/>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roofErr w:type="gramStart"/>
      <w:r w:rsidR="0021673A" w:rsidRPr="0021673A">
        <w:rPr>
          <w:rFonts w:ascii="Times New Roman" w:eastAsia="@Arial Unicode MS" w:hAnsi="Times New Roman" w:cs="Times New Roman"/>
          <w:color w:val="000000"/>
          <w:sz w:val="24"/>
          <w:szCs w:val="24"/>
        </w:rPr>
        <w:t>.</w:t>
      </w:r>
      <w:proofErr w:type="gramEnd"/>
      <w:r w:rsidR="0021673A" w:rsidRPr="0021673A">
        <w:rPr>
          <w:rFonts w:ascii="Times New Roman" w:eastAsia="@Arial Unicode MS" w:hAnsi="Times New Roman" w:cs="Times New Roman"/>
          <w:color w:val="000000"/>
          <w:sz w:val="24"/>
          <w:szCs w:val="24"/>
        </w:rPr>
        <w:t xml:space="preserve"> </w:t>
      </w:r>
      <w:r w:rsidR="0021673A" w:rsidRPr="0021673A">
        <w:rPr>
          <w:rFonts w:ascii="Times New Roman" w:eastAsia="@Arial Unicode MS" w:hAnsi="Times New Roman" w:cs="Times New Roman"/>
          <w:color w:val="000000"/>
          <w:sz w:val="24"/>
          <w:szCs w:val="24"/>
        </w:rPr>
        <w:sym w:font="Symbol" w:char="F0B4"/>
      </w:r>
      <w:proofErr w:type="gramStart"/>
      <w:r w:rsidR="0021673A" w:rsidRPr="0021673A">
        <w:rPr>
          <w:rFonts w:ascii="Times New Roman" w:eastAsia="@Arial Unicode MS" w:hAnsi="Times New Roman" w:cs="Times New Roman"/>
          <w:color w:val="000000"/>
          <w:sz w:val="24"/>
          <w:szCs w:val="24"/>
        </w:rPr>
        <w:t>а</w:t>
      </w:r>
      <w:proofErr w:type="gramEnd"/>
      <w:r w:rsidR="0021673A" w:rsidRPr="0021673A">
        <w:rPr>
          <w:rFonts w:ascii="Times New Roman" w:eastAsia="@Arial Unicode MS" w:hAnsi="Times New Roman" w:cs="Times New Roman"/>
          <w:color w:val="000000"/>
          <w:sz w:val="24"/>
          <w:szCs w:val="24"/>
        </w:rPr>
        <w:t>стично задания, ориентированные на оценку достижения этой группы планируемых результатов, могут включаться в материалы итогового контроля.</w:t>
      </w:r>
    </w:p>
    <w:p w:rsidR="0021673A" w:rsidRPr="0021673A" w:rsidRDefault="0021673A" w:rsidP="0021673A">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21673A">
        <w:rPr>
          <w:rFonts w:ascii="Times New Roman" w:eastAsia="@Arial Unicode MS" w:hAnsi="Times New Roman" w:cs="Times New Roman"/>
          <w:color w:val="000000"/>
          <w:sz w:val="24"/>
          <w:szCs w:val="24"/>
        </w:rPr>
        <w:t xml:space="preserve">Основные цели такого включения — предоставить возможность </w:t>
      </w:r>
      <w:proofErr w:type="gramStart"/>
      <w:r w:rsidRPr="0021673A">
        <w:rPr>
          <w:rFonts w:ascii="Times New Roman" w:eastAsia="@Arial Unicode MS" w:hAnsi="Times New Roman" w:cs="Times New Roman"/>
          <w:color w:val="000000"/>
          <w:sz w:val="24"/>
          <w:szCs w:val="24"/>
        </w:rPr>
        <w:t>обучающимся</w:t>
      </w:r>
      <w:proofErr w:type="gramEnd"/>
      <w:r w:rsidRPr="0021673A">
        <w:rPr>
          <w:rFonts w:ascii="Times New Roman" w:eastAsia="@Arial Unicode MS" w:hAnsi="Times New Roman" w:cs="Times New Roman"/>
          <w:color w:val="000000"/>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21673A">
        <w:rPr>
          <w:rFonts w:ascii="Times New Roman" w:eastAsia="@Arial Unicode MS" w:hAnsi="Times New Roman" w:cs="Times New Roman"/>
          <w:b/>
          <w:bCs/>
          <w:color w:val="000000"/>
          <w:sz w:val="24"/>
          <w:szCs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21673A">
        <w:rPr>
          <w:rFonts w:ascii="Times New Roman" w:eastAsia="@Arial Unicode MS" w:hAnsi="Times New Roman" w:cs="Times New Roman"/>
          <w:color w:val="000000"/>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1673A" w:rsidRPr="0021673A" w:rsidRDefault="0021673A" w:rsidP="0021673A">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21673A">
        <w:rPr>
          <w:rFonts w:ascii="Times New Roman" w:eastAsia="@Arial Unicode MS" w:hAnsi="Times New Roman" w:cs="Times New Roman"/>
          <w:color w:val="000000"/>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1673A">
        <w:rPr>
          <w:rFonts w:ascii="Times New Roman" w:eastAsia="@Arial Unicode MS" w:hAnsi="Times New Roman" w:cs="Times New Roman"/>
          <w:b/>
          <w:bCs/>
          <w:i/>
          <w:iCs/>
          <w:color w:val="000000"/>
          <w:sz w:val="24"/>
          <w:szCs w:val="24"/>
        </w:rPr>
        <w:t xml:space="preserve">дифференциации требований </w:t>
      </w:r>
      <w:r w:rsidRPr="0021673A">
        <w:rPr>
          <w:rFonts w:ascii="Times New Roman" w:eastAsia="@Arial Unicode MS" w:hAnsi="Times New Roman" w:cs="Times New Roman"/>
          <w:color w:val="000000"/>
          <w:sz w:val="24"/>
          <w:szCs w:val="24"/>
        </w:rPr>
        <w:t>к подготовке обучающихся.</w:t>
      </w:r>
    </w:p>
    <w:p w:rsidR="0021673A" w:rsidRPr="0021673A" w:rsidRDefault="0021673A" w:rsidP="0021673A">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21673A">
        <w:rPr>
          <w:rFonts w:ascii="Times New Roman" w:eastAsia="@Arial Unicode MS" w:hAnsi="Times New Roman" w:cs="Times New Roman"/>
          <w:color w:val="000000"/>
          <w:sz w:val="24"/>
          <w:szCs w:val="24"/>
        </w:rPr>
        <w:t>На ступени начального общего образования устанавливаются планируемые результаты освоения:</w:t>
      </w:r>
    </w:p>
    <w:p w:rsidR="0021673A" w:rsidRPr="0021673A" w:rsidRDefault="0021673A" w:rsidP="0021673A">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21673A">
        <w:rPr>
          <w:rFonts w:ascii="Times New Roman" w:eastAsia="@Arial Unicode MS" w:hAnsi="Times New Roman" w:cs="Times New Roman"/>
          <w:color w:val="000000"/>
          <w:sz w:val="24"/>
          <w:szCs w:val="24"/>
        </w:rPr>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gramStart"/>
      <w:r w:rsidRPr="0021673A">
        <w:rPr>
          <w:rFonts w:ascii="Times New Roman" w:eastAsia="@Arial Unicode MS" w:hAnsi="Times New Roman" w:cs="Times New Roman"/>
          <w:color w:val="000000"/>
          <w:sz w:val="24"/>
          <w:szCs w:val="24"/>
        </w:rPr>
        <w:t>ИКТ-компетентности</w:t>
      </w:r>
      <w:proofErr w:type="gramEnd"/>
      <w:r w:rsidRPr="0021673A">
        <w:rPr>
          <w:rFonts w:ascii="Times New Roman" w:eastAsia="@Arial Unicode MS" w:hAnsi="Times New Roman" w:cs="Times New Roman"/>
          <w:color w:val="000000"/>
          <w:sz w:val="24"/>
          <w:szCs w:val="24"/>
        </w:rPr>
        <w:t xml:space="preserve"> учащихся»;</w:t>
      </w:r>
    </w:p>
    <w:p w:rsidR="0021673A" w:rsidRPr="0021673A" w:rsidRDefault="0021673A" w:rsidP="0021673A">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proofErr w:type="gramStart"/>
      <w:r w:rsidRPr="0021673A">
        <w:rPr>
          <w:rFonts w:ascii="Times New Roman" w:eastAsia="@Arial Unicode MS" w:hAnsi="Times New Roman" w:cs="Times New Roman"/>
          <w:color w:val="000000"/>
          <w:sz w:val="24"/>
          <w:szCs w:val="24"/>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8D4B28" w:rsidRDefault="008D4B28" w:rsidP="008D4B28">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p>
    <w:p w:rsidR="008D4B28" w:rsidRPr="008D4B28" w:rsidRDefault="008D4B28" w:rsidP="008D4B28">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i/>
          <w:iCs/>
          <w:color w:val="000000"/>
          <w:sz w:val="24"/>
          <w:szCs w:val="24"/>
        </w:rPr>
      </w:pPr>
      <w:r w:rsidRPr="008D4B28">
        <w:rPr>
          <w:rFonts w:ascii="Times New Roman" w:eastAsia="@Arial Unicode MS" w:hAnsi="Times New Roman" w:cs="Times New Roman"/>
          <w:b/>
          <w:bCs/>
          <w:color w:val="000000"/>
          <w:sz w:val="24"/>
          <w:szCs w:val="24"/>
        </w:rPr>
        <w:t>1.2.1. Формирование универсальных учебных действий</w:t>
      </w:r>
    </w:p>
    <w:p w:rsidR="008D4B28" w:rsidRPr="008D4B28" w:rsidRDefault="008D4B28" w:rsidP="008D4B28">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i/>
          <w:iCs/>
          <w:color w:val="000000"/>
          <w:sz w:val="24"/>
          <w:szCs w:val="24"/>
        </w:rPr>
      </w:pPr>
      <w:r w:rsidRPr="008D4B28">
        <w:rPr>
          <w:rFonts w:ascii="Times New Roman" w:eastAsia="@Arial Unicode MS" w:hAnsi="Times New Roman" w:cs="Times New Roman"/>
          <w:i/>
          <w:iCs/>
          <w:color w:val="000000"/>
          <w:sz w:val="24"/>
          <w:szCs w:val="24"/>
        </w:rPr>
        <w:t>(личностные и метапредметные результаты)</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 xml:space="preserve">В результате изучения </w:t>
      </w:r>
      <w:r w:rsidRPr="008D4B28">
        <w:rPr>
          <w:rFonts w:ascii="Times New Roman" w:eastAsia="@Arial Unicode MS" w:hAnsi="Times New Roman" w:cs="Times New Roman"/>
          <w:b/>
          <w:bCs/>
          <w:color w:val="000000"/>
          <w:sz w:val="24"/>
          <w:szCs w:val="24"/>
        </w:rPr>
        <w:t xml:space="preserve">всех без исключения предметов </w:t>
      </w:r>
      <w:r w:rsidRPr="008D4B28">
        <w:rPr>
          <w:rFonts w:ascii="Times New Roman" w:eastAsia="@Arial Unicode MS" w:hAnsi="Times New Roman" w:cs="Times New Roman"/>
          <w:color w:val="000000"/>
          <w:sz w:val="24"/>
          <w:szCs w:val="24"/>
        </w:rPr>
        <w:t xml:space="preserve">на ступени начального общего образования у выпускников будут сформированы </w:t>
      </w:r>
      <w:r w:rsidRPr="008D4B28">
        <w:rPr>
          <w:rFonts w:ascii="Times New Roman" w:eastAsia="@Arial Unicode MS" w:hAnsi="Times New Roman" w:cs="Times New Roman"/>
          <w:i/>
          <w:iCs/>
          <w:color w:val="000000"/>
          <w:sz w:val="24"/>
          <w:szCs w:val="24"/>
        </w:rPr>
        <w:t xml:space="preserve">личностные, регулятивные, познавательные </w:t>
      </w:r>
      <w:r w:rsidRPr="008D4B28">
        <w:rPr>
          <w:rFonts w:ascii="Times New Roman" w:eastAsia="@Arial Unicode MS" w:hAnsi="Times New Roman" w:cs="Times New Roman"/>
          <w:color w:val="000000"/>
          <w:sz w:val="24"/>
          <w:szCs w:val="24"/>
        </w:rPr>
        <w:t xml:space="preserve">и </w:t>
      </w:r>
      <w:r w:rsidRPr="008D4B28">
        <w:rPr>
          <w:rFonts w:ascii="Times New Roman" w:eastAsia="@Arial Unicode MS" w:hAnsi="Times New Roman" w:cs="Times New Roman"/>
          <w:i/>
          <w:iCs/>
          <w:color w:val="000000"/>
          <w:sz w:val="24"/>
          <w:szCs w:val="24"/>
        </w:rPr>
        <w:t xml:space="preserve">коммуникативные </w:t>
      </w:r>
      <w:r w:rsidRPr="008D4B28">
        <w:rPr>
          <w:rFonts w:ascii="Times New Roman" w:eastAsia="@Arial Unicode MS" w:hAnsi="Times New Roman" w:cs="Times New Roman"/>
          <w:color w:val="000000"/>
          <w:sz w:val="24"/>
          <w:szCs w:val="24"/>
        </w:rPr>
        <w:t>универсальные учебные действия как основа умения учиться.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 xml:space="preserve">В </w:t>
      </w:r>
      <w:r w:rsidRPr="008D4B28">
        <w:rPr>
          <w:rFonts w:ascii="Times New Roman" w:eastAsia="@Arial Unicode MS" w:hAnsi="Times New Roman" w:cs="Times New Roman"/>
          <w:b/>
          <w:bCs/>
          <w:i/>
          <w:iCs/>
          <w:color w:val="000000"/>
          <w:sz w:val="24"/>
          <w:szCs w:val="24"/>
        </w:rPr>
        <w:t xml:space="preserve">сфере личностных универсальных учебных действий </w:t>
      </w:r>
      <w:r w:rsidRPr="008D4B28">
        <w:rPr>
          <w:rFonts w:ascii="Times New Roman" w:eastAsia="@Arial Unicode MS" w:hAnsi="Times New Roman" w:cs="Times New Roman"/>
          <w:color w:val="000000"/>
          <w:sz w:val="24"/>
          <w:szCs w:val="24"/>
        </w:rPr>
        <w:t xml:space="preserve">будут сформированы внутренняя позиция </w:t>
      </w:r>
      <w:proofErr w:type="gramStart"/>
      <w:r w:rsidRPr="008D4B28">
        <w:rPr>
          <w:rFonts w:ascii="Times New Roman" w:eastAsia="@Arial Unicode MS" w:hAnsi="Times New Roman" w:cs="Times New Roman"/>
          <w:color w:val="000000"/>
          <w:sz w:val="24"/>
          <w:szCs w:val="24"/>
        </w:rPr>
        <w:t>обучающегося</w:t>
      </w:r>
      <w:proofErr w:type="gramEnd"/>
      <w:r w:rsidRPr="008D4B28">
        <w:rPr>
          <w:rFonts w:ascii="Times New Roman" w:eastAsia="@Arial Unicode MS" w:hAnsi="Times New Roman" w:cs="Times New Roman"/>
          <w:color w:val="000000"/>
          <w:sz w:val="24"/>
          <w:szCs w:val="24"/>
        </w:rPr>
        <w:t>,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proofErr w:type="gramStart"/>
      <w:r w:rsidRPr="008D4B28">
        <w:rPr>
          <w:rFonts w:ascii="Times New Roman" w:eastAsia="@Arial Unicode MS" w:hAnsi="Times New Roman" w:cs="Times New Roman"/>
          <w:color w:val="000000"/>
          <w:sz w:val="24"/>
          <w:szCs w:val="24"/>
        </w:rPr>
        <w:t xml:space="preserve">В </w:t>
      </w:r>
      <w:r w:rsidRPr="008D4B28">
        <w:rPr>
          <w:rFonts w:ascii="Times New Roman" w:eastAsia="@Arial Unicode MS" w:hAnsi="Times New Roman" w:cs="Times New Roman"/>
          <w:b/>
          <w:bCs/>
          <w:i/>
          <w:iCs/>
          <w:color w:val="000000"/>
          <w:sz w:val="24"/>
          <w:szCs w:val="24"/>
        </w:rPr>
        <w:t xml:space="preserve">сфере регулятивных универсальных учебных действий </w:t>
      </w:r>
      <w:r w:rsidRPr="008D4B28">
        <w:rPr>
          <w:rFonts w:ascii="Times New Roman" w:eastAsia="@Arial Unicode MS" w:hAnsi="Times New Roman" w:cs="Times New Roman"/>
          <w:color w:val="000000"/>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lastRenderedPageBreak/>
        <w:t xml:space="preserve">В </w:t>
      </w:r>
      <w:r w:rsidRPr="008D4B28">
        <w:rPr>
          <w:rFonts w:ascii="Times New Roman" w:eastAsia="@Arial Unicode MS" w:hAnsi="Times New Roman" w:cs="Times New Roman"/>
          <w:b/>
          <w:bCs/>
          <w:i/>
          <w:iCs/>
          <w:color w:val="000000"/>
          <w:sz w:val="24"/>
          <w:szCs w:val="24"/>
        </w:rPr>
        <w:t xml:space="preserve">сфере познавательных универсальных учебных действий </w:t>
      </w:r>
      <w:r w:rsidRPr="008D4B28">
        <w:rPr>
          <w:rFonts w:ascii="Times New Roman" w:eastAsia="@Arial Unicode MS" w:hAnsi="Times New Roman" w:cs="Times New Roman"/>
          <w:color w:val="000000"/>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i/>
          <w:iCs/>
          <w:sz w:val="24"/>
          <w:szCs w:val="24"/>
        </w:rPr>
      </w:pPr>
      <w:r w:rsidRPr="008D4B28">
        <w:rPr>
          <w:rFonts w:ascii="Times New Roman" w:eastAsia="@Arial Unicode MS" w:hAnsi="Times New Roman" w:cs="Times New Roman"/>
          <w:color w:val="000000"/>
          <w:sz w:val="24"/>
          <w:szCs w:val="24"/>
        </w:rPr>
        <w:t xml:space="preserve">В </w:t>
      </w:r>
      <w:r w:rsidRPr="008D4B28">
        <w:rPr>
          <w:rFonts w:ascii="Times New Roman" w:eastAsia="@Arial Unicode MS" w:hAnsi="Times New Roman" w:cs="Times New Roman"/>
          <w:b/>
          <w:bCs/>
          <w:i/>
          <w:iCs/>
          <w:color w:val="000000"/>
          <w:sz w:val="24"/>
          <w:szCs w:val="24"/>
        </w:rPr>
        <w:t xml:space="preserve">сфере коммуникативных универсальных учебных действий </w:t>
      </w:r>
      <w:r w:rsidRPr="008D4B28">
        <w:rPr>
          <w:rFonts w:ascii="Times New Roman" w:eastAsia="@Arial Unicode MS" w:hAnsi="Times New Roman" w:cs="Times New Roman"/>
          <w:color w:val="000000"/>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8D4B28">
        <w:rPr>
          <w:rFonts w:ascii="Times New Roman" w:eastAsia="@Arial Unicode MS" w:hAnsi="Times New Roman" w:cs="Times New Roman"/>
          <w:i/>
          <w:iCs/>
          <w:sz w:val="24"/>
          <w:szCs w:val="24"/>
        </w:rPr>
        <w:t>, отображать предметное содержание и условия деятельности в сообщениях, важнейшими компонентами которых являются тексты.</w:t>
      </w:r>
    </w:p>
    <w:p w:rsidR="008D4B28" w:rsidRPr="008D4B28" w:rsidRDefault="008D4B28" w:rsidP="008D4B28">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8D4B28" w:rsidRPr="008D4B28" w:rsidRDefault="008D4B28" w:rsidP="008D4B28">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8D4B28">
        <w:rPr>
          <w:rFonts w:ascii="Times New Roman" w:eastAsia="@Arial Unicode MS" w:hAnsi="Times New Roman" w:cs="Times New Roman"/>
          <w:i/>
          <w:iCs/>
          <w:color w:val="000000"/>
          <w:sz w:val="24"/>
          <w:szCs w:val="24"/>
        </w:rPr>
        <w:t>Личностные универсальные учебные действия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У выпускника будут сформированы:</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·широкая мотивационная основа учебной деятельности, включающая социальные, учебно-познавательные и внешние мотивы;</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·учебно-познавательный интерес к новому учебному материалу и способам решения новой задачи;</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·способность к самооценке на основе критериев успешности учебной деятельности;</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 xml:space="preserve">·ориентация в нравственном содержании и </w:t>
      </w:r>
      <w:proofErr w:type="gramStart"/>
      <w:r w:rsidRPr="008D4B28">
        <w:rPr>
          <w:rFonts w:ascii="Times New Roman" w:eastAsia="@Arial Unicode MS" w:hAnsi="Times New Roman" w:cs="Times New Roman"/>
          <w:color w:val="000000"/>
          <w:sz w:val="24"/>
          <w:szCs w:val="24"/>
        </w:rPr>
        <w:t>смысле</w:t>
      </w:r>
      <w:proofErr w:type="gramEnd"/>
      <w:r w:rsidRPr="008D4B28">
        <w:rPr>
          <w:rFonts w:ascii="Times New Roman" w:eastAsia="@Arial Unicode MS" w:hAnsi="Times New Roman" w:cs="Times New Roman"/>
          <w:color w:val="000000"/>
          <w:sz w:val="24"/>
          <w:szCs w:val="24"/>
        </w:rPr>
        <w:t xml:space="preserve"> как собственных поступков, так и поступков окружающих людей;</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·развитие этических чувств — стыда, вины, совести как регуляторов морального поведения;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·эмпатия как понимание чу</w:t>
      </w:r>
      <w:proofErr w:type="gramStart"/>
      <w:r w:rsidRPr="008D4B28">
        <w:rPr>
          <w:rFonts w:ascii="Times New Roman" w:eastAsia="@Arial Unicode MS" w:hAnsi="Times New Roman" w:cs="Times New Roman"/>
          <w:color w:val="000000"/>
          <w:sz w:val="24"/>
          <w:szCs w:val="24"/>
        </w:rPr>
        <w:t>вств др</w:t>
      </w:r>
      <w:proofErr w:type="gramEnd"/>
      <w:r w:rsidRPr="008D4B28">
        <w:rPr>
          <w:rFonts w:ascii="Times New Roman" w:eastAsia="@Arial Unicode MS" w:hAnsi="Times New Roman" w:cs="Times New Roman"/>
          <w:color w:val="000000"/>
          <w:sz w:val="24"/>
          <w:szCs w:val="24"/>
        </w:rPr>
        <w:t>угих людей и сопереживание им;</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·установка на здоровый образ жизни;</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8D4B28">
        <w:rPr>
          <w:rFonts w:ascii="Times New Roman" w:eastAsia="@Arial Unicode MS" w:hAnsi="Times New Roman" w:cs="Times New Roman"/>
          <w:color w:val="000000"/>
          <w:sz w:val="24"/>
          <w:szCs w:val="24"/>
        </w:rPr>
        <w:t>·чувство прекрасного и эстетические чувства на основе знакомства с мировой и отечественной художественной культурой.</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i/>
          <w:iCs/>
          <w:color w:val="000000"/>
          <w:sz w:val="24"/>
          <w:szCs w:val="24"/>
        </w:rPr>
        <w:t>Выпускник получит возможность для формирования:</w:t>
      </w:r>
    </w:p>
    <w:p w:rsidR="008D4B28" w:rsidRPr="008D4B28" w:rsidRDefault="008D4B28" w:rsidP="00C545BC">
      <w:pPr>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w:t>
      </w:r>
      <w:r w:rsidR="00C545BC">
        <w:rPr>
          <w:rFonts w:ascii="Times New Roman" w:eastAsia="@Arial Unicode MS" w:hAnsi="Times New Roman" w:cs="Times New Roman"/>
          <w:i/>
          <w:iCs/>
          <w:color w:val="000000"/>
          <w:sz w:val="24"/>
          <w:szCs w:val="24"/>
        </w:rPr>
        <w:t xml:space="preserve"> </w:t>
      </w:r>
      <w:r w:rsidRPr="008D4B28">
        <w:rPr>
          <w:rFonts w:ascii="Times New Roman" w:eastAsia="@Arial Unicode MS" w:hAnsi="Times New Roman" w:cs="Times New Roman"/>
          <w:i/>
          <w:iCs/>
          <w:color w:val="000000"/>
          <w:sz w:val="24"/>
          <w:szCs w:val="24"/>
        </w:rPr>
        <w:t>преобладании учебно-познавательных мотивов и предпочтении социального способа оценки знаний;</w:t>
      </w:r>
    </w:p>
    <w:p w:rsidR="008D4B28" w:rsidRPr="008D4B28" w:rsidRDefault="008D4B28"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выраженной устойчивой учебно-познавательной мотивации учения;</w:t>
      </w:r>
    </w:p>
    <w:p w:rsidR="008D4B28" w:rsidRPr="008D4B28" w:rsidRDefault="008D4B28"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устойчивого учебно-познавательного интереса к новым общим способам решения задач;</w:t>
      </w:r>
    </w:p>
    <w:p w:rsidR="008D4B28" w:rsidRPr="008D4B28" w:rsidRDefault="008D4B28"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lastRenderedPageBreak/>
        <w:t>·</w:t>
      </w:r>
      <w:r w:rsidRPr="008D4B28">
        <w:rPr>
          <w:rFonts w:ascii="Times New Roman" w:eastAsia="@Arial Unicode MS" w:hAnsi="Times New Roman" w:cs="Times New Roman"/>
          <w:i/>
          <w:iCs/>
          <w:color w:val="000000"/>
          <w:sz w:val="24"/>
          <w:szCs w:val="24"/>
        </w:rPr>
        <w:t>адекватного понимания причин успешности/неуспешности  учебной деятельности;</w:t>
      </w:r>
    </w:p>
    <w:p w:rsidR="008D4B28" w:rsidRPr="008D4B28" w:rsidRDefault="008D4B28"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8D4B28" w:rsidRPr="008D4B28" w:rsidRDefault="008D4B28"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компетентности в реализации основ гражданской идентичности в поступках и деятельности;</w:t>
      </w:r>
    </w:p>
    <w:p w:rsidR="008D4B28" w:rsidRPr="008D4B28" w:rsidRDefault="008D4B28"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D4B28" w:rsidRPr="008D4B28" w:rsidRDefault="008D4B28"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установки на здоровый образ жизни и реализации её в реальном поведении и поступках;</w:t>
      </w:r>
    </w:p>
    <w:p w:rsidR="008D4B28" w:rsidRPr="008D4B28" w:rsidRDefault="008D4B28"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осознанных устойчивых эстетических предпочтений и ориентации на искусство как значимую сферу человеческой жизни;</w:t>
      </w:r>
    </w:p>
    <w:p w:rsidR="008D4B28" w:rsidRPr="008D4B28" w:rsidRDefault="008D4B28"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эмпатии как осознанного понимания чу</w:t>
      </w:r>
      <w:proofErr w:type="gramStart"/>
      <w:r w:rsidRPr="008D4B28">
        <w:rPr>
          <w:rFonts w:ascii="Times New Roman" w:eastAsia="@Arial Unicode MS" w:hAnsi="Times New Roman" w:cs="Times New Roman"/>
          <w:i/>
          <w:iCs/>
          <w:color w:val="000000"/>
          <w:sz w:val="24"/>
          <w:szCs w:val="24"/>
        </w:rPr>
        <w:t>вств др</w:t>
      </w:r>
      <w:proofErr w:type="gramEnd"/>
      <w:r w:rsidRPr="008D4B28">
        <w:rPr>
          <w:rFonts w:ascii="Times New Roman" w:eastAsia="@Arial Unicode MS" w:hAnsi="Times New Roman" w:cs="Times New Roman"/>
          <w:i/>
          <w:iCs/>
          <w:color w:val="000000"/>
          <w:sz w:val="24"/>
          <w:szCs w:val="24"/>
        </w:rPr>
        <w:t>угих людей и сопереживания им, выражающихся в поступках, направленных на помощь и обеспечение благополучия.</w:t>
      </w:r>
    </w:p>
    <w:p w:rsidR="008D4B28" w:rsidRPr="008D4B28" w:rsidRDefault="008D4B28" w:rsidP="008D4B28">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8D4B28" w:rsidRPr="008D4B28" w:rsidRDefault="008D4B28" w:rsidP="008D4B28">
      <w:pPr>
        <w:widowControl w:val="0"/>
        <w:tabs>
          <w:tab w:val="left" w:leader="dot" w:pos="624"/>
        </w:tabs>
        <w:autoSpaceDE w:val="0"/>
        <w:autoSpaceDN w:val="0"/>
        <w:adjustRightInd w:val="0"/>
        <w:spacing w:after="136" w:line="240" w:lineRule="auto"/>
        <w:jc w:val="center"/>
        <w:rPr>
          <w:rFonts w:ascii="Times New Roman" w:eastAsia="@Arial Unicode MS" w:hAnsi="Times New Roman" w:cs="Times New Roman"/>
          <w:i/>
          <w:iCs/>
          <w:color w:val="000000"/>
          <w:sz w:val="24"/>
          <w:szCs w:val="24"/>
        </w:rPr>
      </w:pPr>
      <w:r w:rsidRPr="008D4B28">
        <w:rPr>
          <w:rFonts w:ascii="Times New Roman" w:eastAsia="@Arial Unicode MS" w:hAnsi="Times New Roman" w:cs="Times New Roman"/>
          <w:i/>
          <w:iCs/>
          <w:color w:val="000000"/>
          <w:sz w:val="24"/>
          <w:szCs w:val="24"/>
        </w:rPr>
        <w:t>Регулятивные универсальные учебные действия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Выпускник научится: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·принимать и сохранять учебную задачу;</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·учитывать выделенные учителем ориентиры действия в новом учебном материале в сотрудничестве с учителем;</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·учитывать установленные правила в планировании и контроле способа решения;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·адекватно воспринимать предложения и оценку учителей, товарищей, родителей и других людей;</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·различать способ и результат действия;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8D4B28">
        <w:rPr>
          <w:rFonts w:ascii="Times New Roman" w:eastAsia="@Arial Unicode MS" w:hAnsi="Times New Roman" w:cs="Times New Roman"/>
          <w:color w:val="000000"/>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i/>
          <w:iCs/>
          <w:color w:val="000000"/>
          <w:sz w:val="24"/>
          <w:szCs w:val="24"/>
        </w:rPr>
        <w:t>Выпускник получит возможность научиться: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в сотрудничестве с учителем ставить новые учебные задачи;</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 xml:space="preserve">преобразовывать практическую задачу </w:t>
      </w:r>
      <w:proofErr w:type="gramStart"/>
      <w:r w:rsidRPr="008D4B28">
        <w:rPr>
          <w:rFonts w:ascii="Times New Roman" w:eastAsia="@Arial Unicode MS" w:hAnsi="Times New Roman" w:cs="Times New Roman"/>
          <w:i/>
          <w:iCs/>
          <w:color w:val="000000"/>
          <w:sz w:val="24"/>
          <w:szCs w:val="24"/>
        </w:rPr>
        <w:t>в</w:t>
      </w:r>
      <w:proofErr w:type="gramEnd"/>
      <w:r w:rsidRPr="008D4B28">
        <w:rPr>
          <w:rFonts w:ascii="Times New Roman" w:eastAsia="@Arial Unicode MS" w:hAnsi="Times New Roman" w:cs="Times New Roman"/>
          <w:i/>
          <w:iCs/>
          <w:color w:val="000000"/>
          <w:sz w:val="24"/>
          <w:szCs w:val="24"/>
        </w:rPr>
        <w:t xml:space="preserve"> познавательную;</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проявлять познавательную инициативу в учебном сотрудничестве;</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самостоятельно учитывать выделенные учителем ориентиры действия в новом учебном материале;</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D4B28" w:rsidRPr="008D4B28" w:rsidRDefault="008D4B28" w:rsidP="008D4B28">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 xml:space="preserve">самостоятельно адекватно оценивать правильность выполнения действия и вносить необходимые коррективы в </w:t>
      </w:r>
      <w:proofErr w:type="gramStart"/>
      <w:r w:rsidRPr="008D4B28">
        <w:rPr>
          <w:rFonts w:ascii="Times New Roman" w:eastAsia="@Arial Unicode MS" w:hAnsi="Times New Roman" w:cs="Times New Roman"/>
          <w:i/>
          <w:iCs/>
          <w:color w:val="000000"/>
          <w:sz w:val="24"/>
          <w:szCs w:val="24"/>
        </w:rPr>
        <w:t>исполнение</w:t>
      </w:r>
      <w:proofErr w:type="gramEnd"/>
      <w:r w:rsidRPr="008D4B28">
        <w:rPr>
          <w:rFonts w:ascii="Times New Roman" w:eastAsia="@Arial Unicode MS" w:hAnsi="Times New Roman" w:cs="Times New Roman"/>
          <w:i/>
          <w:iCs/>
          <w:color w:val="000000"/>
          <w:sz w:val="24"/>
          <w:szCs w:val="24"/>
        </w:rPr>
        <w:t xml:space="preserve"> как по ходу его реализации, так и в конце действия.</w:t>
      </w:r>
    </w:p>
    <w:p w:rsidR="008D4B28" w:rsidRPr="008D4B28" w:rsidRDefault="008D4B28" w:rsidP="008D4B28">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8D4B28" w:rsidRPr="008D4B28" w:rsidRDefault="008D4B28" w:rsidP="008D4B28">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8D4B28">
        <w:rPr>
          <w:rFonts w:ascii="Times New Roman" w:eastAsia="@Arial Unicode MS" w:hAnsi="Times New Roman" w:cs="Times New Roman"/>
          <w:i/>
          <w:iCs/>
          <w:color w:val="000000"/>
          <w:sz w:val="24"/>
          <w:szCs w:val="24"/>
        </w:rPr>
        <w:t>Познавательные универсальные учебные действия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Выпускник научится: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lastRenderedPageBreak/>
        <w:t>·осуществлять запись (фиксацию) выборочной информации об окружающем мире и о себе самом, в том числе с помощью инструментов ИКТ;</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·строить сообщения в устной и письменной форме;</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·ориентироваться на разнообразие способов решения задач;</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·осуществлять анализ объектов с выделением существенных и несущественных признаков;</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·осуществлять синтез как составление целого из частей;</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·проводить сравнение, сериацию и классификацию по заданным критериям;</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·устанавливать причинно-следственные связи в изучаемом круге явлений;</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·строить рассуждения в форме связи простых суждений об объекте, его строении, свойствах и связях;</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·устанавливать аналогии;</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8D4B28">
        <w:rPr>
          <w:rFonts w:ascii="Times New Roman" w:eastAsia="@Arial Unicode MS" w:hAnsi="Times New Roman" w:cs="Times New Roman"/>
          <w:color w:val="000000"/>
          <w:sz w:val="24"/>
          <w:szCs w:val="24"/>
        </w:rPr>
        <w:t>·владеть рядом общих приёмов решения задач.</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i/>
          <w:iCs/>
          <w:color w:val="000000"/>
          <w:sz w:val="24"/>
          <w:szCs w:val="24"/>
        </w:rPr>
        <w:t>Выпускник получит возможность научиться: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осуществлять расширенный поиск информации с использованием ресурсов библиотек и Интернета;</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записывать, фиксировать информацию об окружающем мире с помощью инструментов ИКТ;</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создавать и преобразовывать модели и схемы для решения задач;</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осознанно и произвольно строить сообщения в устной и письменной форме;</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осуществлять выбор наиболее эффективных способов решения задач в зависимости от конкретных условий;</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осуществлять синтез как составление целого из частей, самостоятельно достраивая и восполняя недостающие компоненты;</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 xml:space="preserve">строить </w:t>
      </w:r>
      <w:proofErr w:type="gramStart"/>
      <w:r w:rsidRPr="008D4B28">
        <w:rPr>
          <w:rFonts w:ascii="Times New Roman" w:eastAsia="@Arial Unicode MS" w:hAnsi="Times New Roman" w:cs="Times New Roman"/>
          <w:i/>
          <w:iCs/>
          <w:color w:val="000000"/>
          <w:sz w:val="24"/>
          <w:szCs w:val="24"/>
        </w:rPr>
        <w:t>логическое рассуждение</w:t>
      </w:r>
      <w:proofErr w:type="gramEnd"/>
      <w:r w:rsidRPr="008D4B28">
        <w:rPr>
          <w:rFonts w:ascii="Times New Roman" w:eastAsia="@Arial Unicode MS" w:hAnsi="Times New Roman" w:cs="Times New Roman"/>
          <w:i/>
          <w:iCs/>
          <w:color w:val="000000"/>
          <w:sz w:val="24"/>
          <w:szCs w:val="24"/>
        </w:rPr>
        <w:t>, включающее установление причинно-следственных связей;</w:t>
      </w:r>
    </w:p>
    <w:p w:rsidR="008D4B28" w:rsidRPr="008D4B28" w:rsidRDefault="008D4B28" w:rsidP="008D4B28">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произвольно и осознанно владеть общими приёмами решения задач.</w:t>
      </w:r>
    </w:p>
    <w:p w:rsidR="008D4B28" w:rsidRPr="008D4B28" w:rsidRDefault="008D4B28" w:rsidP="008D4B28">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8D4B28" w:rsidRPr="008D4B28" w:rsidRDefault="008D4B28" w:rsidP="008D4B28">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8D4B28">
        <w:rPr>
          <w:rFonts w:ascii="Times New Roman" w:eastAsia="@Arial Unicode MS" w:hAnsi="Times New Roman" w:cs="Times New Roman"/>
          <w:i/>
          <w:iCs/>
          <w:color w:val="000000"/>
          <w:sz w:val="24"/>
          <w:szCs w:val="24"/>
        </w:rPr>
        <w:t>Коммуникативные универсальные учебные действия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Выпускник научится: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8D4B28">
        <w:rPr>
          <w:rFonts w:ascii="Times New Roman" w:eastAsia="@Arial Unicode MS" w:hAnsi="Times New Roman" w:cs="Times New Roman"/>
          <w:color w:val="000000"/>
          <w:sz w:val="24"/>
          <w:szCs w:val="24"/>
        </w:rPr>
        <w:t>используя</w:t>
      </w:r>
      <w:proofErr w:type="gramEnd"/>
      <w:r w:rsidRPr="008D4B28">
        <w:rPr>
          <w:rFonts w:ascii="Times New Roman" w:eastAsia="@Arial Unicode MS" w:hAnsi="Times New Roman" w:cs="Times New Roman"/>
          <w:color w:val="000000"/>
          <w:sz w:val="24"/>
          <w:szCs w:val="24"/>
        </w:rPr>
        <w:t xml:space="preserve"> в том числе средства и инструменты ИКТ и дистанционного общения;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 xml:space="preserve">·допускать возможность существования у людей различных точек зрения, в том числе не совпадающих с его </w:t>
      </w:r>
      <w:proofErr w:type="gramStart"/>
      <w:r w:rsidRPr="008D4B28">
        <w:rPr>
          <w:rFonts w:ascii="Times New Roman" w:eastAsia="@Arial Unicode MS" w:hAnsi="Times New Roman" w:cs="Times New Roman"/>
          <w:color w:val="000000"/>
          <w:sz w:val="24"/>
          <w:szCs w:val="24"/>
        </w:rPr>
        <w:t>собственной</w:t>
      </w:r>
      <w:proofErr w:type="gramEnd"/>
      <w:r w:rsidRPr="008D4B28">
        <w:rPr>
          <w:rFonts w:ascii="Times New Roman" w:eastAsia="@Arial Unicode MS" w:hAnsi="Times New Roman" w:cs="Times New Roman"/>
          <w:color w:val="000000"/>
          <w:sz w:val="24"/>
          <w:szCs w:val="24"/>
        </w:rPr>
        <w:t>, и ориентироваться на позицию партнёра в общении и взаимодействии;</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·учитывать разные мнения и стремиться к координации различных позиций в сотрудничестве;</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·формулировать собственное мнение и позицию;</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lastRenderedPageBreak/>
        <w:t>·договариваться и приходить к общему решению в совместной деятельности, в том числе в ситуации столкновения интересов;</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·строить понятные для партнёра высказывания, учитывающие, что партнёр знает и видит, а что нет;</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·задавать вопросы;</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·контролировать действия партнёра;</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·использовать речь для регуляции своего действия;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8D4B28">
        <w:rPr>
          <w:rFonts w:ascii="Times New Roman" w:eastAsia="@Arial Unicode MS" w:hAnsi="Times New Roman" w:cs="Times New Roman"/>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i/>
          <w:iCs/>
          <w:color w:val="000000"/>
          <w:sz w:val="24"/>
          <w:szCs w:val="24"/>
        </w:rPr>
        <w:t>Выпускник получит возможность научиться: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 xml:space="preserve">учитывать и координировать в сотрудничестве позиции других людей, отличные </w:t>
      </w:r>
      <w:proofErr w:type="gramStart"/>
      <w:r w:rsidRPr="008D4B28">
        <w:rPr>
          <w:rFonts w:ascii="Times New Roman" w:eastAsia="@Arial Unicode MS" w:hAnsi="Times New Roman" w:cs="Times New Roman"/>
          <w:i/>
          <w:iCs/>
          <w:color w:val="000000"/>
          <w:sz w:val="24"/>
          <w:szCs w:val="24"/>
        </w:rPr>
        <w:t>от</w:t>
      </w:r>
      <w:proofErr w:type="gramEnd"/>
      <w:r w:rsidRPr="008D4B28">
        <w:rPr>
          <w:rFonts w:ascii="Times New Roman" w:eastAsia="@Arial Unicode MS" w:hAnsi="Times New Roman" w:cs="Times New Roman"/>
          <w:i/>
          <w:iCs/>
          <w:color w:val="000000"/>
          <w:sz w:val="24"/>
          <w:szCs w:val="24"/>
        </w:rPr>
        <w:t xml:space="preserve"> собственной;</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учитывать разные мнения и интересы и обосновывать собственную позицию;</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понимать относительность мнений и подходов к решению проблемы;</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продуктивно содействовать разрешению конфликтов на основе учёта интересов и позиций всех участников;</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задавать вопросы, необходимые для организации собственной деятельности и сотрудничества с партнёром;</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осуществлять взаимный контроль и оказывать в сотрудничестве необходимую взаимопомощь;</w:t>
      </w:r>
    </w:p>
    <w:p w:rsidR="008D4B28" w:rsidRPr="008D4B28" w:rsidRDefault="008D4B28" w:rsidP="008D4B2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адекватно использовать речь для планирования и регуляции своей деятельности;</w:t>
      </w:r>
    </w:p>
    <w:p w:rsidR="008D4B28" w:rsidRPr="008D4B28" w:rsidRDefault="008D4B28" w:rsidP="008D4B28">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8D4B28">
        <w:rPr>
          <w:rFonts w:ascii="Times New Roman" w:eastAsia="@Arial Unicode MS" w:hAnsi="Times New Roman" w:cs="Times New Roman"/>
          <w:color w:val="000000"/>
          <w:sz w:val="24"/>
          <w:szCs w:val="24"/>
        </w:rPr>
        <w:t>·</w:t>
      </w:r>
      <w:r w:rsidRPr="008D4B28">
        <w:rPr>
          <w:rFonts w:ascii="Times New Roman" w:eastAsia="@Arial Unicode MS" w:hAnsi="Times New Roman" w:cs="Times New Roman"/>
          <w:i/>
          <w:iCs/>
          <w:color w:val="000000"/>
          <w:sz w:val="24"/>
          <w:szCs w:val="24"/>
        </w:rPr>
        <w:t>адекватно использовать речевые средства для эффективного решения разнообразных коммуникативных задач.</w:t>
      </w: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b/>
          <w:bCs/>
          <w:color w:val="000000"/>
          <w:sz w:val="24"/>
          <w:szCs w:val="24"/>
        </w:rPr>
        <w:t>1.2.1.1. Чтение. Работа с текстом</w:t>
      </w: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r w:rsidRPr="00C545BC">
        <w:rPr>
          <w:rFonts w:ascii="Times New Roman" w:eastAsia="@Arial Unicode MS" w:hAnsi="Times New Roman" w:cs="Times New Roman"/>
          <w:i/>
          <w:iCs/>
          <w:color w:val="000000"/>
          <w:sz w:val="24"/>
          <w:szCs w:val="24"/>
        </w:rPr>
        <w:t>(метапредметные результаты)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В результате изучения </w:t>
      </w:r>
      <w:r w:rsidRPr="00C545BC">
        <w:rPr>
          <w:rFonts w:ascii="Times New Roman" w:eastAsia="@Arial Unicode MS" w:hAnsi="Times New Roman" w:cs="Times New Roman"/>
          <w:b/>
          <w:bCs/>
          <w:color w:val="000000"/>
          <w:sz w:val="24"/>
          <w:szCs w:val="24"/>
        </w:rPr>
        <w:t xml:space="preserve">всех без исключения учебных предметов </w:t>
      </w:r>
      <w:r w:rsidRPr="00C545BC">
        <w:rPr>
          <w:rFonts w:ascii="Times New Roman" w:eastAsia="@Arial Unicode MS" w:hAnsi="Times New Roman" w:cs="Times New Roman"/>
          <w:color w:val="000000"/>
          <w:sz w:val="24"/>
          <w:szCs w:val="24"/>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Выпускники получат возможность научиться </w:t>
      </w:r>
      <w:proofErr w:type="gramStart"/>
      <w:r w:rsidRPr="00C545BC">
        <w:rPr>
          <w:rFonts w:ascii="Times New Roman" w:eastAsia="@Arial Unicode MS" w:hAnsi="Times New Roman" w:cs="Times New Roman"/>
          <w:color w:val="000000"/>
          <w:sz w:val="24"/>
          <w:szCs w:val="24"/>
        </w:rPr>
        <w:t>самостоятельно</w:t>
      </w:r>
      <w:proofErr w:type="gramEnd"/>
      <w:r w:rsidRPr="00C545BC">
        <w:rPr>
          <w:rFonts w:ascii="Times New Roman" w:eastAsia="@Arial Unicode MS" w:hAnsi="Times New Roman" w:cs="Times New Roman"/>
          <w:color w:val="000000"/>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Работа с текстом: поиск информации и понимание </w:t>
      </w:r>
      <w:proofErr w:type="gramStart"/>
      <w:r w:rsidRPr="00C545BC">
        <w:rPr>
          <w:rFonts w:ascii="Times New Roman" w:eastAsia="@Arial Unicode MS" w:hAnsi="Times New Roman" w:cs="Times New Roman"/>
          <w:i/>
          <w:iCs/>
          <w:color w:val="000000"/>
          <w:sz w:val="24"/>
          <w:szCs w:val="24"/>
        </w:rPr>
        <w:t>прочитанного</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lastRenderedPageBreak/>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·находить в тексте конкретные сведения, факты, заданные в явном виде;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·определять тему и главную мысль текста;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·делить тексты на смысловые части, составлять план текста;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·сравнивать между собой объекты, описанные в тексте, выделяя два</w:t>
      </w:r>
      <w:r w:rsidRPr="00C545BC">
        <w:rPr>
          <w:rFonts w:ascii="Times New Roman" w:eastAsia="@Arial Unicode MS" w:hAnsi="Times New Roman" w:cs="Times New Roman"/>
          <w:color w:val="000000"/>
          <w:sz w:val="24"/>
          <w:szCs w:val="24"/>
        </w:rPr>
        <w:noBreakHyphen/>
        <w:t>три существенных признака;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·понимать информацию, представленную разными способами: словесно, в виде таблицы, схемы, диаграммы;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·ориентироваться в соответствующих возрасту словарях и справочниках.</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использовать формальные элементы текста (например, подзаголовки, сноски) для поиска нужной информации;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работать с  несколькими источниками информации;</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сопоставлять информацию, полученную из нескольких источников.</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Работа с текстом: преобразование и интерпретация информации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·пересказывать текст подробно и сжато, устно и письменно;</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·соотносить факты с общей идеей текста, устанавливать простые связи, не показанные в тексте напрямую;</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·формулировать несложные выводы, основываясь на тексте; находить аргументы, подтверждающие вывод;</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·сопоставлять и обобщать содержащуюся в разных частях текста информацию;</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·составлять на основании текста небольшое монологическое высказывание, отвечая на поставленный вопрос.</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делать выписки из прочитанных текстов с учётом цели их дальнейшего использования;</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 xml:space="preserve">составлять небольшие письменные аннотации к тексту, отзывы о </w:t>
      </w:r>
      <w:proofErr w:type="gramStart"/>
      <w:r w:rsidRPr="00C545BC">
        <w:rPr>
          <w:rFonts w:ascii="Times New Roman" w:eastAsia="@Arial Unicode MS" w:hAnsi="Times New Roman" w:cs="Times New Roman"/>
          <w:i/>
          <w:iCs/>
          <w:color w:val="000000"/>
          <w:sz w:val="24"/>
          <w:szCs w:val="24"/>
        </w:rPr>
        <w:t>прочитанном</w:t>
      </w:r>
      <w:proofErr w:type="gramEnd"/>
      <w:r w:rsidRPr="00C545BC">
        <w:rPr>
          <w:rFonts w:ascii="Times New Roman" w:eastAsia="@Arial Unicode MS" w:hAnsi="Times New Roman" w:cs="Times New Roman"/>
          <w:i/>
          <w:iCs/>
          <w:color w:val="000000"/>
          <w:sz w:val="24"/>
          <w:szCs w:val="24"/>
        </w:rPr>
        <w:t>.</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Работа с текстом: оценка информации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·высказывать оценочные суждения и свою точку зрения о прочитанном тексте;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·участвовать в учебном диалоге при обсуждении прочитанного или прослушанного текста.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сопоставлять различные точки зрения;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соотносить позицию автора с собственной точкой зрения;</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 xml:space="preserve">в процессе работы с одним или несколькими источниками выявлять достоверную </w:t>
      </w:r>
      <w:r w:rsidRPr="00C545BC">
        <w:rPr>
          <w:rFonts w:ascii="Times New Roman" w:eastAsia="@Arial Unicode MS" w:hAnsi="Times New Roman" w:cs="Times New Roman"/>
          <w:i/>
          <w:iCs/>
          <w:color w:val="000000"/>
          <w:sz w:val="24"/>
          <w:szCs w:val="24"/>
        </w:rPr>
        <w:lastRenderedPageBreak/>
        <w:t>(противоречивую) информацию.</w:t>
      </w: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b/>
          <w:bCs/>
          <w:color w:val="000000"/>
          <w:sz w:val="24"/>
          <w:szCs w:val="24"/>
        </w:rPr>
        <w:t xml:space="preserve">1.2.1.2. Формирование ИКТ-компетентности </w:t>
      </w:r>
      <w:proofErr w:type="gramStart"/>
      <w:r w:rsidRPr="00C545BC">
        <w:rPr>
          <w:rFonts w:ascii="Times New Roman" w:eastAsia="@Arial Unicode MS" w:hAnsi="Times New Roman" w:cs="Times New Roman"/>
          <w:b/>
          <w:bCs/>
          <w:color w:val="000000"/>
          <w:sz w:val="24"/>
          <w:szCs w:val="24"/>
        </w:rPr>
        <w:t>обучающихся</w:t>
      </w:r>
      <w:proofErr w:type="gramEnd"/>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r w:rsidRPr="00C545BC">
        <w:rPr>
          <w:rFonts w:ascii="Times New Roman" w:eastAsia="@Arial Unicode MS" w:hAnsi="Times New Roman" w:cs="Times New Roman"/>
          <w:i/>
          <w:iCs/>
          <w:color w:val="000000"/>
          <w:sz w:val="24"/>
          <w:szCs w:val="24"/>
        </w:rPr>
        <w:t>(метапредметные результаты)</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В результате изучения </w:t>
      </w:r>
      <w:r w:rsidRPr="00C545BC">
        <w:rPr>
          <w:rFonts w:ascii="Times New Roman" w:eastAsia="@Arial Unicode MS" w:hAnsi="Times New Roman" w:cs="Times New Roman"/>
          <w:b/>
          <w:bCs/>
          <w:color w:val="000000"/>
          <w:sz w:val="24"/>
          <w:szCs w:val="24"/>
        </w:rPr>
        <w:t xml:space="preserve">всех без исключения предметов </w:t>
      </w:r>
      <w:r w:rsidRPr="00C545BC">
        <w:rPr>
          <w:rFonts w:ascii="Times New Roman" w:eastAsia="@Arial Unicode MS" w:hAnsi="Times New Roman" w:cs="Times New Roman"/>
          <w:color w:val="000000"/>
          <w:sz w:val="24"/>
          <w:szCs w:val="24"/>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Они научатся планировать, проектировать и моделировать процессы в простых учебных и практических ситуациях.</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proofErr w:type="gramStart"/>
      <w:r w:rsidRPr="00C545BC">
        <w:rPr>
          <w:rFonts w:ascii="Times New Roman" w:eastAsia="@Arial Unicode MS" w:hAnsi="Times New Roman" w:cs="Times New Roman"/>
          <w:color w:val="000000"/>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Знакомство со средствами ИКТ, гигиена работы с компьютером</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·организовывать систему папок для хранения собственной информации в компьютере.</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Технология ввода информации в компьютер: ввод текста, запись звука, изображения, цифровых данных</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·вводить информацию в компьютер с использованием различных технических средств (фото</w:t>
      </w:r>
      <w:r w:rsidRPr="00C545BC">
        <w:rPr>
          <w:rFonts w:ascii="Times New Roman" w:eastAsia="@Arial Unicode MS" w:hAnsi="Times New Roman" w:cs="Times New Roman"/>
          <w:color w:val="000000"/>
          <w:sz w:val="24"/>
          <w:szCs w:val="24"/>
        </w:rPr>
        <w:noBreakHyphen/>
        <w:t xml:space="preserve"> и видеокамеры, микрофона и т. д.), сохранять полученную информацию;</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·рисовать изображения на графическом планшете;</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·сканировать рисунки и тексты.</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использовать программу распознавания сканированного текста на русском языке.</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Обработка и поиск информации</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lastRenderedPageBreak/>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·собирать числовые данные в </w:t>
      </w:r>
      <w:proofErr w:type="gramStart"/>
      <w:r w:rsidRPr="00C545BC">
        <w:rPr>
          <w:rFonts w:ascii="Times New Roman" w:eastAsia="@Arial Unicode MS" w:hAnsi="Times New Roman" w:cs="Times New Roman"/>
          <w:color w:val="000000"/>
          <w:sz w:val="24"/>
          <w:szCs w:val="24"/>
        </w:rPr>
        <w:t>естественно-научных</w:t>
      </w:r>
      <w:proofErr w:type="gramEnd"/>
      <w:r w:rsidRPr="00C545BC">
        <w:rPr>
          <w:rFonts w:ascii="Times New Roman" w:eastAsia="@Arial Unicode MS" w:hAnsi="Times New Roman" w:cs="Times New Roman"/>
          <w:color w:val="000000"/>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C545BC">
        <w:rPr>
          <w:rFonts w:ascii="Times New Roman" w:eastAsia="@Arial Unicode MS" w:hAnsi="Times New Roman" w:cs="Times New Roman"/>
          <w:color w:val="000000"/>
          <w:sz w:val="24"/>
          <w:szCs w:val="24"/>
        </w:rPr>
        <w:noBreakHyphen/>
        <w:t xml:space="preserve"> и аудиозаписей, фотоизображений;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·заполнять учебные базы данных.</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 xml:space="preserve"> </w:t>
      </w: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Создание, представление и передача сообщений</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·создавать текстовые сообщения с использованием средств ИКТ: редактировать, оформлять и сохранять их;</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·создавать сообщения в виде аудио</w:t>
      </w:r>
      <w:r w:rsidRPr="00C545BC">
        <w:rPr>
          <w:rFonts w:ascii="Times New Roman" w:eastAsia="@Arial Unicode MS" w:hAnsi="Times New Roman" w:cs="Times New Roman"/>
          <w:color w:val="000000"/>
          <w:sz w:val="24"/>
          <w:szCs w:val="24"/>
        </w:rPr>
        <w:noBreakHyphen/>
        <w:t xml:space="preserve"> и видеофрагментов или цепочки экранов с использованием иллюстраций, видеоизображения, звука, текста;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·создавать диаграммы, планы территории и пр.;</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·размещать сообщение в информационной образовательной среде образовательного учреждения;</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представлять данные;</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Планирование деятельности, управление и организация</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·создавать движущиеся модели и управлять ими в компьютерно управляемых средах;</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·планировать несложные исследования объектов и процессов внешнего мира.</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проектировать несложные объекты и процессы реального мира, своей собственной деятельности и деятельности группы;</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моделировать объекты и процессы реального мира.</w:t>
      </w:r>
    </w:p>
    <w:p w:rsidR="00C545BC" w:rsidRPr="00C545BC" w:rsidRDefault="00C545BC" w:rsidP="00C545B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r w:rsidRPr="00C545BC">
        <w:rPr>
          <w:rFonts w:ascii="Times New Roman" w:eastAsia="@Arial Unicode MS" w:hAnsi="Times New Roman" w:cs="Times New Roman"/>
          <w:b/>
          <w:bCs/>
          <w:color w:val="000000"/>
          <w:sz w:val="24"/>
          <w:szCs w:val="24"/>
        </w:rPr>
        <w:t>1.2.2. Русский язык. Родной язык</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proofErr w:type="gramStart"/>
      <w:r w:rsidRPr="00C545BC">
        <w:rPr>
          <w:rFonts w:ascii="Times New Roman" w:eastAsia="@Arial Unicode MS" w:hAnsi="Times New Roman" w:cs="Times New Roman"/>
          <w:color w:val="000000"/>
          <w:sz w:val="24"/>
          <w:szCs w:val="24"/>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rsidRPr="00C545BC">
        <w:rPr>
          <w:rFonts w:ascii="Times New Roman" w:eastAsia="@Arial Unicode MS" w:hAnsi="Times New Roman" w:cs="Times New Roman"/>
          <w:color w:val="000000"/>
          <w:sz w:val="24"/>
          <w:szCs w:val="24"/>
        </w:rPr>
        <w:t>, воображения, интеллектуальных и творческих способностей.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545BC">
        <w:rPr>
          <w:rFonts w:ascii="Times New Roman" w:eastAsia="@Arial Unicode MS" w:hAnsi="Times New Roman" w:cs="Times New Roman"/>
          <w:color w:val="000000"/>
          <w:sz w:val="24"/>
          <w:szCs w:val="24"/>
        </w:rPr>
        <w:t>дств дл</w:t>
      </w:r>
      <w:proofErr w:type="gramEnd"/>
      <w:r w:rsidRPr="00C545BC">
        <w:rPr>
          <w:rFonts w:ascii="Times New Roman" w:eastAsia="@Arial Unicode MS" w:hAnsi="Times New Roman" w:cs="Times New Roman"/>
          <w:color w:val="000000"/>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 ступени начального общего образования: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·научится осознавать безошибочное письмо как одно из проявлений собственного уровня культуры;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C545BC">
        <w:rPr>
          <w:rFonts w:ascii="Times New Roman" w:eastAsia="@Arial Unicode MS" w:hAnsi="Times New Roman" w:cs="Times New Roman"/>
          <w:color w:val="000000"/>
          <w:sz w:val="24"/>
          <w:szCs w:val="24"/>
        </w:rPr>
        <w:t>написанное</w:t>
      </w:r>
      <w:proofErr w:type="gramEnd"/>
      <w:r w:rsidRPr="00C545BC">
        <w:rPr>
          <w:rFonts w:ascii="Times New Roman" w:eastAsia="@Arial Unicode MS" w:hAnsi="Times New Roman" w:cs="Times New Roman"/>
          <w:color w:val="000000"/>
          <w:sz w:val="24"/>
          <w:szCs w:val="24"/>
        </w:rPr>
        <w:t>;</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proofErr w:type="gramStart"/>
      <w:r w:rsidRPr="00C545BC">
        <w:rPr>
          <w:rFonts w:ascii="Times New Roman" w:eastAsia="@Arial Unicode MS" w:hAnsi="Times New Roman" w:cs="Times New Roman"/>
          <w:color w:val="000000"/>
          <w:sz w:val="24"/>
          <w:szCs w:val="24"/>
        </w:rPr>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w:t>
      </w:r>
      <w:r w:rsidRPr="00C545BC">
        <w:rPr>
          <w:rFonts w:ascii="Times New Roman" w:eastAsia="@Arial Unicode MS" w:hAnsi="Times New Roman" w:cs="Times New Roman"/>
          <w:color w:val="000000"/>
          <w:sz w:val="24"/>
          <w:szCs w:val="24"/>
        </w:rPr>
        <w:lastRenderedPageBreak/>
        <w:t>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1.2.2.1. Содержательная линия «Система языка»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b/>
          <w:bCs/>
          <w:i/>
          <w:iCs/>
          <w:color w:val="000000"/>
          <w:sz w:val="24"/>
          <w:szCs w:val="24"/>
        </w:rPr>
        <w:t>Раздел «Фонетика и графика»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·различать звуки и буквы;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·знать последовательность букв в русском и родном алфавитах, пользоваться алфавитом для упорядочивания слов и поиска нужной информации.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b/>
          <w:bCs/>
          <w:i/>
          <w:iCs/>
          <w:color w:val="000000"/>
          <w:sz w:val="24"/>
          <w:szCs w:val="24"/>
        </w:rPr>
        <w:t>Раздел «Орфоэпия»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b/>
          <w:bCs/>
          <w:i/>
          <w:iCs/>
          <w:color w:val="000000"/>
          <w:sz w:val="24"/>
          <w:szCs w:val="24"/>
        </w:rPr>
        <w:t>Раздел «Состав слова (морфемика)»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·различать изменяемые и неизменяемые слова;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·различать родственные (однокоренные) слова и формы слова;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·находить в словах окончание, корень, приставку, суффикс.</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rPr>
      </w:pPr>
      <w:r w:rsidRPr="00C545BC">
        <w:rPr>
          <w:rFonts w:ascii="Times New Roman" w:eastAsia="@Arial Unicode MS" w:hAnsi="Times New Roman" w:cs="Times New Roman"/>
          <w:i/>
          <w:iCs/>
          <w:color w:val="000000"/>
          <w:sz w:val="24"/>
          <w:szCs w:val="24"/>
        </w:rPr>
        <w:t xml:space="preserve">Выпускник получит возможность научиться разбирать </w:t>
      </w:r>
      <w:proofErr w:type="gramStart"/>
      <w:r w:rsidRPr="00C545BC">
        <w:rPr>
          <w:rFonts w:ascii="Times New Roman" w:eastAsia="@Arial Unicode MS" w:hAnsi="Times New Roman" w:cs="Times New Roman"/>
          <w:i/>
          <w:iCs/>
          <w:color w:val="000000"/>
          <w:sz w:val="24"/>
          <w:szCs w:val="24"/>
        </w:rPr>
        <w:t>по составу слова с однозначно выделяемыми морфемами в соответствии с предложенным в учебнике</w:t>
      </w:r>
      <w:proofErr w:type="gramEnd"/>
      <w:r w:rsidRPr="00C545BC">
        <w:rPr>
          <w:rFonts w:ascii="Times New Roman" w:eastAsia="@Arial Unicode MS" w:hAnsi="Times New Roman" w:cs="Times New Roman"/>
          <w:i/>
          <w:iCs/>
          <w:color w:val="000000"/>
          <w:sz w:val="24"/>
          <w:szCs w:val="24"/>
        </w:rPr>
        <w:t xml:space="preserve"> алгоритмом, оценивать правильность проведения разбора слова по составу.</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b/>
          <w:bCs/>
          <w:i/>
          <w:iCs/>
          <w:color w:val="000000"/>
          <w:sz w:val="24"/>
          <w:szCs w:val="24"/>
        </w:rPr>
        <w:t>Раздел «Лексика»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·выявлять слова, значение которых требует уточнения;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·определять значение слова по тексту или уточнять с помощью толкового словаря.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подбирать синонимы для устранения повторов в тексте;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подбирать антонимы для точной характеристики предметов при их сравнении;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различать употребление в тексте слов в прямом и переносном значении (простые случаи);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оценивать уместность использования слов в тексте;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 xml:space="preserve">выбирать слова из ряда </w:t>
      </w:r>
      <w:proofErr w:type="gramStart"/>
      <w:r w:rsidRPr="00C545BC">
        <w:rPr>
          <w:rFonts w:ascii="Times New Roman" w:eastAsia="@Arial Unicode MS" w:hAnsi="Times New Roman" w:cs="Times New Roman"/>
          <w:i/>
          <w:iCs/>
          <w:color w:val="000000"/>
          <w:sz w:val="24"/>
          <w:szCs w:val="24"/>
        </w:rPr>
        <w:t>предложенных</w:t>
      </w:r>
      <w:proofErr w:type="gramEnd"/>
      <w:r w:rsidRPr="00C545BC">
        <w:rPr>
          <w:rFonts w:ascii="Times New Roman" w:eastAsia="@Arial Unicode MS" w:hAnsi="Times New Roman" w:cs="Times New Roman"/>
          <w:i/>
          <w:iCs/>
          <w:color w:val="000000"/>
          <w:sz w:val="24"/>
          <w:szCs w:val="24"/>
        </w:rPr>
        <w:t xml:space="preserve"> для успешного решения коммуникативной задачи.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b/>
          <w:bCs/>
          <w:i/>
          <w:iCs/>
          <w:color w:val="000000"/>
          <w:sz w:val="24"/>
          <w:szCs w:val="24"/>
        </w:rPr>
        <w:t>Раздел «Морфология»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·определять грамматические признаки имён существительных — род, число, падеж, склонение;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·определять грамматические признаки имён прилагательных — род, число, падеж;</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lastRenderedPageBreak/>
        <w:t>·</w:t>
      </w:r>
      <w:r w:rsidRPr="00C545BC">
        <w:rPr>
          <w:rFonts w:ascii="Times New Roman" w:eastAsia="@Arial Unicode MS" w:hAnsi="Times New Roman" w:cs="Times New Roman"/>
          <w:i/>
          <w:iCs/>
          <w:color w:val="000000"/>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545BC">
        <w:rPr>
          <w:rFonts w:ascii="Times New Roman" w:eastAsia="@Arial Unicode MS" w:hAnsi="Times New Roman" w:cs="Times New Roman"/>
          <w:b/>
          <w:bCs/>
          <w:i/>
          <w:iCs/>
          <w:color w:val="000000"/>
          <w:sz w:val="24"/>
          <w:szCs w:val="24"/>
        </w:rPr>
        <w:t>и, а, но</w:t>
      </w:r>
      <w:r w:rsidRPr="00C545BC">
        <w:rPr>
          <w:rFonts w:ascii="Times New Roman" w:eastAsia="@Arial Unicode MS" w:hAnsi="Times New Roman" w:cs="Times New Roman"/>
          <w:i/>
          <w:iCs/>
          <w:color w:val="000000"/>
          <w:sz w:val="24"/>
          <w:szCs w:val="24"/>
        </w:rPr>
        <w:t xml:space="preserve">, частицу </w:t>
      </w:r>
      <w:r w:rsidRPr="00C545BC">
        <w:rPr>
          <w:rFonts w:ascii="Times New Roman" w:eastAsia="@Arial Unicode MS" w:hAnsi="Times New Roman" w:cs="Times New Roman"/>
          <w:b/>
          <w:bCs/>
          <w:i/>
          <w:iCs/>
          <w:color w:val="000000"/>
          <w:sz w:val="24"/>
          <w:szCs w:val="24"/>
        </w:rPr>
        <w:t xml:space="preserve">не </w:t>
      </w:r>
      <w:r w:rsidRPr="00C545BC">
        <w:rPr>
          <w:rFonts w:ascii="Times New Roman" w:eastAsia="@Arial Unicode MS" w:hAnsi="Times New Roman" w:cs="Times New Roman"/>
          <w:i/>
          <w:iCs/>
          <w:color w:val="000000"/>
          <w:sz w:val="24"/>
          <w:szCs w:val="24"/>
        </w:rPr>
        <w:t>при глаголах.</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b/>
          <w:bCs/>
          <w:i/>
          <w:iCs/>
          <w:color w:val="000000"/>
          <w:sz w:val="24"/>
          <w:szCs w:val="24"/>
        </w:rPr>
        <w:t>Раздел «Синтаксис»</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·различать предложение, словосочетание, слово;</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·устанавливать при помощи смысловых вопросов связь между словами в словосочетании и предложении;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·классифицировать предложения по цели высказывания, находить повествовательные/побудительные/вопросительные предложения;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·определять восклицательную/невосклицательную интонацию предложения;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·находить главные и второстепенные (без деления на виды) члены предложения;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·выделять предложения с однородными членами.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различать второстепенные члены предложения — определения, дополнения, обстоятельства;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различать простые и сложные предложения.</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1.2.2.2. Содержательная линия «Орфография и пунктуация»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·применять правила правописания (в объёме содержания курса);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·определять (уточнять) написание слова по орфографическому словарю;</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·безошибочно списывать текст объёмом 80—90 слов;</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·писать под диктовку тексты объёмом 75—80 слов в соответствии с изученными правилами правописания;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·проверять собственный и предложенный текст, находить и исправлять орфографические и пунктуационные ошибки.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осознавать место возможного возникновения орфографической ошибки;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подбирать примеры с определённой орфограммой;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 xml:space="preserve">при составлении собственных текстов перефразировать </w:t>
      </w:r>
      <w:proofErr w:type="gramStart"/>
      <w:r w:rsidRPr="00C545BC">
        <w:rPr>
          <w:rFonts w:ascii="Times New Roman" w:eastAsia="@Arial Unicode MS" w:hAnsi="Times New Roman" w:cs="Times New Roman"/>
          <w:i/>
          <w:iCs/>
          <w:color w:val="000000"/>
          <w:sz w:val="24"/>
          <w:szCs w:val="24"/>
        </w:rPr>
        <w:t>записываемое</w:t>
      </w:r>
      <w:proofErr w:type="gramEnd"/>
      <w:r w:rsidRPr="00C545BC">
        <w:rPr>
          <w:rFonts w:ascii="Times New Roman" w:eastAsia="@Arial Unicode MS" w:hAnsi="Times New Roman" w:cs="Times New Roman"/>
          <w:i/>
          <w:iCs/>
          <w:color w:val="000000"/>
          <w:sz w:val="24"/>
          <w:szCs w:val="24"/>
        </w:rPr>
        <w:t>, чтобы избежать орфографических и пунктуационных ошибок;</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1.2.2.3. Содержательная линия «Развитие речи»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·выражать собственное мнение, аргументировать его с учётом ситуации общения;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·самостоятельно озаглавливать текст;</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·составлять план текста;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·сочинять письма, поздравительные открытки, записки и другие небольшие тексты для конкретных ситуаций общения.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lastRenderedPageBreak/>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создавать тексты по предложенному заголовку;</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подробно или выборочно пересказывать текст;</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пересказывать текст от другого лица;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составлять устный рассказ на определённую тему с использованием разных типов речи: описание, повествование, рассуждение;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анализировать и корректировать тексты с нарушенным порядком предложений, находить в тексте смысловые пропуски;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корректировать тексты, в которых допущены нарушения культуры речи;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proofErr w:type="gramStart"/>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соблюдать нормы речевого взаимодействия при интерактивном общении (</w:t>
      </w:r>
      <w:r w:rsidRPr="00C545BC">
        <w:rPr>
          <w:rFonts w:ascii="Times New Roman" w:eastAsia="@Arial Unicode MS" w:hAnsi="Times New Roman" w:cs="Times New Roman"/>
          <w:i/>
          <w:iCs/>
          <w:color w:val="000000"/>
          <w:sz w:val="24"/>
          <w:szCs w:val="24"/>
          <w:lang w:val="en-US"/>
        </w:rPr>
        <w:t>sms</w:t>
      </w:r>
      <w:r w:rsidRPr="00C545BC">
        <w:rPr>
          <w:rFonts w:ascii="Times New Roman" w:eastAsia="@Arial Unicode MS" w:hAnsi="Times New Roman" w:cs="Times New Roman"/>
          <w:i/>
          <w:iCs/>
          <w:color w:val="000000"/>
          <w:sz w:val="24"/>
          <w:szCs w:val="24"/>
        </w:rPr>
        <w:noBreakHyphen/>
        <w:t xml:space="preserve">сообщения, электронная почта, Интернет и другие </w:t>
      </w:r>
      <w:proofErr w:type="gramStart"/>
      <w:r w:rsidRPr="00C545BC">
        <w:rPr>
          <w:rFonts w:ascii="Times New Roman" w:eastAsia="@Arial Unicode MS" w:hAnsi="Times New Roman" w:cs="Times New Roman"/>
          <w:i/>
          <w:iCs/>
          <w:color w:val="000000"/>
          <w:sz w:val="24"/>
          <w:szCs w:val="24"/>
        </w:rPr>
        <w:t>виды</w:t>
      </w:r>
      <w:proofErr w:type="gramEnd"/>
      <w:r w:rsidRPr="00C545BC">
        <w:rPr>
          <w:rFonts w:ascii="Times New Roman" w:eastAsia="@Arial Unicode MS" w:hAnsi="Times New Roman" w:cs="Times New Roman"/>
          <w:i/>
          <w:iCs/>
          <w:color w:val="000000"/>
          <w:sz w:val="24"/>
          <w:szCs w:val="24"/>
        </w:rPr>
        <w:t xml:space="preserve"> и способы связи).</w:t>
      </w: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r w:rsidRPr="00C545BC">
        <w:rPr>
          <w:rFonts w:ascii="Times New Roman" w:eastAsia="@Arial Unicode MS" w:hAnsi="Times New Roman" w:cs="Times New Roman"/>
          <w:b/>
          <w:bCs/>
          <w:color w:val="000000"/>
          <w:sz w:val="24"/>
          <w:szCs w:val="24"/>
        </w:rPr>
        <w:t>1.2.3. Литературное чтение. Литературное чтение на родном языке</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Выпускники начальной школы осознают значимость чтения для своего дальнейшего развития и для успешного </w:t>
      </w:r>
      <w:proofErr w:type="gramStart"/>
      <w:r w:rsidRPr="00C545BC">
        <w:rPr>
          <w:rFonts w:ascii="Times New Roman" w:eastAsia="@Arial Unicode MS" w:hAnsi="Times New Roman" w:cs="Times New Roman"/>
          <w:color w:val="000000"/>
          <w:sz w:val="24"/>
          <w:szCs w:val="24"/>
        </w:rPr>
        <w:t>обучения по</w:t>
      </w:r>
      <w:proofErr w:type="gramEnd"/>
      <w:r w:rsidRPr="00C545BC">
        <w:rPr>
          <w:rFonts w:ascii="Times New Roman" w:eastAsia="@Arial Unicode MS" w:hAnsi="Times New Roman" w:cs="Times New Roman"/>
          <w:color w:val="000000"/>
          <w:sz w:val="24"/>
          <w:szCs w:val="24"/>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Учащиеся получат возможность познакомиться с культурно-историческим наследием России и общечеловеческими ценностями.</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Младшие школьники будут учиться </w:t>
      </w:r>
      <w:proofErr w:type="gramStart"/>
      <w:r w:rsidRPr="00C545BC">
        <w:rPr>
          <w:rFonts w:ascii="Times New Roman" w:eastAsia="@Arial Unicode MS" w:hAnsi="Times New Roman" w:cs="Times New Roman"/>
          <w:color w:val="000000"/>
          <w:sz w:val="24"/>
          <w:szCs w:val="24"/>
        </w:rPr>
        <w:t>полноценно</w:t>
      </w:r>
      <w:proofErr w:type="gramEnd"/>
      <w:r w:rsidRPr="00C545BC">
        <w:rPr>
          <w:rFonts w:ascii="Times New Roman" w:eastAsia="@Arial Unicode MS" w:hAnsi="Times New Roman" w:cs="Times New Roman"/>
          <w:color w:val="000000"/>
          <w:sz w:val="24"/>
          <w:szCs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Выпускники начальной школы приобретут первичные умения работы с учебной и научно-</w:t>
      </w:r>
      <w:r w:rsidRPr="00C545BC">
        <w:rPr>
          <w:rFonts w:ascii="Times New Roman" w:eastAsia="@Arial Unicode MS" w:hAnsi="Times New Roman" w:cs="Times New Roman"/>
          <w:color w:val="000000"/>
          <w:sz w:val="24"/>
          <w:szCs w:val="24"/>
        </w:rPr>
        <w:lastRenderedPageBreak/>
        <w:t xml:space="preserve">популярной литературой, будут </w:t>
      </w:r>
      <w:proofErr w:type="gramStart"/>
      <w:r w:rsidRPr="00C545BC">
        <w:rPr>
          <w:rFonts w:ascii="Times New Roman" w:eastAsia="@Arial Unicode MS" w:hAnsi="Times New Roman" w:cs="Times New Roman"/>
          <w:color w:val="000000"/>
          <w:sz w:val="24"/>
          <w:szCs w:val="24"/>
        </w:rPr>
        <w:t>находить</w:t>
      </w:r>
      <w:proofErr w:type="gramEnd"/>
      <w:r w:rsidRPr="00C545BC">
        <w:rPr>
          <w:rFonts w:ascii="Times New Roman" w:eastAsia="@Arial Unicode MS" w:hAnsi="Times New Roman" w:cs="Times New Roman"/>
          <w:color w:val="000000"/>
          <w:sz w:val="24"/>
          <w:szCs w:val="24"/>
        </w:rPr>
        <w:t xml:space="preserve"> и использовать информацию для практической работы.</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1.2.3.1. Виды речевой и читательской деятельности</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·читать со скоростью, позволяющей понимать смысл </w:t>
      </w:r>
      <w:proofErr w:type="gramStart"/>
      <w:r w:rsidRPr="00C545BC">
        <w:rPr>
          <w:rFonts w:ascii="Times New Roman" w:eastAsia="@Arial Unicode MS" w:hAnsi="Times New Roman" w:cs="Times New Roman"/>
          <w:color w:val="000000"/>
          <w:sz w:val="24"/>
          <w:szCs w:val="24"/>
        </w:rPr>
        <w:t>прочитанного</w:t>
      </w:r>
      <w:proofErr w:type="gramEnd"/>
      <w:r w:rsidRPr="00C545BC">
        <w:rPr>
          <w:rFonts w:ascii="Times New Roman" w:eastAsia="@Arial Unicode MS" w:hAnsi="Times New Roman" w:cs="Times New Roman"/>
          <w:color w:val="000000"/>
          <w:sz w:val="24"/>
          <w:szCs w:val="24"/>
        </w:rPr>
        <w:t>;</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proofErr w:type="gramStart"/>
      <w:r w:rsidRPr="00C545BC">
        <w:rPr>
          <w:rFonts w:ascii="Times New Roman" w:eastAsia="@Arial Unicode MS" w:hAnsi="Times New Roman" w:cs="Times New Roman"/>
          <w:color w:val="000000"/>
          <w:sz w:val="24"/>
          <w:szCs w:val="24"/>
        </w:rPr>
        <w:t>·ориентироваться в содержании художественного, учебного и научно</w:t>
      </w:r>
      <w:r w:rsidRPr="00C545BC">
        <w:rPr>
          <w:rFonts w:ascii="Times New Roman" w:eastAsia="@Arial Unicode MS" w:hAnsi="Times New Roman" w:cs="Times New Roman"/>
          <w:color w:val="000000"/>
          <w:sz w:val="24"/>
          <w:szCs w:val="24"/>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 по содержанию произведения; находить в тексте требуемую информацию (конкретные сведения, факты, заданные в явном виде);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proofErr w:type="gramStart"/>
      <w:r w:rsidRPr="00C545BC">
        <w:rPr>
          <w:rFonts w:ascii="Times New Roman" w:eastAsia="@Arial Unicode MS" w:hAnsi="Times New Roman" w:cs="Times New Roman"/>
          <w:color w:val="000000"/>
          <w:sz w:val="24"/>
          <w:szCs w:val="24"/>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и, опираясь на содержание текста; находить средства выразительности: сравнение, олицетворение, метафору, эпитет</w:t>
      </w:r>
      <w:proofErr w:type="gramStart"/>
      <w:r w:rsidRPr="00C545BC">
        <w:rPr>
          <w:rFonts w:ascii="Times New Roman" w:eastAsia="@Arial Unicode MS" w:hAnsi="Times New Roman" w:cs="Times New Roman"/>
          <w:color w:val="000000"/>
          <w:sz w:val="24"/>
          <w:szCs w:val="24"/>
          <w:vertAlign w:val="superscript"/>
        </w:rPr>
        <w:t>1</w:t>
      </w:r>
      <w:proofErr w:type="gramEnd"/>
      <w:r w:rsidRPr="00C545BC">
        <w:rPr>
          <w:rFonts w:ascii="Times New Roman" w:eastAsia="@Arial Unicode MS" w:hAnsi="Times New Roman" w:cs="Times New Roman"/>
          <w:color w:val="000000"/>
          <w:sz w:val="24"/>
          <w:szCs w:val="24"/>
        </w:rPr>
        <w:t>, определяющие отношение автора к герою, событию;</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C545BC">
        <w:rPr>
          <w:rFonts w:ascii="Times New Roman" w:eastAsia="@Arial Unicode MS" w:hAnsi="Times New Roman" w:cs="Times New Roman"/>
          <w:color w:val="000000"/>
          <w:sz w:val="24"/>
          <w:szCs w:val="24"/>
        </w:rPr>
        <w:t>например</w:t>
      </w:r>
      <w:proofErr w:type="gramEnd"/>
      <w:r w:rsidRPr="00C545BC">
        <w:rPr>
          <w:rFonts w:ascii="Times New Roman" w:eastAsia="@Arial Unicode MS" w:hAnsi="Times New Roman" w:cs="Times New Roman"/>
          <w:color w:val="000000"/>
          <w:sz w:val="24"/>
          <w:szCs w:val="24"/>
        </w:rPr>
        <w:t xml:space="preserve"> соотносить ситуацию и поступки героев, объяснять (пояснять) поступки героев, соотнося их с содержанием текста);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·ориентироваться в нравственном содержании </w:t>
      </w:r>
      <w:proofErr w:type="gramStart"/>
      <w:r w:rsidRPr="00C545BC">
        <w:rPr>
          <w:rFonts w:ascii="Times New Roman" w:eastAsia="@Arial Unicode MS" w:hAnsi="Times New Roman" w:cs="Times New Roman"/>
          <w:color w:val="000000"/>
          <w:sz w:val="24"/>
          <w:szCs w:val="24"/>
        </w:rPr>
        <w:t>прочитанного</w:t>
      </w:r>
      <w:proofErr w:type="gramEnd"/>
      <w:r w:rsidRPr="00C545BC">
        <w:rPr>
          <w:rFonts w:ascii="Times New Roman" w:eastAsia="@Arial Unicode MS" w:hAnsi="Times New Roman" w:cs="Times New Roman"/>
          <w:color w:val="000000"/>
          <w:sz w:val="24"/>
          <w:szCs w:val="24"/>
        </w:rPr>
        <w:t>, самостоятельно делать выводы, соотносить поступки героев с нравственными нормами;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·воспринимать художественную литературу как вид искусства;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·предвосхищать содержание текста по заголовку и с опорой на предыдущий опыт;</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·выделять не только главную, но и избыточную информацию;</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·осмысливать эстетические и нравственные ценности художественного текста и высказывать суждение;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·определять авторскую позицию и </w:t>
      </w:r>
      <w:proofErr w:type="gramStart"/>
      <w:r w:rsidRPr="00C545BC">
        <w:rPr>
          <w:rFonts w:ascii="Times New Roman" w:eastAsia="@Arial Unicode MS" w:hAnsi="Times New Roman" w:cs="Times New Roman"/>
          <w:i/>
          <w:iCs/>
          <w:color w:val="000000"/>
          <w:sz w:val="24"/>
          <w:szCs w:val="24"/>
        </w:rPr>
        <w:t>высказывать отношение</w:t>
      </w:r>
      <w:proofErr w:type="gramEnd"/>
      <w:r w:rsidRPr="00C545BC">
        <w:rPr>
          <w:rFonts w:ascii="Times New Roman" w:eastAsia="@Arial Unicode MS" w:hAnsi="Times New Roman" w:cs="Times New Roman"/>
          <w:i/>
          <w:iCs/>
          <w:color w:val="000000"/>
          <w:sz w:val="24"/>
          <w:szCs w:val="24"/>
        </w:rPr>
        <w:t xml:space="preserve"> к герою и его поступкам;</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lastRenderedPageBreak/>
        <w:t>·отмечать изменения своего эмоционального состояния в процессе чтения литературного произведения;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·высказывать эстетическое и нравственно-этическое суждение и подтверждать высказанное суждение примерами из текста;</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·делать выписки из прочитанных текстов для дальнейшего практического использования.</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1.2.3.2. Круг детского чтения</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·ориентироваться в книге по названию, оглавлению, отличать сборник произведений от авторской книги;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·самостоятельно и целенаправленно осуществлять выбор книги в библиотеке по заданной тематике, по собственному желанию;</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·определять предпочтительный круг чтения, исходя из собственных интересов и познавательных потребностей;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·писать отзыв о прочитанной книге;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·работать с тематическим каталогом;</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·работать с детской периодикой.</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1.2.3.3. Литературоведческая пропедевтика</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·сравнивать, сопоставлять художественные произведения разных жанров, выделяя два</w:t>
      </w:r>
      <w:r w:rsidRPr="00C545BC">
        <w:rPr>
          <w:rFonts w:ascii="Times New Roman" w:eastAsia="@Arial Unicode MS" w:hAnsi="Times New Roman" w:cs="Times New Roman"/>
          <w:color w:val="000000"/>
          <w:sz w:val="24"/>
          <w:szCs w:val="24"/>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C545BC">
        <w:rPr>
          <w:rFonts w:ascii="Times New Roman" w:eastAsia="@Arial Unicode MS" w:hAnsi="Times New Roman" w:cs="Times New Roman"/>
          <w:color w:val="000000"/>
          <w:sz w:val="24"/>
          <w:szCs w:val="24"/>
          <w:vertAlign w:val="superscript"/>
        </w:rPr>
        <w:t>1</w:t>
      </w:r>
      <w:proofErr w:type="gramEnd"/>
      <w:r w:rsidRPr="00C545BC">
        <w:rPr>
          <w:rFonts w:ascii="Times New Roman" w:eastAsia="@Arial Unicode MS" w:hAnsi="Times New Roman" w:cs="Times New Roman"/>
          <w:i/>
          <w:iCs/>
          <w:color w:val="000000"/>
          <w:sz w:val="24"/>
          <w:szCs w:val="24"/>
        </w:rPr>
        <w:t>);</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1.2.3.4. Творческая деятельность</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·читать по ролям литературное произведение;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·творчески пересказывать текст (от лица героя, от автора), дополнять текст;</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·создавать иллюстрации по содержанию произведения;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lastRenderedPageBreak/>
        <w:t>·работать в группе, создавая инсценировки по произведению, сценарии, проекты;</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·создавать собственный текст (повествование–по аналогии, рассуждение – развёрнутый ответ на вопрос; описание – характеристика героя).</w:t>
      </w: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r w:rsidRPr="00C545BC">
        <w:rPr>
          <w:rFonts w:ascii="Times New Roman" w:eastAsia="@Arial Unicode MS" w:hAnsi="Times New Roman" w:cs="Times New Roman"/>
          <w:b/>
          <w:bCs/>
          <w:color w:val="000000"/>
          <w:sz w:val="24"/>
          <w:szCs w:val="24"/>
        </w:rPr>
        <w:t>1.2.4. Иностранный язык (английский)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В результате изучения иностранного языка на ступени начального общего образования у </w:t>
      </w:r>
      <w:proofErr w:type="gramStart"/>
      <w:r w:rsidRPr="00C545BC">
        <w:rPr>
          <w:rFonts w:ascii="Times New Roman" w:eastAsia="@Arial Unicode MS" w:hAnsi="Times New Roman" w:cs="Times New Roman"/>
          <w:color w:val="000000"/>
          <w:sz w:val="24"/>
          <w:szCs w:val="24"/>
        </w:rPr>
        <w:t>обучающихся</w:t>
      </w:r>
      <w:proofErr w:type="gramEnd"/>
      <w:r w:rsidRPr="00C545BC">
        <w:rPr>
          <w:rFonts w:ascii="Times New Roman" w:eastAsia="@Arial Unicode MS" w:hAnsi="Times New Roman" w:cs="Times New Roman"/>
          <w:color w:val="000000"/>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C545BC">
        <w:rPr>
          <w:rFonts w:ascii="Times New Roman" w:eastAsia="@Arial Unicode MS" w:hAnsi="Times New Roman" w:cs="Times New Roman"/>
          <w:color w:val="000000"/>
          <w:sz w:val="24"/>
          <w:szCs w:val="24"/>
        </w:rPr>
        <w:t>обучающимися</w:t>
      </w:r>
      <w:proofErr w:type="gramEnd"/>
      <w:r w:rsidRPr="00C545BC">
        <w:rPr>
          <w:rFonts w:ascii="Times New Roman" w:eastAsia="@Arial Unicode MS" w:hAnsi="Times New Roman" w:cs="Times New Roman"/>
          <w:color w:val="000000"/>
          <w:sz w:val="24"/>
          <w:szCs w:val="24"/>
        </w:rPr>
        <w:t xml:space="preserve"> особенностей культуры своего народа. </w:t>
      </w:r>
      <w:proofErr w:type="gramStart"/>
      <w:r w:rsidRPr="00C545BC">
        <w:rPr>
          <w:rFonts w:ascii="Times New Roman" w:eastAsia="@Arial Unicode MS" w:hAnsi="Times New Roman" w:cs="Times New Roman"/>
          <w:color w:val="000000"/>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C545BC">
        <w:rPr>
          <w:rFonts w:ascii="Times New Roman" w:eastAsia="@Arial Unicode MS" w:hAnsi="Times New Roman" w:cs="Times New Roman"/>
          <w:color w:val="000000"/>
          <w:sz w:val="24"/>
          <w:szCs w:val="24"/>
        </w:rPr>
        <w:t>обучающихся</w:t>
      </w:r>
      <w:proofErr w:type="gramEnd"/>
      <w:r w:rsidRPr="00C545BC">
        <w:rPr>
          <w:rFonts w:ascii="Times New Roman" w:eastAsia="@Arial Unicode MS" w:hAnsi="Times New Roman" w:cs="Times New Roman"/>
          <w:color w:val="000000"/>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В результате изучения иностранного языка на ступени начального общего образования у </w:t>
      </w:r>
      <w:proofErr w:type="gramStart"/>
      <w:r w:rsidRPr="00C545BC">
        <w:rPr>
          <w:rFonts w:ascii="Times New Roman" w:eastAsia="@Arial Unicode MS" w:hAnsi="Times New Roman" w:cs="Times New Roman"/>
          <w:color w:val="000000"/>
          <w:sz w:val="24"/>
          <w:szCs w:val="24"/>
        </w:rPr>
        <w:t>обучающихся</w:t>
      </w:r>
      <w:proofErr w:type="gramEnd"/>
      <w:r w:rsidRPr="00C545BC">
        <w:rPr>
          <w:rFonts w:ascii="Times New Roman" w:eastAsia="@Arial Unicode MS" w:hAnsi="Times New Roman" w:cs="Times New Roman"/>
          <w:color w:val="000000"/>
          <w:sz w:val="24"/>
          <w:szCs w:val="24"/>
        </w:rPr>
        <w:t>:</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proofErr w:type="gramStart"/>
      <w:r w:rsidRPr="00C545BC">
        <w:rPr>
          <w:rFonts w:ascii="Times New Roman" w:eastAsia="@Arial Unicode MS" w:hAnsi="Times New Roman" w:cs="Times New Roman"/>
          <w:color w:val="000000"/>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1.2.4.1. Коммуникативные умения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b/>
          <w:bCs/>
          <w:i/>
          <w:iCs/>
          <w:color w:val="000000"/>
          <w:sz w:val="24"/>
          <w:szCs w:val="24"/>
        </w:rPr>
        <w:t>Говорение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·составлять небольшое описание предмета, картинки, персонажа;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lastRenderedPageBreak/>
        <w:t>·рассказывать о себе, своей семье, друге.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·воспроизводить наизусть небольшие произведения детского фольклора;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·составлять краткую характеристику персонажа;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rPr>
      </w:pPr>
      <w:r w:rsidRPr="00C545BC">
        <w:rPr>
          <w:rFonts w:ascii="Times New Roman" w:eastAsia="@Arial Unicode MS" w:hAnsi="Times New Roman" w:cs="Times New Roman"/>
          <w:i/>
          <w:iCs/>
          <w:color w:val="000000"/>
          <w:sz w:val="24"/>
          <w:szCs w:val="24"/>
        </w:rPr>
        <w:t>·кратко излагать содержание прочитанного текста.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b/>
          <w:bCs/>
          <w:i/>
          <w:iCs/>
          <w:color w:val="000000"/>
          <w:sz w:val="24"/>
          <w:szCs w:val="24"/>
        </w:rPr>
        <w:t>Аудирование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C545BC">
        <w:rPr>
          <w:rFonts w:ascii="Times New Roman" w:eastAsia="@Arial Unicode MS" w:hAnsi="Times New Roman" w:cs="Times New Roman"/>
          <w:color w:val="000000"/>
          <w:sz w:val="24"/>
          <w:szCs w:val="24"/>
        </w:rPr>
        <w:t>услышанное</w:t>
      </w:r>
      <w:proofErr w:type="gramEnd"/>
      <w:r w:rsidRPr="00C545BC">
        <w:rPr>
          <w:rFonts w:ascii="Times New Roman" w:eastAsia="@Arial Unicode MS" w:hAnsi="Times New Roman" w:cs="Times New Roman"/>
          <w:color w:val="000000"/>
          <w:sz w:val="24"/>
          <w:szCs w:val="24"/>
        </w:rPr>
        <w:t>;</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·воспринимать на слух аудиотекст и полностью понимать содержащуюся в нём информацию;</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rPr>
      </w:pPr>
      <w:r w:rsidRPr="00C545BC">
        <w:rPr>
          <w:rFonts w:ascii="Times New Roman" w:eastAsia="@Arial Unicode MS" w:hAnsi="Times New Roman" w:cs="Times New Roman"/>
          <w:i/>
          <w:iCs/>
          <w:color w:val="000000"/>
          <w:sz w:val="24"/>
          <w:szCs w:val="24"/>
        </w:rPr>
        <w:t>·использовать контекстуальную или языковую догадку при восприятии на слух текстов, содержащих некоторые незнакомые слова.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b/>
          <w:bCs/>
          <w:i/>
          <w:iCs/>
          <w:color w:val="000000"/>
          <w:sz w:val="24"/>
          <w:szCs w:val="24"/>
        </w:rPr>
        <w:t>Чтение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·соотносить графический образ английского слова с его звуковым образом;</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·читать про себя и понимать содержание небольшого текста, построенного в основном на изученном языковом материале;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·читать про себя и находить необходимую информацию.</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·догадываться о значении незнакомых слов по контексту;</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rPr>
      </w:pPr>
      <w:r w:rsidRPr="00C545BC">
        <w:rPr>
          <w:rFonts w:ascii="Times New Roman" w:eastAsia="@Arial Unicode MS" w:hAnsi="Times New Roman" w:cs="Times New Roman"/>
          <w:i/>
          <w:iCs/>
          <w:color w:val="000000"/>
          <w:sz w:val="24"/>
          <w:szCs w:val="24"/>
        </w:rPr>
        <w:t>·не обращать внимания на незнакомые слова, не мешающие понимать основное содержание текста.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b/>
          <w:bCs/>
          <w:i/>
          <w:iCs/>
          <w:color w:val="000000"/>
          <w:sz w:val="24"/>
          <w:szCs w:val="24"/>
        </w:rPr>
        <w:t>Письмо</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·выписывать из текста слова, словосочетания и предложения;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·писать поздравительную открытку к Новому году, Рождеству, дню рождения (с опорой на образец);</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·писать по образцу краткое письмо зарубежному другу (с опорой на образец).</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 письменной форме кратко отвечать на вопросы к тексту;</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·составлять рассказ в письменной форме по плану/ключевым словам;</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·заполнять простую анкету;</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·правильно оформлять конверт, сервисные поля в системе электронной почты (адрес, тема сообщения).</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1.2.4.2. Языковые средства и навыки оперирования ими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b/>
          <w:bCs/>
          <w:i/>
          <w:iCs/>
          <w:color w:val="000000"/>
          <w:sz w:val="24"/>
          <w:szCs w:val="24"/>
        </w:rPr>
        <w:t>Графика, каллиграфия, орфография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·пользоваться английским алфавитом, знать последовательность букв в нём;</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·списывать текст;</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·восстанавливать слово в соответствии с решаемой учебной задачей;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·отличать буквы от знаков транскрипции.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lastRenderedPageBreak/>
        <w:t>·сравнивать и анализировать буквосочетания английского языка и их транскрипцию;</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·группировать слова в соответствии с изученными правилами чтения;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·уточнять написание слова по словарю;</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rPr>
      </w:pPr>
      <w:r w:rsidRPr="00C545BC">
        <w:rPr>
          <w:rFonts w:ascii="Times New Roman" w:eastAsia="@Arial Unicode MS" w:hAnsi="Times New Roman" w:cs="Times New Roman"/>
          <w:i/>
          <w:iCs/>
          <w:color w:val="000000"/>
          <w:sz w:val="24"/>
          <w:szCs w:val="24"/>
        </w:rPr>
        <w:t>·использовать экранный перевод отдельных слов (с русского языка на иностранный язык и обратно).</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b/>
          <w:bCs/>
          <w:i/>
          <w:iCs/>
          <w:color w:val="000000"/>
          <w:sz w:val="24"/>
          <w:szCs w:val="24"/>
        </w:rPr>
        <w:t>Фонетическая сторона речи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·различать на слух и адекватно произносить все звуки английского языка, соблюдая нормы произношения звуков;</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·соблюдать правильное ударение в изолированном слове, фразе;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·различать коммуникативные типы предложений по интонации;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·корректно произносить предложения с точки зрения их ритмико</w:t>
      </w:r>
      <w:r w:rsidRPr="00C545BC">
        <w:rPr>
          <w:rFonts w:ascii="Times New Roman" w:eastAsia="@Arial Unicode MS" w:hAnsi="Times New Roman" w:cs="Times New Roman"/>
          <w:color w:val="000000"/>
          <w:sz w:val="24"/>
          <w:szCs w:val="24"/>
        </w:rPr>
        <w:noBreakHyphen/>
        <w:t>интонационных особенностей.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·распознавать связующее </w:t>
      </w:r>
      <w:r w:rsidRPr="00C545BC">
        <w:rPr>
          <w:rFonts w:ascii="Times New Roman" w:eastAsia="@Arial Unicode MS" w:hAnsi="Times New Roman" w:cs="Times New Roman"/>
          <w:b/>
          <w:bCs/>
          <w:i/>
          <w:iCs/>
          <w:color w:val="000000"/>
          <w:sz w:val="24"/>
          <w:szCs w:val="24"/>
        </w:rPr>
        <w:t xml:space="preserve">r </w:t>
      </w:r>
      <w:r w:rsidRPr="00C545BC">
        <w:rPr>
          <w:rFonts w:ascii="Times New Roman" w:eastAsia="@Arial Unicode MS" w:hAnsi="Times New Roman" w:cs="Times New Roman"/>
          <w:i/>
          <w:iCs/>
          <w:color w:val="000000"/>
          <w:sz w:val="24"/>
          <w:szCs w:val="24"/>
        </w:rPr>
        <w:t>в речи и уметь его использовать;</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·соблюдать интонацию перечисления;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·соблюдать правило отсутствия ударения на служебных словах (артиклях, союзах, предлогах);</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rPr>
      </w:pPr>
      <w:r w:rsidRPr="00C545BC">
        <w:rPr>
          <w:rFonts w:ascii="Times New Roman" w:eastAsia="@Arial Unicode MS" w:hAnsi="Times New Roman" w:cs="Times New Roman"/>
          <w:i/>
          <w:iCs/>
          <w:color w:val="000000"/>
          <w:sz w:val="24"/>
          <w:szCs w:val="24"/>
        </w:rPr>
        <w:t>·читать изучаемые слова по транскрипции.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b/>
          <w:bCs/>
          <w:i/>
          <w:iCs/>
          <w:color w:val="000000"/>
          <w:sz w:val="24"/>
          <w:szCs w:val="24"/>
        </w:rPr>
        <w:t>Лексическая сторона речи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·употреблять в процессе общения активную лексику в соответствии с коммуникативной задачей;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·восстанавливать текст в соответствии с решаемой учебной задачей.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·узнавать простые словообразовательные элементы;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rPr>
      </w:pPr>
      <w:r w:rsidRPr="00C545BC">
        <w:rPr>
          <w:rFonts w:ascii="Times New Roman" w:eastAsia="@Arial Unicode MS" w:hAnsi="Times New Roman" w:cs="Times New Roman"/>
          <w:i/>
          <w:iCs/>
          <w:color w:val="000000"/>
          <w:sz w:val="24"/>
          <w:szCs w:val="24"/>
        </w:rPr>
        <w:t>·опираться на языковую догадку в процессе чтения и аудирования (интернациональные и сложные слова).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b/>
          <w:bCs/>
          <w:i/>
          <w:iCs/>
          <w:color w:val="000000"/>
          <w:sz w:val="24"/>
          <w:szCs w:val="24"/>
        </w:rPr>
        <w:t>Грамматическая сторона речи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·распознавать и употреблять в речи основные коммуникативные типы предложений;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proofErr w:type="gramStart"/>
      <w:r w:rsidRPr="00C545BC">
        <w:rPr>
          <w:rFonts w:ascii="Times New Roman" w:eastAsia="@Arial Unicode MS" w:hAnsi="Times New Roman" w:cs="Times New Roman"/>
          <w:color w:val="000000"/>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C545BC">
        <w:rPr>
          <w:rFonts w:ascii="Times New Roman" w:eastAsia="@Arial Unicode MS" w:hAnsi="Times New Roman" w:cs="Times New Roman"/>
          <w:color w:val="000000"/>
          <w:sz w:val="24"/>
          <w:szCs w:val="24"/>
        </w:rPr>
        <w:t xml:space="preserve"> наиболее употребительные предлоги для выражения временны2х и пространственных отношений.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·узнавать сложносочинённые предложения с союзами and и but;</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val="en-US"/>
        </w:rPr>
      </w:pPr>
      <w:proofErr w:type="gramStart"/>
      <w:r w:rsidRPr="00C545BC">
        <w:rPr>
          <w:rFonts w:ascii="Times New Roman" w:eastAsia="@Arial Unicode MS" w:hAnsi="Times New Roman" w:cs="Times New Roman"/>
          <w:i/>
          <w:iCs/>
          <w:color w:val="000000"/>
          <w:sz w:val="24"/>
          <w:szCs w:val="24"/>
        </w:rPr>
        <w:t>·использовать в речи безличные предложения (It’s cold.</w:t>
      </w:r>
      <w:proofErr w:type="gramEnd"/>
      <w:r w:rsidRPr="00C545BC">
        <w:rPr>
          <w:rFonts w:ascii="Times New Roman" w:eastAsia="@Arial Unicode MS" w:hAnsi="Times New Roman" w:cs="Times New Roman"/>
          <w:i/>
          <w:iCs/>
          <w:color w:val="000000"/>
          <w:sz w:val="24"/>
          <w:szCs w:val="24"/>
        </w:rPr>
        <w:t xml:space="preserve"> </w:t>
      </w:r>
      <w:r w:rsidRPr="00C545BC">
        <w:rPr>
          <w:rFonts w:ascii="Times New Roman" w:eastAsia="@Arial Unicode MS" w:hAnsi="Times New Roman" w:cs="Times New Roman"/>
          <w:i/>
          <w:iCs/>
          <w:color w:val="000000"/>
          <w:sz w:val="24"/>
          <w:szCs w:val="24"/>
          <w:lang w:val="en-US"/>
        </w:rPr>
        <w:t xml:space="preserve">It’s 5 o’clock. It’s interesting), </w:t>
      </w:r>
      <w:r w:rsidRPr="00C545BC">
        <w:rPr>
          <w:rFonts w:ascii="Times New Roman" w:eastAsia="@Arial Unicode MS" w:hAnsi="Times New Roman" w:cs="Times New Roman"/>
          <w:i/>
          <w:iCs/>
          <w:color w:val="000000"/>
          <w:sz w:val="24"/>
          <w:szCs w:val="24"/>
        </w:rPr>
        <w:t>предложения</w:t>
      </w:r>
      <w:r w:rsidRPr="00C545BC">
        <w:rPr>
          <w:rFonts w:ascii="Times New Roman" w:eastAsia="@Arial Unicode MS" w:hAnsi="Times New Roman" w:cs="Times New Roman"/>
          <w:i/>
          <w:iCs/>
          <w:color w:val="000000"/>
          <w:sz w:val="24"/>
          <w:szCs w:val="24"/>
          <w:lang w:val="en-US"/>
        </w:rPr>
        <w:t xml:space="preserve"> </w:t>
      </w:r>
      <w:r w:rsidRPr="00C545BC">
        <w:rPr>
          <w:rFonts w:ascii="Times New Roman" w:eastAsia="@Arial Unicode MS" w:hAnsi="Times New Roman" w:cs="Times New Roman"/>
          <w:i/>
          <w:iCs/>
          <w:color w:val="000000"/>
          <w:sz w:val="24"/>
          <w:szCs w:val="24"/>
        </w:rPr>
        <w:t>с</w:t>
      </w:r>
      <w:r w:rsidRPr="00C545BC">
        <w:rPr>
          <w:rFonts w:ascii="Times New Roman" w:eastAsia="@Arial Unicode MS" w:hAnsi="Times New Roman" w:cs="Times New Roman"/>
          <w:i/>
          <w:iCs/>
          <w:color w:val="000000"/>
          <w:sz w:val="24"/>
          <w:szCs w:val="24"/>
          <w:lang w:val="en-US"/>
        </w:rPr>
        <w:t xml:space="preserve"> </w:t>
      </w:r>
      <w:r w:rsidRPr="00C545BC">
        <w:rPr>
          <w:rFonts w:ascii="Times New Roman" w:eastAsia="@Arial Unicode MS" w:hAnsi="Times New Roman" w:cs="Times New Roman"/>
          <w:i/>
          <w:iCs/>
          <w:color w:val="000000"/>
          <w:sz w:val="24"/>
          <w:szCs w:val="24"/>
        </w:rPr>
        <w:t>конструкцией</w:t>
      </w:r>
      <w:r w:rsidRPr="00C545BC">
        <w:rPr>
          <w:rFonts w:ascii="Times New Roman" w:eastAsia="@Arial Unicode MS" w:hAnsi="Times New Roman" w:cs="Times New Roman"/>
          <w:i/>
          <w:iCs/>
          <w:color w:val="000000"/>
          <w:sz w:val="24"/>
          <w:szCs w:val="24"/>
          <w:lang w:val="en-US"/>
        </w:rPr>
        <w:t xml:space="preserve"> there is/there are;</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val="en-US"/>
        </w:rPr>
      </w:pPr>
      <w:proofErr w:type="gramStart"/>
      <w:r w:rsidRPr="00C545BC">
        <w:rPr>
          <w:rFonts w:ascii="Times New Roman" w:eastAsia="@Arial Unicode MS" w:hAnsi="Times New Roman" w:cs="Times New Roman"/>
          <w:i/>
          <w:iCs/>
          <w:color w:val="000000"/>
          <w:sz w:val="24"/>
          <w:szCs w:val="24"/>
        </w:rPr>
        <w:t>·оперировать в речи неопределёнными местоимениями some, any (некоторые случаи употребления:</w:t>
      </w:r>
      <w:proofErr w:type="gramEnd"/>
      <w:r w:rsidRPr="00C545BC">
        <w:rPr>
          <w:rFonts w:ascii="Times New Roman" w:eastAsia="@Arial Unicode MS" w:hAnsi="Times New Roman" w:cs="Times New Roman"/>
          <w:i/>
          <w:iCs/>
          <w:color w:val="000000"/>
          <w:sz w:val="24"/>
          <w:szCs w:val="24"/>
        </w:rPr>
        <w:t xml:space="preserve"> Can I have some tea? </w:t>
      </w:r>
      <w:r w:rsidRPr="00C545BC">
        <w:rPr>
          <w:rFonts w:ascii="Times New Roman" w:eastAsia="@Arial Unicode MS" w:hAnsi="Times New Roman" w:cs="Times New Roman"/>
          <w:i/>
          <w:iCs/>
          <w:color w:val="000000"/>
          <w:sz w:val="24"/>
          <w:szCs w:val="24"/>
          <w:lang w:val="en-US"/>
        </w:rPr>
        <w:t>Is there any milk in the fridge? — No, there isn’t any);</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val="en-US"/>
        </w:rPr>
      </w:pPr>
      <w:r w:rsidRPr="00C545BC">
        <w:rPr>
          <w:rFonts w:ascii="Times New Roman" w:eastAsia="@Arial Unicode MS" w:hAnsi="Times New Roman" w:cs="Times New Roman"/>
          <w:i/>
          <w:iCs/>
          <w:color w:val="000000"/>
          <w:sz w:val="24"/>
          <w:szCs w:val="24"/>
          <w:lang w:val="en-US"/>
        </w:rPr>
        <w:t>·</w:t>
      </w:r>
      <w:r w:rsidRPr="00C545BC">
        <w:rPr>
          <w:rFonts w:ascii="Times New Roman" w:eastAsia="@Arial Unicode MS" w:hAnsi="Times New Roman" w:cs="Times New Roman"/>
          <w:i/>
          <w:iCs/>
          <w:color w:val="000000"/>
          <w:sz w:val="24"/>
          <w:szCs w:val="24"/>
        </w:rPr>
        <w:t>оперировать</w:t>
      </w:r>
      <w:r w:rsidRPr="00C545BC">
        <w:rPr>
          <w:rFonts w:ascii="Times New Roman" w:eastAsia="@Arial Unicode MS" w:hAnsi="Times New Roman" w:cs="Times New Roman"/>
          <w:i/>
          <w:iCs/>
          <w:color w:val="000000"/>
          <w:sz w:val="24"/>
          <w:szCs w:val="24"/>
          <w:lang w:val="en-US"/>
        </w:rPr>
        <w:t xml:space="preserve"> </w:t>
      </w:r>
      <w:r w:rsidRPr="00C545BC">
        <w:rPr>
          <w:rFonts w:ascii="Times New Roman" w:eastAsia="@Arial Unicode MS" w:hAnsi="Times New Roman" w:cs="Times New Roman"/>
          <w:i/>
          <w:iCs/>
          <w:color w:val="000000"/>
          <w:sz w:val="24"/>
          <w:szCs w:val="24"/>
        </w:rPr>
        <w:t>в</w:t>
      </w:r>
      <w:r w:rsidRPr="00C545BC">
        <w:rPr>
          <w:rFonts w:ascii="Times New Roman" w:eastAsia="@Arial Unicode MS" w:hAnsi="Times New Roman" w:cs="Times New Roman"/>
          <w:i/>
          <w:iCs/>
          <w:color w:val="000000"/>
          <w:sz w:val="24"/>
          <w:szCs w:val="24"/>
          <w:lang w:val="en-US"/>
        </w:rPr>
        <w:t xml:space="preserve"> </w:t>
      </w:r>
      <w:r w:rsidRPr="00C545BC">
        <w:rPr>
          <w:rFonts w:ascii="Times New Roman" w:eastAsia="@Arial Unicode MS" w:hAnsi="Times New Roman" w:cs="Times New Roman"/>
          <w:i/>
          <w:iCs/>
          <w:color w:val="000000"/>
          <w:sz w:val="24"/>
          <w:szCs w:val="24"/>
        </w:rPr>
        <w:t>речи</w:t>
      </w:r>
      <w:r w:rsidRPr="00C545BC">
        <w:rPr>
          <w:rFonts w:ascii="Times New Roman" w:eastAsia="@Arial Unicode MS" w:hAnsi="Times New Roman" w:cs="Times New Roman"/>
          <w:i/>
          <w:iCs/>
          <w:color w:val="000000"/>
          <w:sz w:val="24"/>
          <w:szCs w:val="24"/>
          <w:lang w:val="en-US"/>
        </w:rPr>
        <w:t xml:space="preserve"> </w:t>
      </w:r>
      <w:r w:rsidRPr="00C545BC">
        <w:rPr>
          <w:rFonts w:ascii="Times New Roman" w:eastAsia="@Arial Unicode MS" w:hAnsi="Times New Roman" w:cs="Times New Roman"/>
          <w:i/>
          <w:iCs/>
          <w:color w:val="000000"/>
          <w:sz w:val="24"/>
          <w:szCs w:val="24"/>
        </w:rPr>
        <w:t>наречиями</w:t>
      </w:r>
      <w:r w:rsidRPr="00C545BC">
        <w:rPr>
          <w:rFonts w:ascii="Times New Roman" w:eastAsia="@Arial Unicode MS" w:hAnsi="Times New Roman" w:cs="Times New Roman"/>
          <w:i/>
          <w:iCs/>
          <w:color w:val="000000"/>
          <w:sz w:val="24"/>
          <w:szCs w:val="24"/>
          <w:lang w:val="en-US"/>
        </w:rPr>
        <w:t xml:space="preserve"> </w:t>
      </w:r>
      <w:r w:rsidRPr="00C545BC">
        <w:rPr>
          <w:rFonts w:ascii="Times New Roman" w:eastAsia="@Arial Unicode MS" w:hAnsi="Times New Roman" w:cs="Times New Roman"/>
          <w:i/>
          <w:iCs/>
          <w:color w:val="000000"/>
          <w:sz w:val="24"/>
          <w:szCs w:val="24"/>
        </w:rPr>
        <w:t>времени</w:t>
      </w:r>
      <w:r w:rsidRPr="00C545BC">
        <w:rPr>
          <w:rFonts w:ascii="Times New Roman" w:eastAsia="@Arial Unicode MS" w:hAnsi="Times New Roman" w:cs="Times New Roman"/>
          <w:i/>
          <w:iCs/>
          <w:color w:val="000000"/>
          <w:sz w:val="24"/>
          <w:szCs w:val="24"/>
          <w:lang w:val="en-US"/>
        </w:rPr>
        <w:t xml:space="preserve"> (yesterday, tomorrow, never, usually, often, sometimes); </w:t>
      </w:r>
      <w:r w:rsidRPr="00C545BC">
        <w:rPr>
          <w:rFonts w:ascii="Times New Roman" w:eastAsia="@Arial Unicode MS" w:hAnsi="Times New Roman" w:cs="Times New Roman"/>
          <w:i/>
          <w:iCs/>
          <w:color w:val="000000"/>
          <w:sz w:val="24"/>
          <w:szCs w:val="24"/>
        </w:rPr>
        <w:t>наречиями</w:t>
      </w:r>
      <w:r w:rsidRPr="00C545BC">
        <w:rPr>
          <w:rFonts w:ascii="Times New Roman" w:eastAsia="@Arial Unicode MS" w:hAnsi="Times New Roman" w:cs="Times New Roman"/>
          <w:i/>
          <w:iCs/>
          <w:color w:val="000000"/>
          <w:sz w:val="24"/>
          <w:szCs w:val="24"/>
          <w:lang w:val="en-US"/>
        </w:rPr>
        <w:t xml:space="preserve"> </w:t>
      </w:r>
      <w:r w:rsidRPr="00C545BC">
        <w:rPr>
          <w:rFonts w:ascii="Times New Roman" w:eastAsia="@Arial Unicode MS" w:hAnsi="Times New Roman" w:cs="Times New Roman"/>
          <w:i/>
          <w:iCs/>
          <w:color w:val="000000"/>
          <w:sz w:val="24"/>
          <w:szCs w:val="24"/>
        </w:rPr>
        <w:t>степени</w:t>
      </w:r>
      <w:r w:rsidRPr="00C545BC">
        <w:rPr>
          <w:rFonts w:ascii="Times New Roman" w:eastAsia="@Arial Unicode MS" w:hAnsi="Times New Roman" w:cs="Times New Roman"/>
          <w:i/>
          <w:iCs/>
          <w:color w:val="000000"/>
          <w:sz w:val="24"/>
          <w:szCs w:val="24"/>
          <w:lang w:val="en-US"/>
        </w:rPr>
        <w:t xml:space="preserve"> (much, little, very);</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r w:rsidRPr="00C545BC">
        <w:rPr>
          <w:rFonts w:ascii="Times New Roman" w:eastAsia="@Arial Unicode MS" w:hAnsi="Times New Roman" w:cs="Times New Roman"/>
          <w:b/>
          <w:bCs/>
          <w:color w:val="000000"/>
          <w:sz w:val="24"/>
          <w:szCs w:val="24"/>
        </w:rPr>
        <w:lastRenderedPageBreak/>
        <w:t>1.2.5. Математика</w:t>
      </w:r>
      <w:r w:rsidR="00A928A4">
        <w:rPr>
          <w:rFonts w:ascii="Times New Roman" w:eastAsia="@Arial Unicode MS" w:hAnsi="Times New Roman" w:cs="Times New Roman"/>
          <w:b/>
          <w:bCs/>
          <w:color w:val="000000"/>
          <w:sz w:val="24"/>
          <w:szCs w:val="24"/>
        </w:rPr>
        <w:t xml:space="preserve"> и информатика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В результате изучения курса </w:t>
      </w:r>
      <w:proofErr w:type="gramStart"/>
      <w:r w:rsidRPr="00C545BC">
        <w:rPr>
          <w:rFonts w:ascii="Times New Roman" w:eastAsia="@Arial Unicode MS" w:hAnsi="Times New Roman" w:cs="Times New Roman"/>
          <w:color w:val="000000"/>
          <w:sz w:val="24"/>
          <w:szCs w:val="24"/>
        </w:rPr>
        <w:t>математики</w:t>
      </w:r>
      <w:proofErr w:type="gramEnd"/>
      <w:r w:rsidRPr="00C545BC">
        <w:rPr>
          <w:rFonts w:ascii="Times New Roman" w:eastAsia="@Arial Unicode MS" w:hAnsi="Times New Roman" w:cs="Times New Roman"/>
          <w:color w:val="000000"/>
          <w:sz w:val="24"/>
          <w:szCs w:val="24"/>
        </w:rPr>
        <w:t xml:space="preserve"> обучающиеся на ступени начального общего образования: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·приобретут в ходе работы с таблицами и диаграммами  важные для практико</w:t>
      </w:r>
      <w:r w:rsidRPr="00C545BC">
        <w:rPr>
          <w:rFonts w:ascii="Times New Roman" w:eastAsia="@Arial Unicode MS" w:hAnsi="Times New Roman" w:cs="Times New Roman"/>
          <w:color w:val="000000"/>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B637D" w:rsidRDefault="002B637D"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1.2.5.1. Числа и величины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читать, записывать, сравнивать, упорядочивать числа от нуля до миллиона;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группировать числа по заданному или самостоятельно установленному признаку;</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proofErr w:type="gramStart"/>
      <w:r w:rsidRPr="00C545BC">
        <w:rPr>
          <w:rFonts w:ascii="Times New Roman" w:eastAsia="@Arial Unicode MS" w:hAnsi="Times New Roman" w:cs="Times New Roman"/>
          <w:color w:val="000000"/>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классифицировать числа по одному или нескольким основаниям, объяснять свои действия;</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 выбирать единицу для измерения данной величины (длины, массы, площади, времени), объяснять свои действия.</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1.2.5.2. Арифметические действия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proofErr w:type="gramStart"/>
      <w:r w:rsidRPr="00C545BC">
        <w:rPr>
          <w:rFonts w:ascii="Times New Roman" w:eastAsia="@Arial Unicode MS" w:hAnsi="Times New Roman" w:cs="Times New Roman"/>
          <w:i/>
          <w:iCs/>
          <w:color w:val="000000"/>
          <w:sz w:val="24"/>
          <w:szCs w:val="24"/>
        </w:rPr>
        <w:t xml:space="preserve">· </w:t>
      </w:r>
      <w:r w:rsidRPr="00C545BC">
        <w:rPr>
          <w:rFonts w:ascii="Times New Roman" w:eastAsia="@Arial Unicode MS" w:hAnsi="Times New Roman" w:cs="Times New Roman"/>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 </w:t>
      </w:r>
      <w:r w:rsidRPr="00C545BC">
        <w:rPr>
          <w:rFonts w:ascii="Times New Roman" w:eastAsia="@Arial Unicode MS" w:hAnsi="Times New Roman" w:cs="Times New Roman"/>
          <w:color w:val="000000"/>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 </w:t>
      </w:r>
      <w:r w:rsidRPr="00C545BC">
        <w:rPr>
          <w:rFonts w:ascii="Times New Roman" w:eastAsia="@Arial Unicode MS" w:hAnsi="Times New Roman" w:cs="Times New Roman"/>
          <w:color w:val="000000"/>
          <w:sz w:val="24"/>
          <w:szCs w:val="24"/>
        </w:rPr>
        <w:t>выделять неизвестный компонент арифметического действия и находить его значение;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proofErr w:type="gramStart"/>
      <w:r w:rsidRPr="00C545BC">
        <w:rPr>
          <w:rFonts w:ascii="Times New Roman" w:eastAsia="@Arial Unicode MS" w:hAnsi="Times New Roman" w:cs="Times New Roman"/>
          <w:i/>
          <w:iCs/>
          <w:color w:val="000000"/>
          <w:sz w:val="24"/>
          <w:szCs w:val="24"/>
        </w:rPr>
        <w:lastRenderedPageBreak/>
        <w:t xml:space="preserve">· </w:t>
      </w:r>
      <w:r w:rsidRPr="00C545BC">
        <w:rPr>
          <w:rFonts w:ascii="Times New Roman" w:eastAsia="@Arial Unicode MS" w:hAnsi="Times New Roman" w:cs="Times New Roman"/>
          <w:color w:val="000000"/>
          <w:sz w:val="24"/>
          <w:szCs w:val="24"/>
        </w:rPr>
        <w:t>вычислять значение числового выражения (содержащего 2—3 арифметических действия, со скобками и без скобок).</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выполнять действия с величинами;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использовать свойства арифметических действий для удобства вычислений;</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 проводить проверку правильности вычислений (с помощью обратного действия, прикидки и оценки результата действия и др.).</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1.2.5.3. Работа с текстовыми задачами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 </w:t>
      </w:r>
      <w:r w:rsidRPr="00C545BC">
        <w:rPr>
          <w:rFonts w:ascii="Times New Roman" w:eastAsia="@Arial Unicode MS" w:hAnsi="Times New Roman" w:cs="Times New Roman"/>
          <w:color w:val="000000"/>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 </w:t>
      </w:r>
      <w:r w:rsidRPr="00C545BC">
        <w:rPr>
          <w:rFonts w:ascii="Times New Roman" w:eastAsia="@Arial Unicode MS" w:hAnsi="Times New Roman" w:cs="Times New Roman"/>
          <w:color w:val="000000"/>
          <w:sz w:val="24"/>
          <w:szCs w:val="24"/>
        </w:rPr>
        <w:t>решать учебные задачи и задачи, связанные с повседневной жизнью, арифметическим способом (в 1—2 действия);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 </w:t>
      </w:r>
      <w:r w:rsidRPr="00C545BC">
        <w:rPr>
          <w:rFonts w:ascii="Times New Roman" w:eastAsia="@Arial Unicode MS" w:hAnsi="Times New Roman" w:cs="Times New Roman"/>
          <w:color w:val="000000"/>
          <w:sz w:val="24"/>
          <w:szCs w:val="24"/>
        </w:rPr>
        <w:t>оценивать правильность хода решения и реальность ответа на вопрос задачи.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решать задачи на нахождение доли величины и величины по значению её доли (половина, треть, четверть, пятая, десятая часть);</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решать задачи в 3—4 действия;</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 находить разные способы решения задачи.</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1.2.5.4. Пространственные отношения. Геометрические фигуры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 </w:t>
      </w:r>
      <w:r w:rsidRPr="00C545BC">
        <w:rPr>
          <w:rFonts w:ascii="Times New Roman" w:eastAsia="@Arial Unicode MS" w:hAnsi="Times New Roman" w:cs="Times New Roman"/>
          <w:color w:val="000000"/>
          <w:sz w:val="24"/>
          <w:szCs w:val="24"/>
        </w:rPr>
        <w:t>описывать взаимное расположение предметов в пространстве и на плоскости;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proofErr w:type="gramStart"/>
      <w:r w:rsidRPr="00C545BC">
        <w:rPr>
          <w:rFonts w:ascii="Times New Roman" w:eastAsia="@Arial Unicode MS" w:hAnsi="Times New Roman" w:cs="Times New Roman"/>
          <w:i/>
          <w:iCs/>
          <w:color w:val="000000"/>
          <w:sz w:val="24"/>
          <w:szCs w:val="24"/>
        </w:rPr>
        <w:t xml:space="preserve">· </w:t>
      </w:r>
      <w:r w:rsidRPr="00C545BC">
        <w:rPr>
          <w:rFonts w:ascii="Times New Roman" w:eastAsia="@Arial Unicode MS" w:hAnsi="Times New Roman" w:cs="Times New Roman"/>
          <w:color w:val="000000"/>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 </w:t>
      </w:r>
      <w:r w:rsidRPr="00C545BC">
        <w:rPr>
          <w:rFonts w:ascii="Times New Roman" w:eastAsia="@Arial Unicode MS" w:hAnsi="Times New Roman" w:cs="Times New Roman"/>
          <w:color w:val="000000"/>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 </w:t>
      </w:r>
      <w:r w:rsidRPr="00C545BC">
        <w:rPr>
          <w:rFonts w:ascii="Times New Roman" w:eastAsia="@Arial Unicode MS" w:hAnsi="Times New Roman" w:cs="Times New Roman"/>
          <w:color w:val="000000"/>
          <w:sz w:val="24"/>
          <w:szCs w:val="24"/>
        </w:rPr>
        <w:t>использовать свойства прямоугольника и квадрата для решения задач;</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 </w:t>
      </w:r>
      <w:r w:rsidRPr="00C545BC">
        <w:rPr>
          <w:rFonts w:ascii="Times New Roman" w:eastAsia="@Arial Unicode MS" w:hAnsi="Times New Roman" w:cs="Times New Roman"/>
          <w:color w:val="000000"/>
          <w:sz w:val="24"/>
          <w:szCs w:val="24"/>
        </w:rPr>
        <w:t>распознавать и называть геометрические тела (куб, шар);</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 </w:t>
      </w:r>
      <w:r w:rsidRPr="00C545BC">
        <w:rPr>
          <w:rFonts w:ascii="Times New Roman" w:eastAsia="@Arial Unicode MS" w:hAnsi="Times New Roman" w:cs="Times New Roman"/>
          <w:color w:val="000000"/>
          <w:sz w:val="24"/>
          <w:szCs w:val="24"/>
        </w:rPr>
        <w:t>соотносить реальные объекты с моделями геометрических фигур.</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1.2.5.5. Геометрические величины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 </w:t>
      </w:r>
      <w:r w:rsidRPr="00C545BC">
        <w:rPr>
          <w:rFonts w:ascii="Times New Roman" w:eastAsia="@Arial Unicode MS" w:hAnsi="Times New Roman" w:cs="Times New Roman"/>
          <w:color w:val="000000"/>
          <w:sz w:val="24"/>
          <w:szCs w:val="24"/>
        </w:rPr>
        <w:t>измерять длину отрезка;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 </w:t>
      </w:r>
      <w:r w:rsidRPr="00C545BC">
        <w:rPr>
          <w:rFonts w:ascii="Times New Roman" w:eastAsia="@Arial Unicode MS" w:hAnsi="Times New Roman" w:cs="Times New Roman"/>
          <w:color w:val="000000"/>
          <w:sz w:val="24"/>
          <w:szCs w:val="24"/>
        </w:rPr>
        <w:t>вычислять периметр треугольника, прямоугольника и квадрата, площадь прямоугольника и квадрата;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 </w:t>
      </w:r>
      <w:r w:rsidRPr="00C545BC">
        <w:rPr>
          <w:rFonts w:ascii="Times New Roman" w:eastAsia="@Arial Unicode MS" w:hAnsi="Times New Roman" w:cs="Times New Roman"/>
          <w:color w:val="000000"/>
          <w:sz w:val="24"/>
          <w:szCs w:val="24"/>
        </w:rPr>
        <w:t>оценивать размеры геометрических объектов, расстояния приближённо (на глаз).</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1.2.5.6. Работа с информацией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w:t>
      </w:r>
      <w:r w:rsidRPr="00C545BC">
        <w:rPr>
          <w:rFonts w:ascii="Times New Roman" w:eastAsia="@Arial Unicode MS" w:hAnsi="Times New Roman" w:cs="Times New Roman"/>
          <w:color w:val="000000"/>
          <w:sz w:val="24"/>
          <w:szCs w:val="24"/>
        </w:rPr>
        <w:t>устанавливать истинность (верно, неверно) утверждений  о числах, величинах, геометрических фигурах;</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w:t>
      </w:r>
      <w:r w:rsidRPr="00C545BC">
        <w:rPr>
          <w:rFonts w:ascii="Times New Roman" w:eastAsia="@Arial Unicode MS" w:hAnsi="Times New Roman" w:cs="Times New Roman"/>
          <w:color w:val="000000"/>
          <w:sz w:val="24"/>
          <w:szCs w:val="24"/>
        </w:rPr>
        <w:t>читать несложные готовые таблицы;</w:t>
      </w:r>
    </w:p>
    <w:p w:rsid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w:t>
      </w:r>
      <w:r w:rsidRPr="00C545BC">
        <w:rPr>
          <w:rFonts w:ascii="Times New Roman" w:eastAsia="@Arial Unicode MS" w:hAnsi="Times New Roman" w:cs="Times New Roman"/>
          <w:color w:val="000000"/>
          <w:sz w:val="24"/>
          <w:szCs w:val="24"/>
        </w:rPr>
        <w:t>заполнять несложные готовые таблицы;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w:t>
      </w:r>
      <w:r w:rsidRPr="00C545BC">
        <w:rPr>
          <w:rFonts w:ascii="Times New Roman" w:eastAsia="@Arial Unicode MS" w:hAnsi="Times New Roman" w:cs="Times New Roman"/>
          <w:color w:val="000000"/>
          <w:sz w:val="24"/>
          <w:szCs w:val="24"/>
        </w:rPr>
        <w:t>читать несложные готовые столбчатые диаграммы.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·читать несложные готовые круговые диаграммы;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·достраивать несложную готовую столбчатую диаграмму;</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lastRenderedPageBreak/>
        <w:t>· сравнивать и обобщать информацию, представленную в строках и столбцах несложных таблиц и диаграмм;</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proofErr w:type="gramStart"/>
      <w:r w:rsidRPr="00C545BC">
        <w:rPr>
          <w:rFonts w:ascii="Times New Roman" w:eastAsia="@Arial Unicode MS" w:hAnsi="Times New Roman" w:cs="Times New Roman"/>
          <w:i/>
          <w:iCs/>
          <w:color w:val="000000"/>
          <w:sz w:val="24"/>
          <w:szCs w:val="24"/>
        </w:rPr>
        <w:t>·понимать простейшие выражения, содержащие логические связки и слова («</w:t>
      </w:r>
      <w:r w:rsidRPr="00C545BC">
        <w:rPr>
          <w:rFonts w:ascii="Times New Roman" w:eastAsia="@Arial Unicode MS" w:hAnsi="Times New Roman" w:cs="Times New Roman"/>
          <w:i/>
          <w:iCs/>
          <w:color w:val="000000"/>
          <w:sz w:val="24"/>
          <w:szCs w:val="24"/>
        </w:rPr>
        <w:sym w:font="Symbol" w:char="F0BC"/>
      </w:r>
      <w:r w:rsidRPr="00C545BC">
        <w:rPr>
          <w:rFonts w:ascii="Times New Roman" w:eastAsia="@Arial Unicode MS" w:hAnsi="Times New Roman" w:cs="Times New Roman"/>
          <w:i/>
          <w:iCs/>
          <w:color w:val="000000"/>
          <w:sz w:val="24"/>
          <w:szCs w:val="24"/>
        </w:rPr>
        <w:t>и</w:t>
      </w:r>
      <w:r w:rsidRPr="00C545BC">
        <w:rPr>
          <w:rFonts w:ascii="Times New Roman" w:eastAsia="@Arial Unicode MS" w:hAnsi="Times New Roman" w:cs="Times New Roman"/>
          <w:i/>
          <w:iCs/>
          <w:color w:val="000000"/>
          <w:sz w:val="24"/>
          <w:szCs w:val="24"/>
        </w:rPr>
        <w:sym w:font="Symbol" w:char="F0BC"/>
      </w:r>
      <w:r w:rsidRPr="00C545BC">
        <w:rPr>
          <w:rFonts w:ascii="Times New Roman" w:eastAsia="@Arial Unicode MS" w:hAnsi="Times New Roman" w:cs="Times New Roman"/>
          <w:i/>
          <w:iCs/>
          <w:color w:val="000000"/>
          <w:sz w:val="24"/>
          <w:szCs w:val="24"/>
        </w:rPr>
        <w:t>», «если</w:t>
      </w:r>
      <w:r w:rsidRPr="00C545BC">
        <w:rPr>
          <w:rFonts w:ascii="Times New Roman" w:eastAsia="@Arial Unicode MS" w:hAnsi="Times New Roman" w:cs="Times New Roman"/>
          <w:i/>
          <w:iCs/>
          <w:color w:val="000000"/>
          <w:sz w:val="24"/>
          <w:szCs w:val="24"/>
        </w:rPr>
        <w:sym w:font="Symbol" w:char="F0BC"/>
      </w:r>
      <w:r w:rsidRPr="00C545BC">
        <w:rPr>
          <w:rFonts w:ascii="Times New Roman" w:eastAsia="@Arial Unicode MS" w:hAnsi="Times New Roman" w:cs="Times New Roman"/>
          <w:i/>
          <w:iCs/>
          <w:color w:val="000000"/>
          <w:sz w:val="24"/>
          <w:szCs w:val="24"/>
        </w:rPr>
        <w:t xml:space="preserve"> то</w:t>
      </w:r>
      <w:r w:rsidRPr="00C545BC">
        <w:rPr>
          <w:rFonts w:ascii="Times New Roman" w:eastAsia="@Arial Unicode MS" w:hAnsi="Times New Roman" w:cs="Times New Roman"/>
          <w:i/>
          <w:iCs/>
          <w:color w:val="000000"/>
          <w:sz w:val="24"/>
          <w:szCs w:val="24"/>
        </w:rPr>
        <w:sym w:font="Symbol" w:char="F0BC"/>
      </w:r>
      <w:r w:rsidRPr="00C545BC">
        <w:rPr>
          <w:rFonts w:ascii="Times New Roman" w:eastAsia="@Arial Unicode MS" w:hAnsi="Times New Roman" w:cs="Times New Roman"/>
          <w:i/>
          <w:iCs/>
          <w:color w:val="000000"/>
          <w:sz w:val="24"/>
          <w:szCs w:val="24"/>
        </w:rPr>
        <w:t>», «верно/неверно, что</w:t>
      </w:r>
      <w:r w:rsidRPr="00C545BC">
        <w:rPr>
          <w:rFonts w:ascii="Times New Roman" w:eastAsia="@Arial Unicode MS" w:hAnsi="Times New Roman" w:cs="Times New Roman"/>
          <w:i/>
          <w:iCs/>
          <w:color w:val="000000"/>
          <w:sz w:val="24"/>
          <w:szCs w:val="24"/>
        </w:rPr>
        <w:sym w:font="Symbol" w:char="F0BC"/>
      </w:r>
      <w:r w:rsidRPr="00C545BC">
        <w:rPr>
          <w:rFonts w:ascii="Times New Roman" w:eastAsia="@Arial Unicode MS" w:hAnsi="Times New Roman" w:cs="Times New Roman"/>
          <w:i/>
          <w:iCs/>
          <w:color w:val="000000"/>
          <w:sz w:val="24"/>
          <w:szCs w:val="24"/>
        </w:rPr>
        <w:t>», «каждый», «все», «некоторые», «не»);</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·составлять, записывать и выполнять инструкцию (простой алгоритм), план поиска информации;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·распознавать одну и ту же информацию, представленную в разной форме (таблицы и диаграммы);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·планировать несложные исследования, собирать и представлять полученную информацию с помощью таблиц и диаграмм;</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A6234" w:rsidRDefault="00AA6234" w:rsidP="00AA6234">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1.2.5.</w:t>
      </w:r>
      <w:r>
        <w:rPr>
          <w:rFonts w:ascii="Times New Roman" w:eastAsia="@Arial Unicode MS" w:hAnsi="Times New Roman" w:cs="Times New Roman"/>
          <w:i/>
          <w:iCs/>
          <w:color w:val="000000"/>
          <w:sz w:val="24"/>
          <w:szCs w:val="24"/>
        </w:rPr>
        <w:t>7</w:t>
      </w:r>
      <w:r w:rsidRPr="00C545BC">
        <w:rPr>
          <w:rFonts w:ascii="Times New Roman" w:eastAsia="@Arial Unicode MS" w:hAnsi="Times New Roman" w:cs="Times New Roman"/>
          <w:i/>
          <w:iCs/>
          <w:color w:val="000000"/>
          <w:sz w:val="24"/>
          <w:szCs w:val="24"/>
        </w:rPr>
        <w:t xml:space="preserve">. </w:t>
      </w:r>
      <w:r w:rsidR="00CA29E7">
        <w:rPr>
          <w:rFonts w:ascii="Times New Roman" w:eastAsia="@Arial Unicode MS" w:hAnsi="Times New Roman" w:cs="Times New Roman"/>
          <w:i/>
          <w:iCs/>
          <w:color w:val="000000"/>
          <w:sz w:val="24"/>
          <w:szCs w:val="24"/>
        </w:rPr>
        <w:t>Практика работы на компьютере</w:t>
      </w:r>
    </w:p>
    <w:p w:rsidR="00CA29E7" w:rsidRPr="002B637D" w:rsidRDefault="00CA29E7" w:rsidP="00CA29E7">
      <w:pPr>
        <w:tabs>
          <w:tab w:val="left" w:leader="dot" w:pos="624"/>
        </w:tabs>
        <w:spacing w:after="0" w:line="240" w:lineRule="auto"/>
        <w:ind w:firstLine="339"/>
        <w:jc w:val="both"/>
        <w:rPr>
          <w:rFonts w:ascii="Times New Roman" w:eastAsia="@Arial Unicode MS" w:hAnsi="Times New Roman" w:cs="Times New Roman"/>
          <w:i/>
          <w:color w:val="000000"/>
          <w:sz w:val="24"/>
          <w:szCs w:val="24"/>
        </w:rPr>
      </w:pPr>
      <w:r w:rsidRPr="002B637D">
        <w:rPr>
          <w:rFonts w:ascii="Times New Roman" w:eastAsia="@Arial Unicode MS" w:hAnsi="Times New Roman" w:cs="Times New Roman"/>
          <w:i/>
          <w:color w:val="000000"/>
          <w:sz w:val="24"/>
          <w:szCs w:val="24"/>
        </w:rPr>
        <w:t>Выпускник научится</w:t>
      </w:r>
      <w:proofErr w:type="gramStart"/>
      <w:r w:rsidRPr="002B637D">
        <w:rPr>
          <w:rFonts w:ascii="Times New Roman" w:eastAsia="@Arial Unicode MS" w:hAnsi="Times New Roman" w:cs="Times New Roman"/>
          <w:i/>
          <w:color w:val="000000"/>
          <w:sz w:val="24"/>
          <w:szCs w:val="24"/>
        </w:rPr>
        <w:t>:</w:t>
      </w:r>
      <w:r w:rsidRPr="002B637D">
        <w:rPr>
          <w:rFonts w:ascii="Times New Roman" w:eastAsia="@Arial Unicode MS" w:hAnsi="Times New Roman" w:cs="Times New Roman"/>
          <w:i/>
          <w:color w:val="000000"/>
          <w:sz w:val="24"/>
          <w:szCs w:val="24"/>
        </w:rPr>
        <w:t>О</w:t>
      </w:r>
      <w:proofErr w:type="gramEnd"/>
      <w:r w:rsidRPr="002B637D">
        <w:rPr>
          <w:rFonts w:ascii="Times New Roman" w:eastAsia="@Arial Unicode MS" w:hAnsi="Times New Roman" w:cs="Times New Roman"/>
          <w:i/>
          <w:color w:val="000000"/>
          <w:sz w:val="24"/>
          <w:szCs w:val="24"/>
        </w:rPr>
        <w:t>тбирать и систематизировать информацию;</w:t>
      </w:r>
    </w:p>
    <w:p w:rsidR="00CA29E7" w:rsidRDefault="00CA29E7" w:rsidP="00CA29E7">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2B637D">
        <w:rPr>
          <w:rFonts w:ascii="Times New Roman" w:eastAsia="@Arial Unicode MS" w:hAnsi="Times New Roman" w:cs="Times New Roman"/>
          <w:i/>
          <w:color w:val="000000"/>
          <w:sz w:val="24"/>
          <w:szCs w:val="24"/>
        </w:rPr>
        <w:t>Иметь  представление о правилах клавиатурного письма;</w:t>
      </w:r>
      <w:r w:rsidR="002B637D">
        <w:rPr>
          <w:rFonts w:ascii="Times New Roman" w:eastAsia="@Arial Unicode MS" w:hAnsi="Times New Roman" w:cs="Times New Roman"/>
          <w:i/>
          <w:color w:val="000000"/>
          <w:sz w:val="24"/>
          <w:szCs w:val="24"/>
        </w:rPr>
        <w:t xml:space="preserve"> </w:t>
      </w:r>
      <w:r>
        <w:rPr>
          <w:rFonts w:ascii="Times New Roman" w:eastAsia="@Arial Unicode MS" w:hAnsi="Times New Roman" w:cs="Times New Roman"/>
          <w:i/>
          <w:iCs/>
          <w:color w:val="000000"/>
          <w:sz w:val="24"/>
          <w:szCs w:val="24"/>
        </w:rPr>
        <w:t>Работать с простыми информационными объектами ( текст, таблица, схема и т</w:t>
      </w:r>
      <w:proofErr w:type="gramStart"/>
      <w:r>
        <w:rPr>
          <w:rFonts w:ascii="Times New Roman" w:eastAsia="@Arial Unicode MS" w:hAnsi="Times New Roman" w:cs="Times New Roman"/>
          <w:i/>
          <w:iCs/>
          <w:color w:val="000000"/>
          <w:sz w:val="24"/>
          <w:szCs w:val="24"/>
        </w:rPr>
        <w:t>.д</w:t>
      </w:r>
      <w:proofErr w:type="gramEnd"/>
      <w:r>
        <w:rPr>
          <w:rFonts w:ascii="Times New Roman" w:eastAsia="@Arial Unicode MS" w:hAnsi="Times New Roman" w:cs="Times New Roman"/>
          <w:i/>
          <w:iCs/>
          <w:color w:val="000000"/>
          <w:sz w:val="24"/>
          <w:szCs w:val="24"/>
        </w:rPr>
        <w:t>)</w:t>
      </w:r>
      <w:r w:rsidR="002B637D">
        <w:rPr>
          <w:rFonts w:ascii="Times New Roman" w:eastAsia="@Arial Unicode MS" w:hAnsi="Times New Roman" w:cs="Times New Roman"/>
          <w:i/>
          <w:iCs/>
          <w:color w:val="000000"/>
          <w:sz w:val="24"/>
          <w:szCs w:val="24"/>
        </w:rPr>
        <w:t xml:space="preserve"> </w:t>
      </w:r>
      <w:bookmarkStart w:id="0" w:name="_GoBack"/>
      <w:bookmarkEnd w:id="0"/>
      <w:r>
        <w:rPr>
          <w:rFonts w:ascii="Times New Roman" w:eastAsia="@Arial Unicode MS" w:hAnsi="Times New Roman" w:cs="Times New Roman"/>
          <w:i/>
          <w:iCs/>
          <w:color w:val="000000"/>
          <w:sz w:val="24"/>
          <w:szCs w:val="24"/>
        </w:rPr>
        <w:t>Выводить текст на принтер;</w:t>
      </w:r>
    </w:p>
    <w:p w:rsidR="00CA29E7" w:rsidRPr="00CA29E7" w:rsidRDefault="00CA29E7" w:rsidP="00CA29E7">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Pr>
          <w:rFonts w:ascii="Times New Roman" w:eastAsia="@Arial Unicode MS" w:hAnsi="Times New Roman" w:cs="Times New Roman"/>
          <w:i/>
          <w:iCs/>
          <w:color w:val="000000"/>
          <w:sz w:val="24"/>
          <w:szCs w:val="24"/>
        </w:rPr>
        <w:t xml:space="preserve">Работать в программе </w:t>
      </w:r>
      <w:r>
        <w:rPr>
          <w:rFonts w:ascii="Times New Roman" w:eastAsia="@Arial Unicode MS" w:hAnsi="Times New Roman" w:cs="Times New Roman"/>
          <w:i/>
          <w:iCs/>
          <w:color w:val="000000"/>
          <w:sz w:val="24"/>
          <w:szCs w:val="24"/>
          <w:lang w:val="en-US"/>
        </w:rPr>
        <w:t>Word</w:t>
      </w:r>
      <w:r w:rsidRPr="00CA29E7">
        <w:rPr>
          <w:rFonts w:ascii="Times New Roman" w:eastAsia="@Arial Unicode MS" w:hAnsi="Times New Roman" w:cs="Times New Roman"/>
          <w:i/>
          <w:iCs/>
          <w:color w:val="000000"/>
          <w:sz w:val="24"/>
          <w:szCs w:val="24"/>
        </w:rPr>
        <w:t xml:space="preserve"> </w:t>
      </w:r>
      <w:r>
        <w:rPr>
          <w:rFonts w:ascii="Times New Roman" w:eastAsia="@Arial Unicode MS" w:hAnsi="Times New Roman" w:cs="Times New Roman"/>
          <w:i/>
          <w:iCs/>
          <w:color w:val="000000"/>
          <w:sz w:val="24"/>
          <w:szCs w:val="24"/>
          <w:lang w:val="en-US"/>
        </w:rPr>
        <w:t>b</w:t>
      </w:r>
      <w:r w:rsidRPr="00CA29E7">
        <w:rPr>
          <w:rFonts w:ascii="Times New Roman" w:eastAsia="@Arial Unicode MS" w:hAnsi="Times New Roman" w:cs="Times New Roman"/>
          <w:i/>
          <w:iCs/>
          <w:color w:val="000000"/>
          <w:sz w:val="24"/>
          <w:szCs w:val="24"/>
        </w:rPr>
        <w:t xml:space="preserve"> </w:t>
      </w:r>
      <w:r>
        <w:rPr>
          <w:rFonts w:ascii="Times New Roman" w:eastAsia="@Arial Unicode MS" w:hAnsi="Times New Roman" w:cs="Times New Roman"/>
          <w:i/>
          <w:iCs/>
          <w:color w:val="000000"/>
          <w:sz w:val="24"/>
          <w:szCs w:val="24"/>
          <w:lang w:val="en-US"/>
        </w:rPr>
        <w:t>Power</w:t>
      </w:r>
      <w:r w:rsidRPr="00CA29E7">
        <w:rPr>
          <w:rFonts w:ascii="Times New Roman" w:eastAsia="@Arial Unicode MS" w:hAnsi="Times New Roman" w:cs="Times New Roman"/>
          <w:i/>
          <w:iCs/>
          <w:color w:val="000000"/>
          <w:sz w:val="24"/>
          <w:szCs w:val="24"/>
        </w:rPr>
        <w:t xml:space="preserve"> </w:t>
      </w:r>
      <w:r>
        <w:rPr>
          <w:rFonts w:ascii="Times New Roman" w:eastAsia="@Arial Unicode MS" w:hAnsi="Times New Roman" w:cs="Times New Roman"/>
          <w:i/>
          <w:iCs/>
          <w:color w:val="000000"/>
          <w:sz w:val="24"/>
          <w:szCs w:val="24"/>
          <w:lang w:val="en-US"/>
        </w:rPr>
        <w:t>Point</w:t>
      </w: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r w:rsidRPr="00C545BC">
        <w:rPr>
          <w:rFonts w:ascii="Times New Roman" w:eastAsia="@Arial Unicode MS" w:hAnsi="Times New Roman" w:cs="Times New Roman"/>
          <w:b/>
          <w:bCs/>
          <w:color w:val="000000"/>
          <w:sz w:val="24"/>
          <w:szCs w:val="24"/>
        </w:rPr>
        <w:t>1.2.6. Окружающий мир</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 результате изучения курса «Окружающий мир» обучающиеся на ступени начального общего образования: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proofErr w:type="gramStart"/>
      <w:r w:rsidRPr="00C545BC">
        <w:rPr>
          <w:rFonts w:ascii="Times New Roman" w:eastAsia="@Arial Unicode MS" w:hAnsi="Times New Roman" w:cs="Times New Roman"/>
          <w:color w:val="000000"/>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·получат возможность приобрести базовые умения работы с </w:t>
      </w:r>
      <w:proofErr w:type="gramStart"/>
      <w:r w:rsidRPr="00C545BC">
        <w:rPr>
          <w:rFonts w:ascii="Times New Roman" w:eastAsia="@Arial Unicode MS" w:hAnsi="Times New Roman" w:cs="Times New Roman"/>
          <w:color w:val="000000"/>
          <w:sz w:val="24"/>
          <w:szCs w:val="24"/>
        </w:rPr>
        <w:t>ИКТ-средствами</w:t>
      </w:r>
      <w:proofErr w:type="gramEnd"/>
      <w:r w:rsidRPr="00C545BC">
        <w:rPr>
          <w:rFonts w:ascii="Times New Roman" w:eastAsia="@Arial Unicode MS" w:hAnsi="Times New Roman" w:cs="Times New Roman"/>
          <w:color w:val="000000"/>
          <w:sz w:val="24"/>
          <w:szCs w:val="24"/>
        </w:rPr>
        <w:t>, поиска информации в электронных источниках и контролируемом Интернете, научатся создавать сообщения в виде текстов, аудио</w:t>
      </w:r>
      <w:r w:rsidRPr="00C545BC">
        <w:rPr>
          <w:rFonts w:ascii="Times New Roman" w:eastAsia="@Arial Unicode MS" w:hAnsi="Times New Roman" w:cs="Times New Roman"/>
          <w:color w:val="000000"/>
          <w:sz w:val="24"/>
          <w:szCs w:val="24"/>
        </w:rPr>
        <w:noBreakHyphen/>
        <w:t xml:space="preserve"> и видеофрагментов, готовить и проводить небольшие презентации в поддержку собственных сообщений;</w:t>
      </w:r>
    </w:p>
    <w:p w:rsidR="00AA6234"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lastRenderedPageBreak/>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C545BC">
        <w:rPr>
          <w:rFonts w:ascii="Times New Roman" w:eastAsia="@Arial Unicode MS" w:hAnsi="Times New Roman" w:cs="Times New Roman"/>
          <w:color w:val="000000"/>
          <w:sz w:val="24"/>
          <w:szCs w:val="24"/>
        </w:rPr>
        <w:t>о-</w:t>
      </w:r>
      <w:proofErr w:type="gramEnd"/>
      <w:r w:rsidRPr="00C545BC">
        <w:rPr>
          <w:rFonts w:ascii="Times New Roman" w:eastAsia="@Arial Unicode MS" w:hAnsi="Times New Roman" w:cs="Times New Roman"/>
          <w:color w:val="000000"/>
          <w:sz w:val="24"/>
          <w:szCs w:val="24"/>
        </w:rPr>
        <w:t xml:space="preserve"> и культуросообразного поведения в окружающей природной и социальной среде.</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1.2.6.1. Человек и природа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·узнавать изученные объекты и явления живой и неживой природы;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·использовать </w:t>
      </w:r>
      <w:proofErr w:type="gramStart"/>
      <w:r w:rsidRPr="00C545BC">
        <w:rPr>
          <w:rFonts w:ascii="Times New Roman" w:eastAsia="@Arial Unicode MS" w:hAnsi="Times New Roman" w:cs="Times New Roman"/>
          <w:color w:val="000000"/>
          <w:sz w:val="24"/>
          <w:szCs w:val="24"/>
        </w:rPr>
        <w:t>естественно-научные</w:t>
      </w:r>
      <w:proofErr w:type="gramEnd"/>
      <w:r w:rsidRPr="00C545BC">
        <w:rPr>
          <w:rFonts w:ascii="Times New Roman" w:eastAsia="@Arial Unicode MS" w:hAnsi="Times New Roman" w:cs="Times New Roman"/>
          <w:color w:val="000000"/>
          <w:sz w:val="24"/>
          <w:szCs w:val="24"/>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·использовать готовые модели (глобус, карта, план) для объяснения явлений или описания свойств объектов;</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proofErr w:type="gramStart"/>
      <w:r w:rsidRPr="00C545BC">
        <w:rPr>
          <w:rFonts w:ascii="Times New Roman" w:eastAsia="@Arial Unicode MS" w:hAnsi="Times New Roman" w:cs="Times New Roman"/>
          <w:i/>
          <w:iCs/>
          <w:color w:val="000000"/>
          <w:sz w:val="24"/>
          <w:szCs w:val="24"/>
        </w:rPr>
        <w:t>·использовать при проведении практических работ инструменты ИКТ (фото</w:t>
      </w:r>
      <w:r w:rsidRPr="00C545BC">
        <w:rPr>
          <w:rFonts w:ascii="Times New Roman" w:eastAsia="@Arial Unicode MS" w:hAnsi="Times New Roman" w:cs="Times New Roman"/>
          <w:i/>
          <w:iCs/>
          <w:color w:val="000000"/>
          <w:sz w:val="24"/>
          <w:szCs w:val="24"/>
        </w:rPr>
        <w:noBreakHyphen/>
        <w:t xml:space="preserve"> и видеокамеру, микрофон </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и др.) для записи и обработки информации, готовить небольшие презентации по результатам наблюдений и опытов;</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 xml:space="preserve">планировать, контролировать и оценивать учебные действия в процессе познания </w:t>
      </w:r>
      <w:r w:rsidRPr="00C545BC">
        <w:rPr>
          <w:rFonts w:ascii="Times New Roman" w:eastAsia="@Arial Unicode MS" w:hAnsi="Times New Roman" w:cs="Times New Roman"/>
          <w:i/>
          <w:iCs/>
          <w:color w:val="000000"/>
          <w:sz w:val="24"/>
          <w:szCs w:val="24"/>
        </w:rPr>
        <w:lastRenderedPageBreak/>
        <w:t>окружающего мира в соответствии с поставленной задачей и условиями её реализации.</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1.2.6.2. Человек и общество</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C545BC">
        <w:rPr>
          <w:rFonts w:ascii="Times New Roman" w:eastAsia="@Arial Unicode MS" w:hAnsi="Times New Roman" w:cs="Times New Roman"/>
          <w:color w:val="000000"/>
          <w:sz w:val="24"/>
          <w:szCs w:val="24"/>
        </w:rPr>
        <w:t>вств др</w:t>
      </w:r>
      <w:proofErr w:type="gramEnd"/>
      <w:r w:rsidRPr="00C545BC">
        <w:rPr>
          <w:rFonts w:ascii="Times New Roman" w:eastAsia="@Arial Unicode MS" w:hAnsi="Times New Roman" w:cs="Times New Roman"/>
          <w:color w:val="000000"/>
          <w:sz w:val="24"/>
          <w:szCs w:val="24"/>
        </w:rPr>
        <w:t>угих людей и сопереживания им;</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·осознавать свою неразрывную связь с разнообразными окружающими социальными группами;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C545BC">
        <w:rPr>
          <w:rFonts w:ascii="Times New Roman" w:eastAsia="@Arial Unicode MS" w:hAnsi="Times New Roman" w:cs="Times New Roman"/>
          <w:i/>
          <w:iCs/>
          <w:color w:val="000000"/>
          <w:sz w:val="24"/>
          <w:szCs w:val="24"/>
        </w:rPr>
        <w:t>со</w:t>
      </w:r>
      <w:proofErr w:type="gramEnd"/>
      <w:r w:rsidRPr="00C545BC">
        <w:rPr>
          <w:rFonts w:ascii="Times New Roman" w:eastAsia="@Arial Unicode MS" w:hAnsi="Times New Roman" w:cs="Times New Roman"/>
          <w:i/>
          <w:iCs/>
          <w:color w:val="000000"/>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r w:rsidRPr="00C545BC">
        <w:rPr>
          <w:rFonts w:ascii="Times New Roman" w:eastAsia="@Arial Unicode MS" w:hAnsi="Times New Roman" w:cs="Times New Roman"/>
          <w:b/>
          <w:bCs/>
          <w:color w:val="000000"/>
          <w:sz w:val="24"/>
          <w:szCs w:val="24"/>
        </w:rPr>
        <w:t>1.2.7. Музыка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proofErr w:type="gramStart"/>
      <w:r w:rsidRPr="00C545BC">
        <w:rPr>
          <w:rFonts w:ascii="Times New Roman" w:eastAsia="@Arial Unicode MS" w:hAnsi="Times New Roman" w:cs="Times New Roman"/>
          <w:color w:val="000000"/>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C545BC">
        <w:rPr>
          <w:rFonts w:ascii="Times New Roman" w:eastAsia="@Arial Unicode MS" w:hAnsi="Times New Roman" w:cs="Times New Roman"/>
          <w:color w:val="000000"/>
          <w:sz w:val="24"/>
          <w:szCs w:val="24"/>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Обучающиеся научатся воспринимать музыку и размышлять о ней, открыто и эмоционально </w:t>
      </w:r>
      <w:proofErr w:type="gramStart"/>
      <w:r w:rsidRPr="00C545BC">
        <w:rPr>
          <w:rFonts w:ascii="Times New Roman" w:eastAsia="@Arial Unicode MS" w:hAnsi="Times New Roman" w:cs="Times New Roman"/>
          <w:color w:val="000000"/>
          <w:sz w:val="24"/>
          <w:szCs w:val="24"/>
        </w:rPr>
        <w:t>выражать</w:t>
      </w:r>
      <w:proofErr w:type="gramEnd"/>
      <w:r w:rsidRPr="00C545BC">
        <w:rPr>
          <w:rFonts w:ascii="Times New Roman" w:eastAsia="@Arial Unicode MS" w:hAnsi="Times New Roman" w:cs="Times New Roman"/>
          <w:color w:val="000000"/>
          <w:sz w:val="24"/>
          <w:szCs w:val="24"/>
        </w:rPr>
        <w:t xml:space="preserve"> своё отношение к искусству, проявлять эстетические и </w:t>
      </w:r>
      <w:r w:rsidRPr="00C545BC">
        <w:rPr>
          <w:rFonts w:ascii="Times New Roman" w:eastAsia="@Arial Unicode MS" w:hAnsi="Times New Roman" w:cs="Times New Roman"/>
          <w:color w:val="000000"/>
          <w:sz w:val="24"/>
          <w:szCs w:val="24"/>
        </w:rPr>
        <w:lastRenderedPageBreak/>
        <w:t>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C545BC">
        <w:rPr>
          <w:rFonts w:ascii="Times New Roman" w:eastAsia="@Arial Unicode MS" w:hAnsi="Times New Roman" w:cs="Times New Roman"/>
          <w:color w:val="000000"/>
          <w:sz w:val="24"/>
          <w:szCs w:val="24"/>
        </w:rPr>
        <w:noBreakHyphen/>
        <w:t>хоровых произведений, игре на элементарных детских музыкальных инструментах.</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1.2.7.1. Музыка в жизни человека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 организовывать культурный досуг, самостоятельную музыкально-творческую деятельность, музицировать.</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1.2.7.2. Основные закономерности музыкального искусства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lastRenderedPageBreak/>
        <w:t>·использовать систему графических знаков для ориентации в нотном письме при пении простейших мелодий;</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1.2.7.3. Музыкальная картина мира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 оценивать и соотносить музыкальный язык народного и профессионального музыкального творчества разных стран мира.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r w:rsidRPr="00C545BC">
        <w:rPr>
          <w:rFonts w:ascii="Times New Roman" w:eastAsia="@Arial Unicode MS" w:hAnsi="Times New Roman" w:cs="Times New Roman"/>
          <w:b/>
          <w:bCs/>
          <w:color w:val="000000"/>
          <w:sz w:val="24"/>
          <w:szCs w:val="24"/>
        </w:rPr>
        <w:t>1.2.8. Изобразительное искусство</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В результате изучения изобразительного искусства на ступени начального общего образования у </w:t>
      </w:r>
      <w:proofErr w:type="gramStart"/>
      <w:r w:rsidRPr="00C545BC">
        <w:rPr>
          <w:rFonts w:ascii="Times New Roman" w:eastAsia="@Arial Unicode MS" w:hAnsi="Times New Roman" w:cs="Times New Roman"/>
          <w:color w:val="000000"/>
          <w:sz w:val="24"/>
          <w:szCs w:val="24"/>
        </w:rPr>
        <w:t>обучающихся</w:t>
      </w:r>
      <w:proofErr w:type="gramEnd"/>
      <w:r w:rsidRPr="00C545BC">
        <w:rPr>
          <w:rFonts w:ascii="Times New Roman" w:eastAsia="@Arial Unicode MS" w:hAnsi="Times New Roman" w:cs="Times New Roman"/>
          <w:color w:val="000000"/>
          <w:sz w:val="24"/>
          <w:szCs w:val="24"/>
        </w:rPr>
        <w:t>:</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Обучающиеся: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C545BC">
        <w:rPr>
          <w:rFonts w:ascii="Times New Roman" w:eastAsia="@Arial Unicode MS" w:hAnsi="Times New Roman" w:cs="Times New Roman"/>
          <w:color w:val="000000"/>
          <w:sz w:val="24"/>
          <w:szCs w:val="24"/>
        </w:rPr>
        <w:t>ИКТ-средств</w:t>
      </w:r>
      <w:proofErr w:type="gramEnd"/>
      <w:r w:rsidRPr="00C545BC">
        <w:rPr>
          <w:rFonts w:ascii="Times New Roman" w:eastAsia="@Arial Unicode MS" w:hAnsi="Times New Roman" w:cs="Times New Roman"/>
          <w:color w:val="000000"/>
          <w:sz w:val="24"/>
          <w:szCs w:val="24"/>
        </w:rPr>
        <w:t>;</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·получат навыки сотрудничества </w:t>
      </w:r>
      <w:proofErr w:type="gramStart"/>
      <w:r w:rsidRPr="00C545BC">
        <w:rPr>
          <w:rFonts w:ascii="Times New Roman" w:eastAsia="@Arial Unicode MS" w:hAnsi="Times New Roman" w:cs="Times New Roman"/>
          <w:color w:val="000000"/>
          <w:sz w:val="24"/>
          <w:szCs w:val="24"/>
        </w:rPr>
        <w:t>со</w:t>
      </w:r>
      <w:proofErr w:type="gramEnd"/>
      <w:r w:rsidRPr="00C545BC">
        <w:rPr>
          <w:rFonts w:ascii="Times New Roman" w:eastAsia="@Arial Unicode MS" w:hAnsi="Times New Roman" w:cs="Times New Roman"/>
          <w:color w:val="000000"/>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1.2.8.1. Восприятие искусства и виды художественной деятельности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·различать основные виды и жанры пластических искусств, понимать их специфику;</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proofErr w:type="gramStart"/>
      <w:r w:rsidRPr="00C545BC">
        <w:rPr>
          <w:rFonts w:ascii="Times New Roman" w:eastAsia="@Arial Unicode MS" w:hAnsi="Times New Roman" w:cs="Times New Roman"/>
          <w:color w:val="000000"/>
          <w:sz w:val="24"/>
          <w:szCs w:val="24"/>
        </w:rPr>
        <w:t>эмоционально-ценностно</w:t>
      </w:r>
      <w:proofErr w:type="gramEnd"/>
      <w:r w:rsidRPr="00C545BC">
        <w:rPr>
          <w:rFonts w:ascii="Times New Roman" w:eastAsia="@Arial Unicode MS" w:hAnsi="Times New Roman" w:cs="Times New Roman"/>
          <w:color w:val="000000"/>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proofErr w:type="gramStart"/>
      <w:r w:rsidRPr="00C545BC">
        <w:rPr>
          <w:rFonts w:ascii="Times New Roman" w:eastAsia="@Arial Unicode MS" w:hAnsi="Times New Roman" w:cs="Times New Roman"/>
          <w:color w:val="000000"/>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·видеть проявления прекрасного в произведениях искусства (картины, архитектура, скульптура и т.д. в природе, на улице, в быту);</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1.2.8.2. Азбука искусства. Как говорит искусство?</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·создавать простые композиции на заданную тему на плоскости и в пространстве;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lastRenderedPageBreak/>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proofErr w:type="gramStart"/>
      <w:r w:rsidRPr="00C545BC">
        <w:rPr>
          <w:rFonts w:ascii="Times New Roman" w:eastAsia="@Arial Unicode MS" w:hAnsi="Times New Roman" w:cs="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 xml:space="preserve">·выполнять простые рисунки и орнаментальные композиции, используя язык компьютерной графики в программе </w:t>
      </w:r>
      <w:r w:rsidRPr="00C545BC">
        <w:rPr>
          <w:rFonts w:ascii="Times New Roman" w:eastAsia="@Arial Unicode MS" w:hAnsi="Times New Roman" w:cs="Times New Roman"/>
          <w:i/>
          <w:iCs/>
          <w:color w:val="000000"/>
          <w:sz w:val="24"/>
          <w:szCs w:val="24"/>
          <w:lang w:val="en-US"/>
        </w:rPr>
        <w:t>Paint</w:t>
      </w:r>
      <w:r w:rsidRPr="00C545BC">
        <w:rPr>
          <w:rFonts w:ascii="Times New Roman" w:eastAsia="@Arial Unicode MS" w:hAnsi="Times New Roman" w:cs="Times New Roman"/>
          <w:i/>
          <w:iCs/>
          <w:color w:val="000000"/>
          <w:sz w:val="24"/>
          <w:szCs w:val="24"/>
        </w:rPr>
        <w:t>.</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1.2.8.3. Значимые темы искусства. О чём говорит искусство?</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·осознавать значимые темы искусства и отражать их в собственной художественно-творческой деятельности;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proofErr w:type="gramStart"/>
      <w:r w:rsidRPr="00C545BC">
        <w:rPr>
          <w:rFonts w:ascii="Times New Roman" w:eastAsia="@Arial Unicode MS" w:hAnsi="Times New Roman" w:cs="Times New Roman"/>
          <w:color w:val="000000"/>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·видеть, чувствовать и изображать красоту и разнообразие природы, человека, зданий, предметов;</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·изображать пейзажи, натюрморты, портреты, выражая к ним своё отношение;</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·изображать многофигурные композиции на значимые жизненные темы и участвовать в коллективных работах на эти темы.</w:t>
      </w: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r w:rsidRPr="00C545BC">
        <w:rPr>
          <w:rFonts w:ascii="Times New Roman" w:eastAsia="@Arial Unicode MS" w:hAnsi="Times New Roman" w:cs="Times New Roman"/>
          <w:b/>
          <w:bCs/>
          <w:color w:val="000000"/>
          <w:sz w:val="24"/>
          <w:szCs w:val="24"/>
        </w:rPr>
        <w:t>1.2.9. Технология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lastRenderedPageBreak/>
        <w:t>В результате изучения курса «Технологии» обучающиеся на ступени начального общего образования: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тур и необходимости бережного отношения к ним в целях сохранения и развития культурных традиций;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·получат общее представление о мире профессий, их социальном значении, истории возникновения и развития;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Обучающиеся: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proofErr w:type="gramStart"/>
      <w:r w:rsidRPr="00C545BC">
        <w:rPr>
          <w:rFonts w:ascii="Times New Roman" w:eastAsia="@Arial Unicode MS" w:hAnsi="Times New Roman" w:cs="Times New Roman"/>
          <w:color w:val="000000"/>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545BC">
        <w:rPr>
          <w:rFonts w:ascii="Times New Roman" w:eastAsia="@Arial Unicode MS" w:hAnsi="Times New Roman" w:cs="Times New Roman"/>
          <w:i/>
          <w:iCs/>
          <w:color w:val="000000"/>
          <w:sz w:val="24"/>
          <w:szCs w:val="24"/>
        </w:rPr>
        <w:t xml:space="preserve">коммуникативных универсальных учебных действий </w:t>
      </w:r>
      <w:r w:rsidRPr="00C545BC">
        <w:rPr>
          <w:rFonts w:ascii="Times New Roman" w:eastAsia="@Arial Unicode MS" w:hAnsi="Times New Roman" w:cs="Times New Roman"/>
          <w:color w:val="000000"/>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·овладеют начальными формами </w:t>
      </w:r>
      <w:r w:rsidRPr="00C545BC">
        <w:rPr>
          <w:rFonts w:ascii="Times New Roman" w:eastAsia="@Arial Unicode MS" w:hAnsi="Times New Roman" w:cs="Times New Roman"/>
          <w:i/>
          <w:iCs/>
          <w:color w:val="000000"/>
          <w:sz w:val="24"/>
          <w:szCs w:val="24"/>
        </w:rPr>
        <w:t xml:space="preserve">познавательных универсальных учебных действий </w:t>
      </w:r>
      <w:r w:rsidRPr="00C545BC">
        <w:rPr>
          <w:rFonts w:ascii="Times New Roman" w:eastAsia="@Arial Unicode MS" w:hAnsi="Times New Roman" w:cs="Times New Roman"/>
          <w:color w:val="000000"/>
          <w:sz w:val="24"/>
          <w:szCs w:val="24"/>
        </w:rPr>
        <w:t>— исследовательскими и логическими: наблюдения, сравнения, анализа, классификации, обобщения;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C545BC">
        <w:rPr>
          <w:rFonts w:ascii="Times New Roman" w:eastAsia="@Arial Unicode MS" w:hAnsi="Times New Roman" w:cs="Times New Roman"/>
          <w:i/>
          <w:iCs/>
          <w:color w:val="000000"/>
          <w:sz w:val="24"/>
          <w:szCs w:val="24"/>
        </w:rPr>
        <w:t>регулятивных универсальных учебных действий</w:t>
      </w:r>
      <w:r w:rsidRPr="00C545BC">
        <w:rPr>
          <w:rFonts w:ascii="Times New Roman" w:eastAsia="@Arial Unicode MS" w:hAnsi="Times New Roman" w:cs="Times New Roman"/>
          <w:color w:val="000000"/>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545BC">
        <w:rPr>
          <w:rFonts w:ascii="Times New Roman" w:eastAsia="@Arial Unicode MS" w:hAnsi="Times New Roman" w:cs="Times New Roman"/>
          <w:color w:val="000000"/>
          <w:sz w:val="24"/>
          <w:szCs w:val="24"/>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1.2.9.1. Общекультурные и общетрудовые компетенции. Основы культуры труда, </w:t>
      </w:r>
      <w:r w:rsidRPr="00C545BC">
        <w:rPr>
          <w:rFonts w:ascii="Times New Roman" w:eastAsia="@Arial Unicode MS" w:hAnsi="Times New Roman" w:cs="Times New Roman"/>
          <w:i/>
          <w:iCs/>
          <w:color w:val="000000"/>
          <w:sz w:val="24"/>
          <w:szCs w:val="24"/>
        </w:rPr>
        <w:lastRenderedPageBreak/>
        <w:t>самообслуживание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proofErr w:type="gramStart"/>
      <w:r w:rsidRPr="00C545BC">
        <w:rPr>
          <w:rFonts w:ascii="Times New Roman" w:eastAsia="@Arial Unicode MS" w:hAnsi="Times New Roman" w:cs="Times New Roman"/>
          <w:color w:val="000000"/>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·выполнять доступные действия по самообслуживанию и доступные виды домашнего труда.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·уважительно относиться к труду людей;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 xml:space="preserve">·понимать культурно-историческую ценность традиций, отражённых в предметном мире, в том числе традиций трудовых </w:t>
      </w:r>
      <w:proofErr w:type="gramStart"/>
      <w:r w:rsidRPr="00C545BC">
        <w:rPr>
          <w:rFonts w:ascii="Times New Roman" w:eastAsia="@Arial Unicode MS" w:hAnsi="Times New Roman" w:cs="Times New Roman"/>
          <w:i/>
          <w:iCs/>
          <w:color w:val="000000"/>
          <w:sz w:val="24"/>
          <w:szCs w:val="24"/>
        </w:rPr>
        <w:t>династий</w:t>
      </w:r>
      <w:proofErr w:type="gramEnd"/>
      <w:r w:rsidRPr="00C545BC">
        <w:rPr>
          <w:rFonts w:ascii="Times New Roman" w:eastAsia="@Arial Unicode MS" w:hAnsi="Times New Roman" w:cs="Times New Roman"/>
          <w:i/>
          <w:iCs/>
          <w:color w:val="000000"/>
          <w:sz w:val="24"/>
          <w:szCs w:val="24"/>
        </w:rPr>
        <w:t xml:space="preserve"> как своего региона, так и страны, и уважать их;</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1.2.9.2. Технология ручной обработки материалов. Элементы графической грамоты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proofErr w:type="gramStart"/>
      <w:r w:rsidRPr="00C545BC">
        <w:rPr>
          <w:rFonts w:ascii="Times New Roman" w:eastAsia="@Arial Unicode MS" w:hAnsi="Times New Roman" w:cs="Times New Roman"/>
          <w:color w:val="000000"/>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136"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1.2.9.3. Конструирование и моделирование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·соотносить объёмную конструкцию, основанную на правильных геометрических формах, с изображениями их развёрток;</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136"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1.2.9.4. Практика работы на компьютере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·создавать небольшие тексты, иллюстрации к устному рассказу, используя редакторы текстов и презентаций.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545BC" w:rsidRPr="00C545BC" w:rsidRDefault="00C545BC" w:rsidP="00C545B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color w:val="000000"/>
          <w:sz w:val="24"/>
          <w:szCs w:val="24"/>
        </w:rPr>
      </w:pPr>
    </w:p>
    <w:p w:rsidR="00C545BC" w:rsidRPr="00C545BC" w:rsidRDefault="00C545BC" w:rsidP="00C545BC">
      <w:pPr>
        <w:widowControl w:val="0"/>
        <w:tabs>
          <w:tab w:val="left" w:leader="dot" w:pos="624"/>
        </w:tabs>
        <w:autoSpaceDE w:val="0"/>
        <w:autoSpaceDN w:val="0"/>
        <w:adjustRightInd w:val="0"/>
        <w:spacing w:after="64" w:line="240" w:lineRule="auto"/>
        <w:jc w:val="center"/>
        <w:rPr>
          <w:rFonts w:ascii="Times New Roman" w:eastAsia="@Arial Unicode MS" w:hAnsi="Times New Roman" w:cs="Times New Roman"/>
          <w:b/>
          <w:bCs/>
          <w:color w:val="000000"/>
          <w:sz w:val="24"/>
          <w:szCs w:val="24"/>
        </w:rPr>
      </w:pPr>
      <w:r w:rsidRPr="00C545BC">
        <w:rPr>
          <w:rFonts w:ascii="Times New Roman" w:eastAsia="@Arial Unicode MS" w:hAnsi="Times New Roman" w:cs="Times New Roman"/>
          <w:b/>
          <w:bCs/>
          <w:color w:val="000000"/>
          <w:sz w:val="24"/>
          <w:szCs w:val="24"/>
        </w:rPr>
        <w:t>1.2.10. Физическая культура</w:t>
      </w:r>
    </w:p>
    <w:p w:rsidR="00C545BC" w:rsidRPr="00C545BC" w:rsidRDefault="00C545BC" w:rsidP="00C545BC">
      <w:pPr>
        <w:widowControl w:val="0"/>
        <w:tabs>
          <w:tab w:val="left" w:leader="dot" w:pos="624"/>
        </w:tabs>
        <w:autoSpaceDE w:val="0"/>
        <w:autoSpaceDN w:val="0"/>
        <w:adjustRightInd w:val="0"/>
        <w:spacing w:after="112"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(для обучающихся, не имеющих противопоказаний для занятий физической культурой или существенных ограничений по нагрузке)</w:t>
      </w:r>
    </w:p>
    <w:p w:rsidR="00C545BC" w:rsidRPr="00C545BC" w:rsidRDefault="00C545BC" w:rsidP="00C545BC">
      <w:pPr>
        <w:widowControl w:val="0"/>
        <w:tabs>
          <w:tab w:val="left" w:leader="dot" w:pos="624"/>
        </w:tabs>
        <w:autoSpaceDE w:val="0"/>
        <w:autoSpaceDN w:val="0"/>
        <w:adjustRightInd w:val="0"/>
        <w:spacing w:after="112"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 xml:space="preserve">В результате </w:t>
      </w:r>
      <w:proofErr w:type="gramStart"/>
      <w:r w:rsidRPr="00C545BC">
        <w:rPr>
          <w:rFonts w:ascii="Times New Roman" w:eastAsia="@Arial Unicode MS" w:hAnsi="Times New Roman" w:cs="Times New Roman"/>
          <w:color w:val="000000"/>
          <w:sz w:val="24"/>
          <w:szCs w:val="24"/>
        </w:rPr>
        <w:t>обучения</w:t>
      </w:r>
      <w:proofErr w:type="gramEnd"/>
      <w:r w:rsidRPr="00C545BC">
        <w:rPr>
          <w:rFonts w:ascii="Times New Roman" w:eastAsia="@Arial Unicode MS" w:hAnsi="Times New Roman" w:cs="Times New Roman"/>
          <w:color w:val="000000"/>
          <w:sz w:val="24"/>
          <w:szCs w:val="24"/>
        </w:rPr>
        <w:t xml:space="preserve"> обучающиеся на ступени начального общего образования: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Обучающиеся: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lastRenderedPageBreak/>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proofErr w:type="gramStart"/>
      <w:r w:rsidRPr="00C545BC">
        <w:rPr>
          <w:rFonts w:ascii="Times New Roman" w:eastAsia="@Arial Unicode MS" w:hAnsi="Times New Roman" w:cs="Times New Roman"/>
          <w:color w:val="000000"/>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1.2.10.1. Знания о физической культуре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proofErr w:type="gramStart"/>
      <w:r w:rsidRPr="00C545BC">
        <w:rPr>
          <w:rFonts w:ascii="Times New Roman" w:eastAsia="@Arial Unicode MS" w:hAnsi="Times New Roman" w:cs="Times New Roman"/>
          <w:color w:val="000000"/>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выявлять связь занятий физической культурой с трудовой и оборонной деятельностью;</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136"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1.2.10.2. Способы физкультурной деятельности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·отбирать и выполнять комплексы упражнений для утренней зарядки и физкультминуток в соответствии с изученными правилами;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proofErr w:type="gramStart"/>
      <w:r w:rsidRPr="00C545BC">
        <w:rPr>
          <w:rFonts w:ascii="Times New Roman" w:eastAsia="@Arial Unicode MS" w:hAnsi="Times New Roman" w:cs="Times New Roman"/>
          <w:color w:val="000000"/>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lastRenderedPageBreak/>
        <w:t>·</w:t>
      </w:r>
      <w:r w:rsidRPr="00C545BC">
        <w:rPr>
          <w:rFonts w:ascii="Times New Roman" w:eastAsia="@Arial Unicode MS" w:hAnsi="Times New Roman" w:cs="Times New Roman"/>
          <w:i/>
          <w:iCs/>
          <w:color w:val="000000"/>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целенаправленно отбирать физические упражнения для индивидуальных занятий по развитию физических качеств;</w:t>
      </w:r>
    </w:p>
    <w:p w:rsidR="00C545BC" w:rsidRPr="00C545BC" w:rsidRDefault="00C545BC" w:rsidP="00C545B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выполнять простейшие приёмы оказания доврачебной помощи при травмах и ушибах.</w:t>
      </w: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p>
    <w:p w:rsidR="00C545BC" w:rsidRPr="00C545BC" w:rsidRDefault="00C545BC" w:rsidP="00C545B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i/>
          <w:iCs/>
          <w:color w:val="000000"/>
          <w:sz w:val="24"/>
          <w:szCs w:val="24"/>
        </w:rPr>
        <w:t>1.2.10.3. Физическое совершенствование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Выпускник научится: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·выполнять тестовые упражнения на оценку динамики индивидуального развития основных физических качеств;</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·выполнять организующие строевые команды и приёмы;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·выполнять акробатические упражнения (кувырки, стойки, перекаты);</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·выполнять гимнастические упражнения на спортивных снарядах (низкие перекладина и брусья, напольное гимнастическое бревно);</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·выполнять легкоатлетические упражнения (бег, прыжки, метания и броски мяча разного веса и объёма);</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·выполнять игровые действия и упражнения из подвижных игр разной функциональной направленности.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i/>
          <w:iCs/>
          <w:color w:val="000000"/>
          <w:sz w:val="24"/>
          <w:szCs w:val="24"/>
        </w:rPr>
        <w:t>Выпускник получит возможность научиться:</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сохранять правильную осанку, оптимальное телосложение;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выполнять эстетически красиво гимнастические и акробатические комбинации;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играть в баскетбол, футбол и волейбол по упрощённым правилам;</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выполнять тестовые нормативы по физической подготовке;</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плавать, в том числе спортивными способами;</w:t>
      </w:r>
    </w:p>
    <w:p w:rsidR="00C545BC" w:rsidRPr="00C545BC" w:rsidRDefault="00C545BC" w:rsidP="00C545BC">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C545BC">
        <w:rPr>
          <w:rFonts w:ascii="Times New Roman" w:eastAsia="@Arial Unicode MS" w:hAnsi="Times New Roman" w:cs="Times New Roman"/>
          <w:color w:val="000000"/>
          <w:sz w:val="24"/>
          <w:szCs w:val="24"/>
        </w:rPr>
        <w:t>·</w:t>
      </w:r>
      <w:r w:rsidRPr="00C545BC">
        <w:rPr>
          <w:rFonts w:ascii="Times New Roman" w:eastAsia="@Arial Unicode MS" w:hAnsi="Times New Roman" w:cs="Times New Roman"/>
          <w:i/>
          <w:iCs/>
          <w:color w:val="000000"/>
          <w:sz w:val="24"/>
          <w:szCs w:val="24"/>
        </w:rPr>
        <w:t>выполнять передвижения на лыжах (для снежных регионов России).</w:t>
      </w:r>
    </w:p>
    <w:p w:rsidR="00776DBC" w:rsidRDefault="00776DBC" w:rsidP="00B933EB">
      <w:pPr>
        <w:jc w:val="center"/>
        <w:rPr>
          <w:rFonts w:ascii="Times New Roman" w:hAnsi="Times New Roman" w:cs="Times New Roman"/>
          <w:sz w:val="24"/>
          <w:szCs w:val="24"/>
        </w:rPr>
      </w:pPr>
    </w:p>
    <w:p w:rsidR="00844E05" w:rsidRPr="00844E05" w:rsidRDefault="00844E05" w:rsidP="00844E05">
      <w:pPr>
        <w:keepNext/>
        <w:autoSpaceDE w:val="0"/>
        <w:autoSpaceDN w:val="0"/>
        <w:adjustRightInd w:val="0"/>
        <w:spacing w:after="0" w:line="240" w:lineRule="auto"/>
        <w:ind w:firstLine="567"/>
        <w:jc w:val="both"/>
        <w:textAlignment w:val="center"/>
        <w:rPr>
          <w:rFonts w:ascii="Times New Roman" w:eastAsia="Times New Roman" w:hAnsi="Times New Roman" w:cs="Times New Roman"/>
          <w:b/>
          <w:bCs/>
          <w:color w:val="000000"/>
          <w:sz w:val="24"/>
          <w:szCs w:val="24"/>
        </w:rPr>
      </w:pPr>
      <w:r w:rsidRPr="00844E05">
        <w:rPr>
          <w:rFonts w:ascii="Times New Roman" w:eastAsia="Times New Roman" w:hAnsi="Times New Roman" w:cs="Times New Roman"/>
          <w:b/>
          <w:bCs/>
          <w:color w:val="000000"/>
          <w:sz w:val="24"/>
          <w:szCs w:val="24"/>
        </w:rPr>
        <w:t xml:space="preserve">1.3. Система </w:t>
      </w:r>
      <w:proofErr w:type="gramStart"/>
      <w:r w:rsidRPr="00844E05">
        <w:rPr>
          <w:rFonts w:ascii="Times New Roman" w:eastAsia="Times New Roman" w:hAnsi="Times New Roman" w:cs="Times New Roman"/>
          <w:b/>
          <w:bCs/>
          <w:color w:val="000000"/>
          <w:sz w:val="24"/>
          <w:szCs w:val="24"/>
        </w:rPr>
        <w:t>оценки достижения планируемых результатов освоения</w:t>
      </w:r>
      <w:r w:rsidRPr="00844E05">
        <w:rPr>
          <w:rFonts w:ascii="Times New Roman" w:eastAsia="Times New Roman" w:hAnsi="Times New Roman" w:cs="Times New Roman"/>
          <w:b/>
          <w:bCs/>
          <w:color w:val="000000"/>
          <w:sz w:val="24"/>
          <w:szCs w:val="24"/>
        </w:rPr>
        <w:br/>
        <w:t>основной образовательной программы</w:t>
      </w:r>
      <w:proofErr w:type="gramEnd"/>
      <w:r w:rsidRPr="00844E05">
        <w:rPr>
          <w:rFonts w:ascii="Times New Roman" w:eastAsia="Times New Roman" w:hAnsi="Times New Roman" w:cs="Times New Roman"/>
          <w:b/>
          <w:bCs/>
          <w:color w:val="000000"/>
          <w:sz w:val="24"/>
          <w:szCs w:val="24"/>
        </w:rPr>
        <w:t xml:space="preserve"> </w:t>
      </w:r>
    </w:p>
    <w:p w:rsidR="00844E05" w:rsidRPr="00844E05" w:rsidRDefault="00844E05" w:rsidP="00844E05">
      <w:pPr>
        <w:keepNext/>
        <w:autoSpaceDE w:val="0"/>
        <w:autoSpaceDN w:val="0"/>
        <w:adjustRightInd w:val="0"/>
        <w:spacing w:after="0" w:line="240" w:lineRule="auto"/>
        <w:ind w:firstLine="567"/>
        <w:jc w:val="both"/>
        <w:textAlignment w:val="center"/>
        <w:rPr>
          <w:rFonts w:ascii="Times New Roman" w:eastAsia="Times New Roman" w:hAnsi="Times New Roman" w:cs="Times New Roman"/>
          <w:b/>
          <w:bCs/>
          <w:i/>
          <w:iCs/>
          <w:color w:val="000000"/>
          <w:sz w:val="24"/>
          <w:szCs w:val="24"/>
        </w:rPr>
      </w:pPr>
      <w:r w:rsidRPr="00844E05">
        <w:rPr>
          <w:rFonts w:ascii="Times New Roman" w:eastAsia="Times New Roman" w:hAnsi="Times New Roman" w:cs="Times New Roman"/>
          <w:b/>
          <w:bCs/>
          <w:i/>
          <w:iCs/>
          <w:color w:val="000000"/>
          <w:sz w:val="24"/>
          <w:szCs w:val="24"/>
        </w:rPr>
        <w:t>1.3.1. Общие положения</w:t>
      </w:r>
    </w:p>
    <w:p w:rsidR="00844E05" w:rsidRPr="00844E05" w:rsidRDefault="00844E05" w:rsidP="00844E05">
      <w:pPr>
        <w:spacing w:after="0" w:line="240" w:lineRule="auto"/>
        <w:ind w:firstLine="708"/>
        <w:jc w:val="both"/>
        <w:rPr>
          <w:rFonts w:ascii="Times New Roman" w:eastAsia="Times New Roman" w:hAnsi="Times New Roman" w:cs="Arial"/>
          <w:sz w:val="24"/>
          <w:szCs w:val="24"/>
        </w:rPr>
      </w:pPr>
      <w:r w:rsidRPr="00844E05">
        <w:rPr>
          <w:rFonts w:ascii="Times New Roman" w:eastAsia="Times New Roman" w:hAnsi="Times New Roman" w:cs="Arial"/>
          <w:sz w:val="24"/>
          <w:szCs w:val="24"/>
        </w:rPr>
        <w:t xml:space="preserve">В соответствии со Стандартом 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w:t>
      </w:r>
      <w:proofErr w:type="gramStart"/>
      <w:r w:rsidRPr="00844E05">
        <w:rPr>
          <w:rFonts w:ascii="Times New Roman" w:eastAsia="Times New Roman" w:hAnsi="Times New Roman" w:cs="Arial"/>
          <w:sz w:val="24"/>
          <w:szCs w:val="24"/>
        </w:rPr>
        <w:t>обучающимися</w:t>
      </w:r>
      <w:proofErr w:type="gramEnd"/>
      <w:r w:rsidRPr="00844E05">
        <w:rPr>
          <w:rFonts w:ascii="Times New Roman" w:eastAsia="Times New Roman" w:hAnsi="Times New Roman" w:cs="Arial"/>
          <w:sz w:val="24"/>
          <w:szCs w:val="24"/>
        </w:rPr>
        <w:t xml:space="preserve"> основной образовательной программы начального общего образования.</w:t>
      </w:r>
    </w:p>
    <w:p w:rsidR="00844E05" w:rsidRPr="00844E05" w:rsidRDefault="00844E05" w:rsidP="00844E05">
      <w:pPr>
        <w:spacing w:after="0" w:line="240" w:lineRule="auto"/>
        <w:ind w:firstLine="708"/>
        <w:jc w:val="both"/>
        <w:rPr>
          <w:rFonts w:ascii="Times New Roman" w:eastAsia="Times New Roman" w:hAnsi="Times New Roman" w:cs="Arial"/>
          <w:sz w:val="24"/>
          <w:szCs w:val="24"/>
        </w:rPr>
      </w:pPr>
      <w:r w:rsidRPr="00844E05">
        <w:rPr>
          <w:rFonts w:ascii="Times New Roman" w:eastAsia="Times New Roman" w:hAnsi="Times New Roman" w:cs="Arial"/>
          <w:sz w:val="24"/>
          <w:szCs w:val="24"/>
        </w:rPr>
        <w:t xml:space="preserve">Система </w:t>
      </w:r>
      <w:proofErr w:type="gramStart"/>
      <w:r w:rsidRPr="00844E05">
        <w:rPr>
          <w:rFonts w:ascii="Times New Roman" w:eastAsia="Times New Roman" w:hAnsi="Times New Roman" w:cs="Arial"/>
          <w:sz w:val="24"/>
          <w:szCs w:val="24"/>
        </w:rPr>
        <w:t>оценки достижения планируемых результатов освоения основной образовательной программы начального общего</w:t>
      </w:r>
      <w:proofErr w:type="gramEnd"/>
      <w:r w:rsidRPr="00844E05">
        <w:rPr>
          <w:rFonts w:ascii="Times New Roman" w:eastAsia="Times New Roman" w:hAnsi="Times New Roman" w:cs="Arial"/>
          <w:sz w:val="24"/>
          <w:szCs w:val="24"/>
        </w:rPr>
        <w:t xml:space="preserve">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844E05" w:rsidRPr="00844E05" w:rsidRDefault="00844E05" w:rsidP="00844E05">
      <w:pPr>
        <w:spacing w:after="0" w:line="240" w:lineRule="auto"/>
        <w:ind w:firstLine="708"/>
        <w:jc w:val="both"/>
        <w:rPr>
          <w:rFonts w:ascii="Times New Roman" w:eastAsia="Times New Roman" w:hAnsi="Times New Roman" w:cs="Arial"/>
          <w:sz w:val="24"/>
          <w:szCs w:val="24"/>
        </w:rPr>
      </w:pPr>
      <w:r w:rsidRPr="00844E05">
        <w:rPr>
          <w:rFonts w:ascii="Times New Roman" w:eastAsia="Times New Roman" w:hAnsi="Times New Roman" w:cs="Arial"/>
          <w:sz w:val="24"/>
          <w:szCs w:val="24"/>
        </w:rPr>
        <w:t xml:space="preserve">Функциями системы оценки являются: </w:t>
      </w:r>
    </w:p>
    <w:p w:rsidR="00844E05" w:rsidRPr="00844E05" w:rsidRDefault="00844E05" w:rsidP="00844E05">
      <w:pPr>
        <w:spacing w:after="0" w:line="240" w:lineRule="auto"/>
        <w:jc w:val="both"/>
        <w:rPr>
          <w:rFonts w:ascii="Times New Roman" w:eastAsia="Times New Roman" w:hAnsi="Times New Roman" w:cs="Arial"/>
          <w:sz w:val="24"/>
          <w:szCs w:val="24"/>
        </w:rPr>
      </w:pPr>
      <w:r w:rsidRPr="00844E05">
        <w:rPr>
          <w:rFonts w:ascii="Times New Roman" w:eastAsia="Times New Roman" w:hAnsi="Times New Roman" w:cs="Arial"/>
          <w:sz w:val="24"/>
          <w:szCs w:val="24"/>
        </w:rPr>
        <w:t>•</w:t>
      </w:r>
      <w:r w:rsidRPr="00844E05">
        <w:rPr>
          <w:rFonts w:ascii="Times New Roman" w:eastAsia="Times New Roman" w:hAnsi="Times New Roman" w:cs="Arial"/>
          <w:sz w:val="24"/>
          <w:szCs w:val="24"/>
        </w:rPr>
        <w:tab/>
        <w:t>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844E05" w:rsidRPr="00844E05" w:rsidRDefault="00844E05" w:rsidP="00844E05">
      <w:pPr>
        <w:spacing w:after="0" w:line="240" w:lineRule="auto"/>
        <w:jc w:val="both"/>
        <w:rPr>
          <w:rFonts w:ascii="Times New Roman" w:eastAsia="Times New Roman" w:hAnsi="Times New Roman" w:cs="Arial"/>
          <w:sz w:val="24"/>
          <w:szCs w:val="24"/>
        </w:rPr>
      </w:pPr>
      <w:r w:rsidRPr="00844E05">
        <w:rPr>
          <w:rFonts w:ascii="Times New Roman" w:eastAsia="Times New Roman" w:hAnsi="Times New Roman" w:cs="Arial"/>
          <w:sz w:val="24"/>
          <w:szCs w:val="24"/>
        </w:rPr>
        <w:t>•</w:t>
      </w:r>
      <w:r w:rsidRPr="00844E05">
        <w:rPr>
          <w:rFonts w:ascii="Times New Roman" w:eastAsia="Times New Roman" w:hAnsi="Times New Roman" w:cs="Arial"/>
          <w:sz w:val="24"/>
          <w:szCs w:val="24"/>
        </w:rPr>
        <w:tab/>
        <w:t xml:space="preserve">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w:t>
      </w:r>
      <w:r w:rsidRPr="00844E05">
        <w:rPr>
          <w:rFonts w:ascii="Times New Roman" w:eastAsia="Times New Roman" w:hAnsi="Times New Roman" w:cs="Arial"/>
          <w:sz w:val="24"/>
          <w:szCs w:val="24"/>
        </w:rPr>
        <w:lastRenderedPageBreak/>
        <w:t>планируемых результатов освоения основной образовательной программы начального общего образования в рамках сферы своей ответственности.</w:t>
      </w:r>
    </w:p>
    <w:p w:rsidR="00844E05" w:rsidRPr="00844E05" w:rsidRDefault="00844E05" w:rsidP="00844E05">
      <w:pPr>
        <w:spacing w:after="0" w:line="240" w:lineRule="auto"/>
        <w:ind w:firstLine="708"/>
        <w:jc w:val="both"/>
        <w:rPr>
          <w:rFonts w:ascii="Times New Roman" w:eastAsia="Times New Roman" w:hAnsi="Times New Roman" w:cs="Arial"/>
          <w:sz w:val="24"/>
          <w:szCs w:val="24"/>
        </w:rPr>
      </w:pPr>
      <w:r w:rsidRPr="00844E05">
        <w:rPr>
          <w:rFonts w:ascii="Times New Roman" w:eastAsia="Times New Roman" w:hAnsi="Times New Roman" w:cs="Arial"/>
          <w:sz w:val="24"/>
          <w:szCs w:val="24"/>
        </w:rPr>
        <w:t xml:space="preserve">Целью оценочной деятельности в соответствии с требованиями Стандарта является: </w:t>
      </w:r>
    </w:p>
    <w:p w:rsidR="00844E05" w:rsidRPr="00844E05" w:rsidRDefault="00844E05" w:rsidP="00844E05">
      <w:pPr>
        <w:spacing w:after="0" w:line="240" w:lineRule="auto"/>
        <w:jc w:val="both"/>
        <w:rPr>
          <w:rFonts w:ascii="Times New Roman" w:eastAsia="Times New Roman" w:hAnsi="Times New Roman" w:cs="Arial"/>
          <w:sz w:val="24"/>
          <w:szCs w:val="24"/>
        </w:rPr>
      </w:pPr>
      <w:r w:rsidRPr="00844E05">
        <w:rPr>
          <w:rFonts w:ascii="Times New Roman" w:eastAsia="Times New Roman" w:hAnsi="Times New Roman" w:cs="Arial"/>
          <w:sz w:val="24"/>
          <w:szCs w:val="24"/>
        </w:rPr>
        <w:t>•</w:t>
      </w:r>
      <w:r w:rsidRPr="00844E05">
        <w:rPr>
          <w:rFonts w:ascii="Times New Roman" w:eastAsia="Times New Roman" w:hAnsi="Times New Roman" w:cs="Arial"/>
          <w:sz w:val="24"/>
          <w:szCs w:val="24"/>
        </w:rPr>
        <w:tab/>
        <w:t>оценка образовательных достижений  обучающихся с целью итоговой оценки подготовки выпускников на ступени начального общего образования.</w:t>
      </w:r>
    </w:p>
    <w:p w:rsidR="00844E05" w:rsidRPr="00844E05" w:rsidRDefault="00844E05" w:rsidP="00844E05">
      <w:pPr>
        <w:spacing w:after="0" w:line="240" w:lineRule="auto"/>
        <w:ind w:firstLine="708"/>
        <w:jc w:val="both"/>
        <w:rPr>
          <w:rFonts w:ascii="Times New Roman" w:eastAsia="Times New Roman" w:hAnsi="Times New Roman" w:cs="Arial"/>
          <w:sz w:val="24"/>
          <w:szCs w:val="24"/>
        </w:rPr>
      </w:pPr>
      <w:r w:rsidRPr="00844E05">
        <w:rPr>
          <w:rFonts w:ascii="Times New Roman" w:eastAsia="Times New Roman" w:hAnsi="Times New Roman" w:cs="Arial"/>
          <w:sz w:val="24"/>
          <w:szCs w:val="24"/>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w:t>
      </w:r>
    </w:p>
    <w:p w:rsidR="00844E05" w:rsidRPr="00844E05" w:rsidRDefault="00844E05" w:rsidP="00844E05">
      <w:pPr>
        <w:spacing w:after="0" w:line="240" w:lineRule="auto"/>
        <w:ind w:firstLine="708"/>
        <w:jc w:val="both"/>
        <w:rPr>
          <w:rFonts w:ascii="Times New Roman" w:eastAsia="Times New Roman" w:hAnsi="Times New Roman" w:cs="Arial"/>
          <w:sz w:val="24"/>
          <w:szCs w:val="24"/>
        </w:rPr>
      </w:pPr>
      <w:r w:rsidRPr="00844E05">
        <w:rPr>
          <w:rFonts w:ascii="Times New Roman" w:eastAsia="Times New Roman" w:hAnsi="Times New Roman" w:cs="Arial"/>
          <w:sz w:val="24"/>
          <w:szCs w:val="24"/>
        </w:rPr>
        <w:t xml:space="preserve">Система </w:t>
      </w:r>
      <w:proofErr w:type="gramStart"/>
      <w:r w:rsidRPr="00844E05">
        <w:rPr>
          <w:rFonts w:ascii="Times New Roman" w:eastAsia="Times New Roman" w:hAnsi="Times New Roman" w:cs="Arial"/>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844E05">
        <w:rPr>
          <w:rFonts w:ascii="Times New Roman" w:eastAsia="Times New Roman" w:hAnsi="Times New Roman" w:cs="Arial"/>
          <w:sz w:val="24"/>
          <w:szCs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844E05" w:rsidRPr="00844E05" w:rsidRDefault="00844E05" w:rsidP="00844E0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p>
    <w:p w:rsidR="00844E05" w:rsidRPr="00844E05" w:rsidRDefault="00844E05" w:rsidP="00844E0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844E05">
        <w:rPr>
          <w:rFonts w:ascii="Times New Roman" w:eastAsia="Times New Roman" w:hAnsi="Times New Roman" w:cs="Times New Roman"/>
          <w:b/>
          <w:bCs/>
          <w:i/>
          <w:iCs/>
          <w:color w:val="000000"/>
          <w:sz w:val="24"/>
          <w:szCs w:val="24"/>
        </w:rPr>
        <w:t>1.3.2. Особенности оценки личностных, метапредметных и предметных результатов</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844E05">
        <w:rPr>
          <w:rFonts w:ascii="Times New Roman" w:eastAsia="Times New Roman" w:hAnsi="Times New Roman" w:cs="Times New Roman"/>
          <w:color w:val="000000"/>
          <w:sz w:val="24"/>
          <w:szCs w:val="24"/>
        </w:rPr>
        <w:t xml:space="preserve">Оценка личностных результатов представляет собой оценку достижения обучающимися планируемых результатов в их </w:t>
      </w:r>
      <w:r w:rsidRPr="00844E05">
        <w:rPr>
          <w:rFonts w:ascii="Times New Roman" w:eastAsia="Times New Roman" w:hAnsi="Times New Roman" w:cs="Times New Roman"/>
          <w:color w:val="000000"/>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w:t>
      </w:r>
      <w:r w:rsidRPr="00844E05">
        <w:rPr>
          <w:rFonts w:ascii="Times New Roman" w:eastAsia="Times New Roman" w:hAnsi="Times New Roman" w:cs="Times New Roman"/>
          <w:color w:val="000000"/>
          <w:sz w:val="24"/>
          <w:szCs w:val="24"/>
        </w:rPr>
        <w:t>чального общего образования.</w:t>
      </w:r>
      <w:proofErr w:type="gramEnd"/>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4"/>
          <w:sz w:val="24"/>
          <w:szCs w:val="24"/>
        </w:rPr>
      </w:pPr>
      <w:r w:rsidRPr="00844E05">
        <w:rPr>
          <w:rFonts w:ascii="Times New Roman" w:eastAsia="Times New Roman" w:hAnsi="Times New Roman" w:cs="Times New Roman"/>
          <w:color w:val="000000"/>
          <w:spacing w:val="-4"/>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Основным объектом оценки личностных результатов слу</w:t>
      </w:r>
      <w:r w:rsidRPr="00844E05">
        <w:rPr>
          <w:rFonts w:ascii="Times New Roman" w:eastAsia="Times New Roman" w:hAnsi="Times New Roman" w:cs="Times New Roman"/>
          <w:color w:val="000000"/>
          <w:spacing w:val="4"/>
          <w:sz w:val="24"/>
          <w:szCs w:val="24"/>
        </w:rPr>
        <w:t xml:space="preserve">жит сформированность универсальных учебных действий, </w:t>
      </w:r>
      <w:r w:rsidRPr="00844E05">
        <w:rPr>
          <w:rFonts w:ascii="Times New Roman" w:eastAsia="Times New Roman" w:hAnsi="Times New Roman" w:cs="Times New Roman"/>
          <w:color w:val="000000"/>
          <w:sz w:val="24"/>
          <w:szCs w:val="24"/>
        </w:rPr>
        <w:t>включаемых в следующие три основных блока:</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i/>
          <w:iCs/>
          <w:color w:val="000000"/>
          <w:spacing w:val="2"/>
          <w:sz w:val="24"/>
          <w:szCs w:val="24"/>
        </w:rPr>
        <w:t>самоопределение</w:t>
      </w:r>
      <w:r w:rsidRPr="00844E05">
        <w:rPr>
          <w:rFonts w:ascii="Times New Roman" w:eastAsia="Times New Roman" w:hAnsi="Times New Roman" w:cs="Times New Roman"/>
          <w:color w:val="000000"/>
          <w:spacing w:val="2"/>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w:t>
      </w:r>
      <w:r w:rsidRPr="00844E05">
        <w:rPr>
          <w:rFonts w:ascii="Times New Roman" w:eastAsia="Times New Roman" w:hAnsi="Times New Roman" w:cs="Times New Roman"/>
          <w:color w:val="000000"/>
          <w:sz w:val="24"/>
          <w:szCs w:val="24"/>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i/>
          <w:iCs/>
          <w:color w:val="000000"/>
          <w:sz w:val="24"/>
          <w:szCs w:val="24"/>
        </w:rPr>
        <w:t>смыслообразование</w:t>
      </w:r>
      <w:r w:rsidRPr="00844E05">
        <w:rPr>
          <w:rFonts w:ascii="Times New Roman" w:eastAsia="Times New Roman" w:hAnsi="Times New Roman" w:cs="Times New Roman"/>
          <w:color w:val="000000"/>
          <w:sz w:val="24"/>
          <w:szCs w:val="24"/>
        </w:rPr>
        <w:t> — поиск и установление личностного смысла (т.</w:t>
      </w:r>
      <w:r w:rsidRPr="00844E05">
        <w:rPr>
          <w:rFonts w:ascii="Times New Roman" w:eastAsia="Times New Roman" w:hAnsi="Times New Roman" w:cs="Times New Roman"/>
          <w:color w:val="000000"/>
          <w:sz w:val="24"/>
          <w:szCs w:val="24"/>
        </w:rPr>
        <w:t> </w:t>
      </w:r>
      <w:r w:rsidRPr="00844E05">
        <w:rPr>
          <w:rFonts w:ascii="Times New Roman" w:eastAsia="Times New Roman" w:hAnsi="Times New Roman" w:cs="Times New Roman"/>
          <w:color w:val="000000"/>
          <w:sz w:val="24"/>
          <w:szCs w:val="24"/>
        </w:rPr>
        <w:t>е. «значения для себя») учения обучающимися на основе устойчивой системы учебно</w:t>
      </w:r>
      <w:r w:rsidRPr="00844E05">
        <w:rPr>
          <w:rFonts w:ascii="Times New Roman" w:eastAsia="Times New Roman" w:hAnsi="Times New Roman" w:cs="Times New Roman"/>
          <w:color w:val="000000"/>
          <w:sz w:val="24"/>
          <w:szCs w:val="24"/>
        </w:rPr>
        <w:noBreakHyphen/>
        <w:t>познавательных и со</w:t>
      </w:r>
      <w:r w:rsidRPr="00844E05">
        <w:rPr>
          <w:rFonts w:ascii="Times New Roman" w:eastAsia="Times New Roman" w:hAnsi="Times New Roman" w:cs="Times New Roman"/>
          <w:color w:val="000000"/>
          <w:spacing w:val="2"/>
          <w:sz w:val="24"/>
          <w:szCs w:val="24"/>
        </w:rPr>
        <w:t>циальных мотивов, понимания границ того, «что я знаю»,</w:t>
      </w:r>
      <w:r w:rsidRPr="00844E05">
        <w:rPr>
          <w:rFonts w:ascii="Times New Roman" w:eastAsia="Times New Roman" w:hAnsi="Times New Roman" w:cs="Times New Roman"/>
          <w:color w:val="000000"/>
          <w:spacing w:val="2"/>
          <w:sz w:val="24"/>
          <w:szCs w:val="24"/>
        </w:rPr>
        <w:br/>
      </w:r>
      <w:r w:rsidRPr="00844E05">
        <w:rPr>
          <w:rFonts w:ascii="Times New Roman" w:eastAsia="Times New Roman" w:hAnsi="Times New Roman" w:cs="Times New Roman"/>
          <w:color w:val="000000"/>
          <w:sz w:val="24"/>
          <w:szCs w:val="24"/>
        </w:rPr>
        <w:t>и того, «что я не знаю», и стремления к преодолению этого разрыва;</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844E05">
        <w:rPr>
          <w:rFonts w:ascii="Times New Roman" w:eastAsia="Times New Roman" w:hAnsi="Times New Roman" w:cs="Times New Roman"/>
          <w:i/>
          <w:iCs/>
          <w:color w:val="000000"/>
          <w:spacing w:val="2"/>
          <w:sz w:val="24"/>
          <w:szCs w:val="24"/>
        </w:rPr>
        <w:t>морально</w:t>
      </w:r>
      <w:r w:rsidRPr="00844E05">
        <w:rPr>
          <w:rFonts w:ascii="Times New Roman" w:eastAsia="Times New Roman" w:hAnsi="Times New Roman" w:cs="Times New Roman"/>
          <w:i/>
          <w:iCs/>
          <w:color w:val="000000"/>
          <w:spacing w:val="2"/>
          <w:sz w:val="24"/>
          <w:szCs w:val="24"/>
        </w:rPr>
        <w:noBreakHyphen/>
        <w:t>этическая ориентация</w:t>
      </w:r>
      <w:r w:rsidRPr="00844E05">
        <w:rPr>
          <w:rFonts w:ascii="Times New Roman" w:eastAsia="Times New Roman" w:hAnsi="Times New Roman" w:cs="Times New Roman"/>
          <w:color w:val="000000"/>
          <w:spacing w:val="2"/>
          <w:sz w:val="24"/>
          <w:szCs w:val="24"/>
        </w:rPr>
        <w:t xml:space="preserve"> — знание основных </w:t>
      </w:r>
      <w:r w:rsidRPr="00844E05">
        <w:rPr>
          <w:rFonts w:ascii="Times New Roman" w:eastAsia="Times New Roman" w:hAnsi="Times New Roman" w:cs="Times New Roman"/>
          <w:color w:val="000000"/>
          <w:sz w:val="24"/>
          <w:szCs w:val="24"/>
        </w:rPr>
        <w:t xml:space="preserve">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w:t>
      </w:r>
      <w:r w:rsidRPr="00844E05">
        <w:rPr>
          <w:rFonts w:ascii="Times New Roman" w:eastAsia="Times New Roman" w:hAnsi="Times New Roman" w:cs="Times New Roman"/>
          <w:color w:val="000000"/>
          <w:spacing w:val="2"/>
          <w:sz w:val="24"/>
          <w:szCs w:val="24"/>
        </w:rPr>
        <w:t xml:space="preserve">этических чувств — стыда, вины, совести как регуляторов </w:t>
      </w:r>
      <w:r w:rsidRPr="00844E05">
        <w:rPr>
          <w:rFonts w:ascii="Times New Roman" w:eastAsia="Times New Roman" w:hAnsi="Times New Roman" w:cs="Times New Roman"/>
          <w:color w:val="000000"/>
          <w:sz w:val="24"/>
          <w:szCs w:val="24"/>
        </w:rPr>
        <w:t>морального поведения.</w:t>
      </w:r>
      <w:proofErr w:type="gramEnd"/>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 xml:space="preserve">Основное содержание оценки личностных результатов на </w:t>
      </w:r>
      <w:r w:rsidRPr="00844E05">
        <w:rPr>
          <w:rFonts w:ascii="Times New Roman" w:eastAsia="Times New Roman" w:hAnsi="Times New Roman" w:cs="Times New Roman"/>
          <w:color w:val="000000"/>
          <w:spacing w:val="2"/>
          <w:sz w:val="24"/>
          <w:szCs w:val="24"/>
        </w:rPr>
        <w:t xml:space="preserve">ступени начального общего образования строится вокруг </w:t>
      </w:r>
      <w:r w:rsidRPr="00844E05">
        <w:rPr>
          <w:rFonts w:ascii="Times New Roman" w:eastAsia="Times New Roman" w:hAnsi="Times New Roman" w:cs="Times New Roman"/>
          <w:color w:val="000000"/>
          <w:sz w:val="24"/>
          <w:szCs w:val="24"/>
        </w:rPr>
        <w:t>оценки:</w:t>
      </w:r>
    </w:p>
    <w:p w:rsidR="00844E05" w:rsidRPr="00844E05" w:rsidRDefault="00844E05" w:rsidP="00DD6B4A">
      <w:pPr>
        <w:numPr>
          <w:ilvl w:val="0"/>
          <w:numId w:val="4"/>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pacing w:val="2"/>
          <w:sz w:val="24"/>
          <w:szCs w:val="24"/>
        </w:rPr>
        <w:t xml:space="preserve">сформированности внутренней позиции обучающегося, </w:t>
      </w:r>
      <w:r w:rsidRPr="00844E05">
        <w:rPr>
          <w:rFonts w:ascii="Times New Roman" w:eastAsia="Times New Roman" w:hAnsi="Times New Roman" w:cs="Times New Roman"/>
          <w:color w:val="000000"/>
          <w:sz w:val="24"/>
          <w:szCs w:val="24"/>
        </w:rPr>
        <w:t>которая находит отражение в эмоционально</w:t>
      </w:r>
      <w:r w:rsidRPr="00844E05">
        <w:rPr>
          <w:rFonts w:ascii="Times New Roman" w:eastAsia="Times New Roman" w:hAnsi="Times New Roman" w:cs="Times New Roman"/>
          <w:color w:val="000000"/>
          <w:sz w:val="24"/>
          <w:szCs w:val="24"/>
        </w:rPr>
        <w:noBreakHyphen/>
        <w:t xml:space="preserve">положительном </w:t>
      </w:r>
      <w:r w:rsidRPr="00844E05">
        <w:rPr>
          <w:rFonts w:ascii="Times New Roman" w:eastAsia="Times New Roman" w:hAnsi="Times New Roman" w:cs="Times New Roman"/>
          <w:color w:val="000000"/>
          <w:spacing w:val="2"/>
          <w:sz w:val="24"/>
          <w:szCs w:val="24"/>
        </w:rPr>
        <w:t xml:space="preserve">отношении обучающегося к школе, ориентации на содержательные моменты образовательного </w:t>
      </w:r>
      <w:r w:rsidRPr="00844E05">
        <w:rPr>
          <w:rFonts w:ascii="Times New Roman" w:eastAsia="Times New Roman" w:hAnsi="Times New Roman" w:cs="Times New Roman"/>
          <w:color w:val="000000"/>
          <w:sz w:val="24"/>
          <w:szCs w:val="24"/>
        </w:rPr>
        <w:t xml:space="preserve">процесса — уроки, познание нового, овладение умениями и </w:t>
      </w:r>
      <w:r w:rsidRPr="00844E05">
        <w:rPr>
          <w:rFonts w:ascii="Times New Roman" w:eastAsia="Times New Roman" w:hAnsi="Times New Roman" w:cs="Times New Roman"/>
          <w:color w:val="000000"/>
          <w:spacing w:val="2"/>
          <w:sz w:val="24"/>
          <w:szCs w:val="24"/>
        </w:rPr>
        <w:t xml:space="preserve">новыми компетенциями, характер учебного сотрудничества </w:t>
      </w:r>
      <w:r w:rsidRPr="00844E05">
        <w:rPr>
          <w:rFonts w:ascii="Times New Roman" w:eastAsia="Times New Roman" w:hAnsi="Times New Roman" w:cs="Times New Roman"/>
          <w:color w:val="000000"/>
          <w:sz w:val="24"/>
          <w:szCs w:val="24"/>
        </w:rPr>
        <w:t>с учителем и одноклассниками — и ориентации на образец поведения «хорошего ученика» как пример для подражания;</w:t>
      </w:r>
    </w:p>
    <w:p w:rsidR="00844E05" w:rsidRPr="00844E05" w:rsidRDefault="00844E05" w:rsidP="00DD6B4A">
      <w:pPr>
        <w:numPr>
          <w:ilvl w:val="0"/>
          <w:numId w:val="4"/>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pacing w:val="4"/>
          <w:sz w:val="24"/>
          <w:szCs w:val="24"/>
        </w:rPr>
        <w:t xml:space="preserve">сформированности основ гражданской идентичности, </w:t>
      </w:r>
      <w:r w:rsidRPr="00844E05">
        <w:rPr>
          <w:rFonts w:ascii="Times New Roman" w:eastAsia="Times New Roman" w:hAnsi="Times New Roman" w:cs="Times New Roman"/>
          <w:color w:val="000000"/>
          <w:sz w:val="24"/>
          <w:szCs w:val="24"/>
        </w:rPr>
        <w:t xml:space="preserve">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w:t>
      </w:r>
      <w:r w:rsidRPr="00844E05">
        <w:rPr>
          <w:rFonts w:ascii="Times New Roman" w:eastAsia="Times New Roman" w:hAnsi="Times New Roman" w:cs="Times New Roman"/>
          <w:color w:val="000000"/>
          <w:sz w:val="24"/>
          <w:szCs w:val="24"/>
        </w:rPr>
        <w:lastRenderedPageBreak/>
        <w:t>мира; развитие доверия и способности к пониманию и сопереживанию чувствам других людей;</w:t>
      </w:r>
    </w:p>
    <w:p w:rsidR="00844E05" w:rsidRPr="00844E05" w:rsidRDefault="00844E05" w:rsidP="00DD6B4A">
      <w:pPr>
        <w:numPr>
          <w:ilvl w:val="0"/>
          <w:numId w:val="4"/>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сформированности самооценки, включая осознание сво</w:t>
      </w:r>
      <w:r w:rsidRPr="00844E05">
        <w:rPr>
          <w:rFonts w:ascii="Times New Roman" w:eastAsia="Times New Roman" w:hAnsi="Times New Roman" w:cs="Times New Roman"/>
          <w:color w:val="000000"/>
          <w:spacing w:val="2"/>
          <w:sz w:val="24"/>
          <w:szCs w:val="24"/>
        </w:rPr>
        <w:t xml:space="preserve">их возможностей в учении, способности адекватно судить </w:t>
      </w:r>
      <w:r w:rsidRPr="00844E05">
        <w:rPr>
          <w:rFonts w:ascii="Times New Roman" w:eastAsia="Times New Roman" w:hAnsi="Times New Roman" w:cs="Times New Roman"/>
          <w:color w:val="000000"/>
          <w:sz w:val="24"/>
          <w:szCs w:val="24"/>
        </w:rPr>
        <w:t xml:space="preserve">о причинах своего успеха/неуспеха в учении; умение видеть </w:t>
      </w:r>
      <w:r w:rsidRPr="00844E05">
        <w:rPr>
          <w:rFonts w:ascii="Times New Roman" w:eastAsia="Times New Roman" w:hAnsi="Times New Roman" w:cs="Times New Roman"/>
          <w:color w:val="000000"/>
          <w:spacing w:val="2"/>
          <w:sz w:val="24"/>
          <w:szCs w:val="24"/>
        </w:rPr>
        <w:t xml:space="preserve">свои достоинства и недостатки, уважать себя и верить в </w:t>
      </w:r>
      <w:r w:rsidRPr="00844E05">
        <w:rPr>
          <w:rFonts w:ascii="Times New Roman" w:eastAsia="Times New Roman" w:hAnsi="Times New Roman" w:cs="Times New Roman"/>
          <w:color w:val="000000"/>
          <w:sz w:val="24"/>
          <w:szCs w:val="24"/>
        </w:rPr>
        <w:t>успех;</w:t>
      </w:r>
    </w:p>
    <w:p w:rsidR="00844E05" w:rsidRPr="00844E05" w:rsidRDefault="00844E05" w:rsidP="00DD6B4A">
      <w:pPr>
        <w:numPr>
          <w:ilvl w:val="0"/>
          <w:numId w:val="4"/>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pacing w:val="-4"/>
          <w:sz w:val="24"/>
          <w:szCs w:val="24"/>
        </w:rPr>
        <w:t>сформированности мотивации учебной деятельности, вклю</w:t>
      </w:r>
      <w:r w:rsidRPr="00844E05">
        <w:rPr>
          <w:rFonts w:ascii="Times New Roman" w:eastAsia="Times New Roman" w:hAnsi="Times New Roman" w:cs="Times New Roman"/>
          <w:color w:val="000000"/>
          <w:sz w:val="24"/>
          <w:szCs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844E05" w:rsidRPr="00844E05" w:rsidRDefault="00844E05" w:rsidP="00DD6B4A">
      <w:pPr>
        <w:numPr>
          <w:ilvl w:val="0"/>
          <w:numId w:val="4"/>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pacing w:val="2"/>
          <w:sz w:val="24"/>
          <w:szCs w:val="24"/>
        </w:rPr>
        <w:t>знания моральных норм и сформированности мораль</w:t>
      </w:r>
      <w:r w:rsidRPr="00844E05">
        <w:rPr>
          <w:rFonts w:ascii="Times New Roman" w:eastAsia="Times New Roman" w:hAnsi="Times New Roman" w:cs="Times New Roman"/>
          <w:color w:val="000000"/>
          <w:sz w:val="24"/>
          <w:szCs w:val="24"/>
        </w:rPr>
        <w:t xml:space="preserve">но­этических суждений, способности к решению моральных </w:t>
      </w:r>
      <w:r w:rsidRPr="00844E05">
        <w:rPr>
          <w:rFonts w:ascii="Times New Roman" w:eastAsia="Times New Roman" w:hAnsi="Times New Roman" w:cs="Times New Roman"/>
          <w:color w:val="000000"/>
          <w:spacing w:val="2"/>
          <w:sz w:val="24"/>
          <w:szCs w:val="24"/>
        </w:rPr>
        <w:t xml:space="preserve">проблем на основе децентрации (координации различных </w:t>
      </w:r>
      <w:r w:rsidRPr="00844E05">
        <w:rPr>
          <w:rFonts w:ascii="Times New Roman" w:eastAsia="Times New Roman" w:hAnsi="Times New Roman" w:cs="Times New Roman"/>
          <w:color w:val="000000"/>
          <w:sz w:val="24"/>
          <w:szCs w:val="24"/>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44E05" w:rsidRPr="00844E05" w:rsidRDefault="00844E05" w:rsidP="00844E05">
      <w:pPr>
        <w:spacing w:after="0" w:line="240" w:lineRule="auto"/>
        <w:ind w:firstLine="510"/>
        <w:jc w:val="both"/>
        <w:rPr>
          <w:rFonts w:ascii="Times New Roman" w:eastAsia="Times New Roman" w:hAnsi="Times New Roman" w:cs="Times New Roman"/>
          <w:sz w:val="24"/>
          <w:szCs w:val="24"/>
        </w:rPr>
      </w:pPr>
      <w:r w:rsidRPr="00844E05">
        <w:rPr>
          <w:rFonts w:ascii="Times New Roman" w:eastAsia="Times New Roman" w:hAnsi="Times New Roman" w:cs="Times New Roman"/>
          <w:b/>
          <w:sz w:val="24"/>
          <w:szCs w:val="24"/>
        </w:rPr>
        <w:t>Личностные результаты выпускников</w:t>
      </w:r>
      <w:r w:rsidRPr="00844E05">
        <w:rPr>
          <w:rFonts w:ascii="Times New Roman" w:eastAsia="Times New Roman" w:hAnsi="Times New Roman" w:cs="Times New Roman"/>
          <w:sz w:val="24"/>
          <w:szCs w:val="24"/>
        </w:rPr>
        <w:t xml:space="preserve"> на ступени начального общего образования в полном соответствии с требованиями Стандарта </w:t>
      </w:r>
      <w:r w:rsidRPr="00844E05">
        <w:rPr>
          <w:rFonts w:ascii="Times New Roman" w:eastAsia="Times New Roman" w:hAnsi="Times New Roman" w:cs="Times New Roman"/>
          <w:b/>
          <w:bCs/>
          <w:iCs/>
          <w:sz w:val="24"/>
          <w:szCs w:val="24"/>
        </w:rPr>
        <w:t>не подлежат итоговой оценке.</w:t>
      </w:r>
    </w:p>
    <w:p w:rsidR="00844E05" w:rsidRPr="00844E05" w:rsidRDefault="00844E05" w:rsidP="00844E05">
      <w:pPr>
        <w:spacing w:after="0" w:line="240" w:lineRule="auto"/>
        <w:ind w:firstLine="510"/>
        <w:jc w:val="both"/>
        <w:rPr>
          <w:rFonts w:ascii="Times New Roman" w:eastAsia="Times New Roman" w:hAnsi="Times New Roman" w:cs="Times New Roman"/>
          <w:sz w:val="24"/>
          <w:szCs w:val="24"/>
        </w:rPr>
      </w:pPr>
      <w:r w:rsidRPr="00844E05">
        <w:rPr>
          <w:rFonts w:ascii="Times New Roman" w:eastAsia="Times New Roman" w:hAnsi="Times New Roman" w:cs="Times New Roman"/>
          <w:sz w:val="24"/>
          <w:szCs w:val="24"/>
        </w:rPr>
        <w:t>В рамках системы внутренней оценки введена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w:t>
      </w:r>
      <w:r w:rsidRPr="00844E05">
        <w:rPr>
          <w:rFonts w:ascii="Times New Roman" w:eastAsia="Times New Roman" w:hAnsi="Times New Roman" w:cs="Times New Roman"/>
          <w:i/>
          <w:sz w:val="24"/>
          <w:szCs w:val="24"/>
        </w:rPr>
        <w:t xml:space="preserve">. </w:t>
      </w:r>
      <w:r w:rsidRPr="00844E05">
        <w:rPr>
          <w:rFonts w:ascii="Times New Roman" w:eastAsia="Times New Roman" w:hAnsi="Times New Roman" w:cs="Times New Roman"/>
          <w:sz w:val="24"/>
          <w:szCs w:val="24"/>
        </w:rPr>
        <w:t>Такая оценка направлена на решение задачи оптимизации личностного развития обучающихся и включает три основных компонента:</w:t>
      </w:r>
    </w:p>
    <w:p w:rsidR="00844E05" w:rsidRPr="00844E05" w:rsidRDefault="00844E05" w:rsidP="00DD6B4A">
      <w:pPr>
        <w:numPr>
          <w:ilvl w:val="0"/>
          <w:numId w:val="5"/>
        </w:numPr>
        <w:spacing w:after="0" w:line="240" w:lineRule="auto"/>
        <w:ind w:left="0" w:firstLine="567"/>
        <w:jc w:val="both"/>
        <w:rPr>
          <w:rFonts w:ascii="Times New Roman" w:eastAsia="Times New Roman" w:hAnsi="Times New Roman" w:cs="Times New Roman"/>
          <w:sz w:val="24"/>
          <w:szCs w:val="24"/>
        </w:rPr>
      </w:pPr>
      <w:r w:rsidRPr="00844E05">
        <w:rPr>
          <w:rFonts w:ascii="Times New Roman" w:eastAsia="Times New Roman" w:hAnsi="Times New Roman" w:cs="Times New Roman"/>
          <w:sz w:val="24"/>
          <w:szCs w:val="24"/>
        </w:rPr>
        <w:t xml:space="preserve">характеристику достижений и положительных качеств </w:t>
      </w:r>
      <w:proofErr w:type="gramStart"/>
      <w:r w:rsidRPr="00844E05">
        <w:rPr>
          <w:rFonts w:ascii="Times New Roman" w:eastAsia="Times New Roman" w:hAnsi="Times New Roman" w:cs="Times New Roman"/>
          <w:sz w:val="24"/>
          <w:szCs w:val="24"/>
        </w:rPr>
        <w:t>обучающегося</w:t>
      </w:r>
      <w:proofErr w:type="gramEnd"/>
      <w:r w:rsidRPr="00844E05">
        <w:rPr>
          <w:rFonts w:ascii="Times New Roman" w:eastAsia="Times New Roman" w:hAnsi="Times New Roman" w:cs="Times New Roman"/>
          <w:sz w:val="24"/>
          <w:szCs w:val="24"/>
        </w:rPr>
        <w:t>;</w:t>
      </w:r>
    </w:p>
    <w:p w:rsidR="00844E05" w:rsidRPr="00844E05" w:rsidRDefault="00844E05" w:rsidP="00DD6B4A">
      <w:pPr>
        <w:numPr>
          <w:ilvl w:val="0"/>
          <w:numId w:val="5"/>
        </w:numPr>
        <w:spacing w:after="0" w:line="240" w:lineRule="auto"/>
        <w:ind w:left="0" w:firstLine="567"/>
        <w:jc w:val="both"/>
        <w:rPr>
          <w:rFonts w:ascii="Times New Roman" w:eastAsia="Times New Roman" w:hAnsi="Times New Roman" w:cs="Times New Roman"/>
          <w:sz w:val="24"/>
          <w:szCs w:val="24"/>
        </w:rPr>
      </w:pPr>
      <w:r w:rsidRPr="00844E05">
        <w:rPr>
          <w:rFonts w:ascii="Times New Roman" w:eastAsia="Times New Roman" w:hAnsi="Times New Roman" w:cs="Times New Roman"/>
          <w:sz w:val="24"/>
          <w:szCs w:val="24"/>
        </w:rPr>
        <w:t xml:space="preserve">определение приоритетных задач и направлений личностного развития с </w:t>
      </w:r>
      <w:proofErr w:type="gramStart"/>
      <w:r w:rsidRPr="00844E05">
        <w:rPr>
          <w:rFonts w:ascii="Times New Roman" w:eastAsia="Times New Roman" w:hAnsi="Times New Roman" w:cs="Times New Roman"/>
          <w:sz w:val="24"/>
          <w:szCs w:val="24"/>
        </w:rPr>
        <w:t>учётом</w:t>
      </w:r>
      <w:proofErr w:type="gramEnd"/>
      <w:r w:rsidRPr="00844E05">
        <w:rPr>
          <w:rFonts w:ascii="Times New Roman" w:eastAsia="Times New Roman" w:hAnsi="Times New Roman" w:cs="Times New Roman"/>
          <w:sz w:val="24"/>
          <w:szCs w:val="24"/>
        </w:rPr>
        <w:t xml:space="preserve"> как достижений, так и психологических проблем развития ребёнка;</w:t>
      </w:r>
    </w:p>
    <w:p w:rsidR="00844E05" w:rsidRPr="00844E05" w:rsidRDefault="00844E05" w:rsidP="00DD6B4A">
      <w:pPr>
        <w:numPr>
          <w:ilvl w:val="0"/>
          <w:numId w:val="5"/>
        </w:numPr>
        <w:spacing w:after="0" w:line="240" w:lineRule="auto"/>
        <w:ind w:left="0" w:firstLine="567"/>
        <w:jc w:val="both"/>
        <w:rPr>
          <w:rFonts w:ascii="Times New Roman" w:eastAsia="Times New Roman" w:hAnsi="Times New Roman" w:cs="Times New Roman"/>
          <w:sz w:val="24"/>
          <w:szCs w:val="24"/>
        </w:rPr>
      </w:pPr>
      <w:r w:rsidRPr="00844E05">
        <w:rPr>
          <w:rFonts w:ascii="Times New Roman" w:eastAsia="Times New Roman" w:hAnsi="Times New Roman" w:cs="Times New Roman"/>
          <w:sz w:val="24"/>
          <w:szCs w:val="24"/>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844E05">
        <w:rPr>
          <w:rFonts w:ascii="Times New Roman" w:eastAsia="Times New Roman" w:hAnsi="Times New Roman" w:cs="Times New Roman"/>
          <w:b/>
          <w:bCs/>
          <w:color w:val="000000"/>
          <w:sz w:val="24"/>
          <w:szCs w:val="24"/>
        </w:rPr>
        <w:t>Оценка метапредметных результатов</w:t>
      </w:r>
      <w:r w:rsidRPr="00844E05">
        <w:rPr>
          <w:rFonts w:ascii="Times New Roman" w:eastAsia="Times New Roman" w:hAnsi="Times New Roman" w:cs="Times New Roman"/>
          <w:color w:val="000000"/>
          <w:sz w:val="24"/>
          <w:szCs w:val="24"/>
        </w:rPr>
        <w:t xml:space="preserve"> представляет собой </w:t>
      </w:r>
      <w:r w:rsidRPr="00844E05">
        <w:rPr>
          <w:rFonts w:ascii="Times New Roman" w:eastAsia="Times New Roman" w:hAnsi="Times New Roman" w:cs="Times New Roman"/>
          <w:color w:val="000000"/>
          <w:spacing w:val="-2"/>
          <w:sz w:val="24"/>
          <w:szCs w:val="24"/>
        </w:rPr>
        <w:t>оценку достижения планируемых результатов освоения основ</w:t>
      </w:r>
      <w:r w:rsidRPr="00844E05">
        <w:rPr>
          <w:rFonts w:ascii="Times New Roman" w:eastAsia="Times New Roman" w:hAnsi="Times New Roman" w:cs="Times New Roman"/>
          <w:color w:val="000000"/>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w:t>
      </w:r>
      <w:r w:rsidRPr="00844E05">
        <w:rPr>
          <w:rFonts w:ascii="Times New Roman" w:eastAsia="Times New Roman" w:hAnsi="Times New Roman" w:cs="Times New Roman"/>
          <w:color w:val="000000"/>
          <w:spacing w:val="2"/>
          <w:sz w:val="24"/>
          <w:szCs w:val="24"/>
        </w:rPr>
        <w:t xml:space="preserve">ни начального общего образования, а также планируемых </w:t>
      </w:r>
      <w:r w:rsidRPr="00844E05">
        <w:rPr>
          <w:rFonts w:ascii="Times New Roman" w:eastAsia="Times New Roman" w:hAnsi="Times New Roman" w:cs="Times New Roman"/>
          <w:color w:val="000000"/>
          <w:sz w:val="24"/>
          <w:szCs w:val="24"/>
        </w:rPr>
        <w:t>результатов, представленных во всех разделах подпрограммы «Чтение.</w:t>
      </w:r>
      <w:proofErr w:type="gramEnd"/>
      <w:r w:rsidRPr="00844E05">
        <w:rPr>
          <w:rFonts w:ascii="Times New Roman" w:eastAsia="Times New Roman" w:hAnsi="Times New Roman" w:cs="Times New Roman"/>
          <w:color w:val="000000"/>
          <w:sz w:val="24"/>
          <w:szCs w:val="24"/>
        </w:rPr>
        <w:t xml:space="preserve"> Работа с текстом».</w:t>
      </w:r>
    </w:p>
    <w:p w:rsidR="00844E05" w:rsidRPr="00844E05" w:rsidRDefault="00844E05" w:rsidP="00844E05">
      <w:pPr>
        <w:shd w:val="clear" w:color="auto" w:fill="FFFFFF"/>
        <w:spacing w:after="0" w:line="240" w:lineRule="auto"/>
        <w:ind w:left="28" w:firstLine="680"/>
        <w:jc w:val="both"/>
        <w:rPr>
          <w:rFonts w:ascii="Times New Roman" w:eastAsia="Times New Roman" w:hAnsi="Times New Roman" w:cs="Arial"/>
          <w:sz w:val="24"/>
          <w:szCs w:val="24"/>
        </w:rPr>
      </w:pPr>
      <w:r w:rsidRPr="00844E05">
        <w:rPr>
          <w:rFonts w:ascii="Times New Roman" w:eastAsia="Times New Roman" w:hAnsi="Times New Roman" w:cs="Arial"/>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844E05" w:rsidRPr="00844E05" w:rsidRDefault="00844E05" w:rsidP="00844E05">
      <w:pPr>
        <w:shd w:val="clear" w:color="auto" w:fill="FFFFFF"/>
        <w:spacing w:after="0" w:line="240" w:lineRule="auto"/>
        <w:ind w:left="28" w:firstLine="679"/>
        <w:jc w:val="both"/>
        <w:rPr>
          <w:rFonts w:ascii="Times New Roman" w:eastAsia="Times New Roman" w:hAnsi="Times New Roman" w:cs="Arial"/>
          <w:sz w:val="24"/>
          <w:szCs w:val="24"/>
        </w:rPr>
      </w:pPr>
      <w:r w:rsidRPr="00844E05">
        <w:rPr>
          <w:rFonts w:ascii="Times New Roman" w:eastAsia="Times New Roman" w:hAnsi="Times New Roman" w:cs="Arial"/>
          <w:sz w:val="24"/>
          <w:szCs w:val="24"/>
        </w:rPr>
        <w:t xml:space="preserve">Основным объектом оценки метапредметных результатов служит сформированность у </w:t>
      </w:r>
      <w:proofErr w:type="gramStart"/>
      <w:r w:rsidRPr="00844E05">
        <w:rPr>
          <w:rFonts w:ascii="Times New Roman" w:eastAsia="Times New Roman" w:hAnsi="Times New Roman" w:cs="Arial"/>
          <w:sz w:val="24"/>
          <w:szCs w:val="24"/>
        </w:rPr>
        <w:t>обучающегося</w:t>
      </w:r>
      <w:proofErr w:type="gramEnd"/>
      <w:r w:rsidRPr="00844E05">
        <w:rPr>
          <w:rFonts w:ascii="Times New Roman" w:eastAsia="Times New Roman" w:hAnsi="Times New Roman" w:cs="Arial"/>
          <w:sz w:val="24"/>
          <w:szCs w:val="24"/>
        </w:rPr>
        <w:t xml:space="preserve">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844E05" w:rsidRPr="00844E05" w:rsidRDefault="00844E05" w:rsidP="00844E05">
      <w:pPr>
        <w:shd w:val="clear" w:color="auto" w:fill="FFFFFF"/>
        <w:spacing w:after="0" w:line="240" w:lineRule="auto"/>
        <w:ind w:left="28" w:firstLine="539"/>
        <w:jc w:val="both"/>
        <w:rPr>
          <w:rFonts w:ascii="Times New Roman" w:eastAsia="Times New Roman" w:hAnsi="Times New Roman" w:cs="Arial"/>
          <w:sz w:val="24"/>
          <w:szCs w:val="24"/>
        </w:rPr>
      </w:pPr>
      <w:proofErr w:type="gramStart"/>
      <w:r w:rsidRPr="00844E05">
        <w:rPr>
          <w:rFonts w:ascii="Times New Roman" w:eastAsia="Times New Roman" w:hAnsi="Times New Roman" w:cs="Arial"/>
          <w:sz w:val="24"/>
          <w:szCs w:val="24"/>
        </w:rPr>
        <w:t>•</w:t>
      </w:r>
      <w:r w:rsidRPr="00844E05">
        <w:rPr>
          <w:rFonts w:ascii="Times New Roman" w:eastAsia="Times New Roman" w:hAnsi="Times New Roman" w:cs="Arial"/>
          <w:sz w:val="24"/>
          <w:szCs w:val="24"/>
        </w:rPr>
        <w:tab/>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844E05" w:rsidRPr="00844E05" w:rsidRDefault="00844E05" w:rsidP="00844E05">
      <w:pPr>
        <w:shd w:val="clear" w:color="auto" w:fill="FFFFFF"/>
        <w:spacing w:after="0" w:line="240" w:lineRule="auto"/>
        <w:ind w:left="28" w:firstLine="539"/>
        <w:jc w:val="both"/>
        <w:rPr>
          <w:rFonts w:ascii="Times New Roman" w:eastAsia="Times New Roman" w:hAnsi="Times New Roman" w:cs="Arial"/>
          <w:sz w:val="24"/>
          <w:szCs w:val="24"/>
        </w:rPr>
      </w:pPr>
      <w:r w:rsidRPr="00844E05">
        <w:rPr>
          <w:rFonts w:ascii="Times New Roman" w:eastAsia="Times New Roman" w:hAnsi="Times New Roman" w:cs="Arial"/>
          <w:sz w:val="24"/>
          <w:szCs w:val="24"/>
        </w:rPr>
        <w:t>•</w:t>
      </w:r>
      <w:r w:rsidRPr="00844E05">
        <w:rPr>
          <w:rFonts w:ascii="Times New Roman" w:eastAsia="Times New Roman" w:hAnsi="Times New Roman" w:cs="Arial"/>
          <w:sz w:val="24"/>
          <w:szCs w:val="24"/>
        </w:rPr>
        <w:tab/>
        <w:t>умение осуществлять информационный поиск, сбор и выделение существенной информации из различных информационных источников;</w:t>
      </w:r>
    </w:p>
    <w:p w:rsidR="00844E05" w:rsidRPr="00844E05" w:rsidRDefault="00844E05" w:rsidP="00844E05">
      <w:pPr>
        <w:shd w:val="clear" w:color="auto" w:fill="FFFFFF"/>
        <w:spacing w:after="0" w:line="240" w:lineRule="auto"/>
        <w:ind w:left="28" w:firstLine="539"/>
        <w:jc w:val="both"/>
        <w:rPr>
          <w:rFonts w:ascii="Times New Roman" w:eastAsia="Times New Roman" w:hAnsi="Times New Roman" w:cs="Arial"/>
          <w:sz w:val="24"/>
          <w:szCs w:val="24"/>
        </w:rPr>
      </w:pPr>
      <w:r w:rsidRPr="00844E05">
        <w:rPr>
          <w:rFonts w:ascii="Times New Roman" w:eastAsia="Times New Roman" w:hAnsi="Times New Roman" w:cs="Arial"/>
          <w:sz w:val="24"/>
          <w:szCs w:val="24"/>
        </w:rPr>
        <w:t>•</w:t>
      </w:r>
      <w:r w:rsidRPr="00844E05">
        <w:rPr>
          <w:rFonts w:ascii="Times New Roman" w:eastAsia="Times New Roman" w:hAnsi="Times New Roman" w:cs="Arial"/>
          <w:sz w:val="24"/>
          <w:szCs w:val="24"/>
        </w:rPr>
        <w:tab/>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44E05" w:rsidRPr="00844E05" w:rsidRDefault="00844E05" w:rsidP="00844E05">
      <w:pPr>
        <w:shd w:val="clear" w:color="auto" w:fill="FFFFFF"/>
        <w:spacing w:after="0" w:line="240" w:lineRule="auto"/>
        <w:ind w:left="28" w:firstLine="539"/>
        <w:jc w:val="both"/>
        <w:rPr>
          <w:rFonts w:ascii="Times New Roman" w:eastAsia="Times New Roman" w:hAnsi="Times New Roman" w:cs="Arial"/>
          <w:sz w:val="24"/>
          <w:szCs w:val="24"/>
        </w:rPr>
      </w:pPr>
      <w:r w:rsidRPr="00844E05">
        <w:rPr>
          <w:rFonts w:ascii="Times New Roman" w:eastAsia="Times New Roman" w:hAnsi="Times New Roman" w:cs="Arial"/>
          <w:sz w:val="24"/>
          <w:szCs w:val="24"/>
        </w:rPr>
        <w:lastRenderedPageBreak/>
        <w:t>•</w:t>
      </w:r>
      <w:r w:rsidRPr="00844E05">
        <w:rPr>
          <w:rFonts w:ascii="Times New Roman" w:eastAsia="Times New Roman" w:hAnsi="Times New Roman" w:cs="Arial"/>
          <w:sz w:val="24"/>
          <w:szCs w:val="24"/>
        </w:rPr>
        <w:tab/>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44E05" w:rsidRPr="00844E05" w:rsidRDefault="00844E05" w:rsidP="00844E05">
      <w:pPr>
        <w:shd w:val="clear" w:color="auto" w:fill="FFFFFF"/>
        <w:spacing w:after="0" w:line="240" w:lineRule="auto"/>
        <w:ind w:left="28" w:firstLine="539"/>
        <w:jc w:val="both"/>
        <w:rPr>
          <w:rFonts w:ascii="Times New Roman" w:eastAsia="Times New Roman" w:hAnsi="Times New Roman" w:cs="Arial"/>
          <w:sz w:val="24"/>
          <w:szCs w:val="24"/>
        </w:rPr>
      </w:pPr>
      <w:r w:rsidRPr="00844E05">
        <w:rPr>
          <w:rFonts w:ascii="Times New Roman" w:eastAsia="Times New Roman" w:hAnsi="Times New Roman" w:cs="Arial"/>
          <w:sz w:val="24"/>
          <w:szCs w:val="24"/>
        </w:rPr>
        <w:t>•</w:t>
      </w:r>
      <w:r w:rsidRPr="00844E05">
        <w:rPr>
          <w:rFonts w:ascii="Times New Roman" w:eastAsia="Times New Roman" w:hAnsi="Times New Roman" w:cs="Arial"/>
          <w:sz w:val="24"/>
          <w:szCs w:val="24"/>
        </w:rPr>
        <w:tab/>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44E05" w:rsidRPr="00844E05" w:rsidRDefault="00844E05" w:rsidP="00844E05">
      <w:pPr>
        <w:shd w:val="clear" w:color="auto" w:fill="FFFFFF"/>
        <w:spacing w:after="0" w:line="240" w:lineRule="auto"/>
        <w:ind w:left="28" w:firstLine="680"/>
        <w:jc w:val="both"/>
        <w:rPr>
          <w:rFonts w:ascii="Times New Roman" w:eastAsia="Times New Roman" w:hAnsi="Times New Roman" w:cs="Arial"/>
          <w:sz w:val="24"/>
          <w:szCs w:val="24"/>
        </w:rPr>
      </w:pPr>
      <w:r w:rsidRPr="00844E05">
        <w:rPr>
          <w:rFonts w:ascii="Times New Roman" w:eastAsia="Times New Roman" w:hAnsi="Times New Roman" w:cs="Arial"/>
          <w:sz w:val="24"/>
          <w:szCs w:val="24"/>
        </w:rPr>
        <w:t>Основное содержание оценки метапредметных результатов на ступени начального общего образования строится вокруг умения учиться, т. е. той совокупности способов действий, которая обеспечивает способность обучающихся к самостоятельному усвоению новых знаний и умений, включая организацию этого процесса.</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NewtonCSanPin" w:eastAsia="Times New Roman" w:hAnsi="NewtonCSanPin" w:cs="Arial"/>
          <w:color w:val="000000"/>
          <w:sz w:val="24"/>
          <w:szCs w:val="24"/>
        </w:rPr>
        <w:t>Оценка метапредметных результатов проводиться через  итоговые проверочные работы по предметам или  комплексные работы на межпредметной основе, в ходе которых оценивается сформированность большинства познавательных учебных действий и навыков работы с информацией, а также  осуществляется опосредованная оценка сформированности коммуникативных и регулятивных действий</w:t>
      </w:r>
    </w:p>
    <w:p w:rsidR="00844E05" w:rsidRPr="00844E05" w:rsidRDefault="00844E05" w:rsidP="00844E05">
      <w:pPr>
        <w:spacing w:after="0" w:line="240" w:lineRule="auto"/>
        <w:ind w:firstLine="510"/>
        <w:jc w:val="both"/>
        <w:rPr>
          <w:rFonts w:ascii="Times New Roman" w:eastAsia="Times New Roman" w:hAnsi="Times New Roman" w:cs="Times New Roman"/>
          <w:sz w:val="24"/>
          <w:szCs w:val="24"/>
        </w:rPr>
      </w:pP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b/>
          <w:bCs/>
          <w:color w:val="000000"/>
          <w:spacing w:val="-4"/>
          <w:sz w:val="24"/>
          <w:szCs w:val="24"/>
        </w:rPr>
        <w:t>Оценка предметных результатов</w:t>
      </w:r>
      <w:r w:rsidRPr="00844E05">
        <w:rPr>
          <w:rFonts w:ascii="Times New Roman" w:eastAsia="Times New Roman" w:hAnsi="Times New Roman" w:cs="Times New Roman"/>
          <w:color w:val="000000"/>
          <w:spacing w:val="-4"/>
          <w:sz w:val="24"/>
          <w:szCs w:val="24"/>
        </w:rPr>
        <w:t xml:space="preserve"> представляет собой оцен</w:t>
      </w:r>
      <w:r w:rsidRPr="00844E05">
        <w:rPr>
          <w:rFonts w:ascii="Times New Roman" w:eastAsia="Times New Roman" w:hAnsi="Times New Roman" w:cs="Times New Roman"/>
          <w:color w:val="000000"/>
          <w:sz w:val="24"/>
          <w:szCs w:val="24"/>
        </w:rPr>
        <w:t>ку достижения обучающимся планируемых результатов по отдельным предметам.</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844E05">
        <w:rPr>
          <w:rFonts w:ascii="Times New Roman" w:eastAsia="Times New Roman" w:hAnsi="Times New Roman" w:cs="Times New Roman"/>
          <w:color w:val="000000"/>
          <w:spacing w:val="-2"/>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 xml:space="preserve">В соответствии с пониманием сущности образовательных результатов, заложенным в Стандарте, предметные результаты содержат в себе, </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proofErr w:type="gramStart"/>
      <w:r w:rsidRPr="00844E05">
        <w:rPr>
          <w:rFonts w:ascii="Times New Roman" w:eastAsia="Times New Roman" w:hAnsi="Times New Roman" w:cs="Times New Roman"/>
          <w:color w:val="000000"/>
          <w:sz w:val="24"/>
          <w:szCs w:val="24"/>
        </w:rPr>
        <w:t>во</w:t>
      </w:r>
      <w:proofErr w:type="gramEnd"/>
      <w:r w:rsidRPr="00844E05">
        <w:rPr>
          <w:rFonts w:ascii="Times New Roman" w:eastAsia="Times New Roman" w:hAnsi="Times New Roman" w:cs="Times New Roman"/>
          <w:color w:val="000000"/>
          <w:sz w:val="24"/>
          <w:szCs w:val="24"/>
        </w:rPr>
        <w:t xml:space="preserve">­первых, </w:t>
      </w:r>
      <w:r w:rsidRPr="00844E05">
        <w:rPr>
          <w:rFonts w:ascii="Times New Roman" w:eastAsia="Times New Roman" w:hAnsi="Times New Roman" w:cs="Times New Roman"/>
          <w:i/>
          <w:iCs/>
          <w:color w:val="000000"/>
          <w:sz w:val="24"/>
          <w:szCs w:val="24"/>
        </w:rPr>
        <w:t>систему основополагающих элементов научного знания</w:t>
      </w:r>
      <w:r w:rsidRPr="00844E05">
        <w:rPr>
          <w:rFonts w:ascii="Times New Roman" w:eastAsia="Times New Roman" w:hAnsi="Times New Roman" w:cs="Times New Roman"/>
          <w:color w:val="000000"/>
          <w:sz w:val="24"/>
          <w:szCs w:val="24"/>
        </w:rPr>
        <w:t xml:space="preserve">, которая выражается через учебный материал различных курсов (далее — </w:t>
      </w:r>
      <w:r w:rsidRPr="00844E05">
        <w:rPr>
          <w:rFonts w:ascii="Times New Roman" w:eastAsia="Times New Roman" w:hAnsi="Times New Roman" w:cs="Times New Roman"/>
          <w:i/>
          <w:iCs/>
          <w:color w:val="000000"/>
          <w:sz w:val="24"/>
          <w:szCs w:val="24"/>
        </w:rPr>
        <w:t xml:space="preserve">систему предметных </w:t>
      </w:r>
      <w:r w:rsidRPr="00844E05">
        <w:rPr>
          <w:rFonts w:ascii="Times New Roman" w:eastAsia="Times New Roman" w:hAnsi="Times New Roman" w:cs="Times New Roman"/>
          <w:i/>
          <w:iCs/>
          <w:color w:val="000000"/>
          <w:spacing w:val="2"/>
          <w:sz w:val="24"/>
          <w:szCs w:val="24"/>
        </w:rPr>
        <w:t>знаний</w:t>
      </w:r>
      <w:r w:rsidRPr="00844E05">
        <w:rPr>
          <w:rFonts w:ascii="Times New Roman" w:eastAsia="Times New Roman" w:hAnsi="Times New Roman" w:cs="Times New Roman"/>
          <w:color w:val="000000"/>
          <w:spacing w:val="2"/>
          <w:sz w:val="24"/>
          <w:szCs w:val="24"/>
        </w:rPr>
        <w:t xml:space="preserve">), </w:t>
      </w:r>
    </w:p>
    <w:p w:rsidR="00844E05" w:rsidRPr="00844E05" w:rsidRDefault="00844E05" w:rsidP="00844E05">
      <w:pPr>
        <w:shd w:val="clear" w:color="auto" w:fill="FFFFFF"/>
        <w:spacing w:after="0" w:line="240" w:lineRule="auto"/>
        <w:ind w:left="28" w:firstLine="539"/>
        <w:jc w:val="both"/>
        <w:rPr>
          <w:rFonts w:ascii="Times New Roman" w:eastAsia="Times New Roman" w:hAnsi="Times New Roman" w:cs="Arial"/>
          <w:sz w:val="28"/>
          <w:szCs w:val="28"/>
        </w:rPr>
      </w:pPr>
      <w:r w:rsidRPr="00844E05">
        <w:rPr>
          <w:rFonts w:ascii="Times New Roman" w:eastAsia="Times New Roman" w:hAnsi="Times New Roman" w:cs="Times New Roman"/>
          <w:spacing w:val="2"/>
          <w:sz w:val="24"/>
          <w:szCs w:val="24"/>
        </w:rPr>
        <w:t xml:space="preserve"> во­вторых, </w:t>
      </w:r>
      <w:r w:rsidRPr="00844E05">
        <w:rPr>
          <w:rFonts w:ascii="Times New Roman" w:eastAsia="Times New Roman" w:hAnsi="Times New Roman" w:cs="Times New Roman"/>
          <w:i/>
          <w:iCs/>
          <w:spacing w:val="2"/>
          <w:sz w:val="24"/>
          <w:szCs w:val="24"/>
        </w:rPr>
        <w:t>систему формируемых действий с</w:t>
      </w:r>
      <w:r w:rsidRPr="00844E05">
        <w:rPr>
          <w:rFonts w:ascii="Times New Roman" w:eastAsia="Times New Roman" w:hAnsi="Times New Roman" w:cs="Times New Roman"/>
          <w:spacing w:val="2"/>
          <w:sz w:val="24"/>
          <w:szCs w:val="24"/>
        </w:rPr>
        <w:t xml:space="preserve"> </w:t>
      </w:r>
      <w:r w:rsidRPr="00844E05">
        <w:rPr>
          <w:rFonts w:ascii="Times New Roman" w:eastAsia="Times New Roman" w:hAnsi="Times New Roman" w:cs="Times New Roman"/>
          <w:i/>
          <w:iCs/>
          <w:sz w:val="24"/>
          <w:szCs w:val="24"/>
        </w:rPr>
        <w:t>учебным материалом</w:t>
      </w:r>
      <w:r w:rsidRPr="00844E05">
        <w:rPr>
          <w:rFonts w:ascii="Times New Roman" w:eastAsia="Times New Roman" w:hAnsi="Times New Roman" w:cs="Times New Roman"/>
          <w:sz w:val="24"/>
          <w:szCs w:val="24"/>
        </w:rPr>
        <w:t xml:space="preserve"> (далее — </w:t>
      </w:r>
      <w:r w:rsidRPr="00844E05">
        <w:rPr>
          <w:rFonts w:ascii="Times New Roman" w:eastAsia="Times New Roman" w:hAnsi="Times New Roman" w:cs="Times New Roman"/>
          <w:i/>
          <w:iCs/>
          <w:sz w:val="24"/>
          <w:szCs w:val="24"/>
        </w:rPr>
        <w:t>систему предметных действий</w:t>
      </w:r>
      <w:r w:rsidRPr="00844E05">
        <w:rPr>
          <w:rFonts w:ascii="Times New Roman" w:eastAsia="Times New Roman" w:hAnsi="Times New Roman" w:cs="Times New Roman"/>
          <w:sz w:val="24"/>
          <w:szCs w:val="24"/>
        </w:rPr>
        <w:t>), которые направлены на применение знаний, их преобразование и получение нового знания.</w:t>
      </w:r>
      <w:r w:rsidRPr="00844E05">
        <w:rPr>
          <w:rFonts w:ascii="Times New Roman" w:eastAsia="Times New Roman" w:hAnsi="Times New Roman" w:cs="Arial"/>
          <w:sz w:val="28"/>
          <w:szCs w:val="28"/>
        </w:rPr>
        <w:t xml:space="preserve"> </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b/>
          <w:bCs/>
          <w:i/>
          <w:iCs/>
          <w:color w:val="000000"/>
          <w:sz w:val="24"/>
          <w:szCs w:val="24"/>
        </w:rPr>
        <w:t>Система предметных знаний</w:t>
      </w:r>
      <w:r w:rsidRPr="00844E05">
        <w:rPr>
          <w:rFonts w:ascii="Times New Roman" w:eastAsia="Times New Roman" w:hAnsi="Times New Roman" w:cs="Times New Roman"/>
          <w:color w:val="000000"/>
          <w:sz w:val="24"/>
          <w:szCs w:val="24"/>
        </w:rPr>
        <w:t xml:space="preserve"> — важнейшая составляющая предметных результатов. В ней можно выделить </w:t>
      </w:r>
      <w:r w:rsidRPr="00844E05">
        <w:rPr>
          <w:rFonts w:ascii="Times New Roman" w:eastAsia="Times New Roman" w:hAnsi="Times New Roman" w:cs="Times New Roman"/>
          <w:i/>
          <w:iCs/>
          <w:color w:val="000000"/>
          <w:sz w:val="24"/>
          <w:szCs w:val="24"/>
        </w:rPr>
        <w:t>опорные знания</w:t>
      </w:r>
      <w:r w:rsidRPr="00844E05">
        <w:rPr>
          <w:rFonts w:ascii="Times New Roman" w:eastAsia="Times New Roman" w:hAnsi="Times New Roman" w:cs="Times New Roman"/>
          <w:color w:val="000000"/>
          <w:sz w:val="24"/>
          <w:szCs w:val="24"/>
        </w:rPr>
        <w:t xml:space="preserve"> (знания, усвоение которых принципиально необходимо для текущего и последующего успешного обучения) </w:t>
      </w:r>
      <w:r w:rsidRPr="00844E05">
        <w:rPr>
          <w:rFonts w:ascii="Times New Roman" w:eastAsia="Times New Roman" w:hAnsi="Times New Roman" w:cs="Times New Roman"/>
          <w:color w:val="000000"/>
          <w:spacing w:val="2"/>
          <w:sz w:val="24"/>
          <w:szCs w:val="24"/>
        </w:rPr>
        <w:t xml:space="preserve">и знания, дополняющие, расширяющие или углубляющие </w:t>
      </w:r>
      <w:r w:rsidRPr="00844E05">
        <w:rPr>
          <w:rFonts w:ascii="Times New Roman" w:eastAsia="Times New Roman" w:hAnsi="Times New Roman" w:cs="Times New Roman"/>
          <w:color w:val="000000"/>
          <w:sz w:val="24"/>
          <w:szCs w:val="24"/>
        </w:rPr>
        <w:t>опорную систему знаний, а также служащие пропедевтикой для последующего изучения курсов.</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 xml:space="preserve">К опорным знаниям </w:t>
      </w:r>
      <w:proofErr w:type="gramStart"/>
      <w:r w:rsidRPr="00844E05">
        <w:rPr>
          <w:rFonts w:ascii="Times New Roman" w:eastAsia="Times New Roman" w:hAnsi="Times New Roman" w:cs="Times New Roman"/>
          <w:color w:val="000000"/>
          <w:sz w:val="24"/>
          <w:szCs w:val="24"/>
        </w:rPr>
        <w:t>относятся</w:t>
      </w:r>
      <w:proofErr w:type="gramEnd"/>
      <w:r w:rsidRPr="00844E05">
        <w:rPr>
          <w:rFonts w:ascii="Times New Roman" w:eastAsia="Times New Roman" w:hAnsi="Times New Roman" w:cs="Times New Roman"/>
          <w:color w:val="000000"/>
          <w:sz w:val="24"/>
          <w:szCs w:val="24"/>
        </w:rPr>
        <w:t xml:space="preserve"> прежде всего основопола</w:t>
      </w:r>
      <w:r w:rsidRPr="00844E05">
        <w:rPr>
          <w:rFonts w:ascii="Times New Roman" w:eastAsia="Times New Roman" w:hAnsi="Times New Roman" w:cs="Times New Roman"/>
          <w:color w:val="000000"/>
          <w:spacing w:val="2"/>
          <w:sz w:val="24"/>
          <w:szCs w:val="24"/>
        </w:rPr>
        <w:t xml:space="preserve">гающие элементы научного знания (как общенаучные, так </w:t>
      </w:r>
      <w:r w:rsidRPr="00844E05">
        <w:rPr>
          <w:rFonts w:ascii="Times New Roman" w:eastAsia="Times New Roman" w:hAnsi="Times New Roman" w:cs="Times New Roman"/>
          <w:color w:val="000000"/>
          <w:sz w:val="24"/>
          <w:szCs w:val="24"/>
        </w:rPr>
        <w:t>и относящиеся к отдельным отраслям знания и культуры), лежащие в основе современной научной картины мира: клю</w:t>
      </w:r>
      <w:r w:rsidRPr="00844E05">
        <w:rPr>
          <w:rFonts w:ascii="Times New Roman" w:eastAsia="Times New Roman" w:hAnsi="Times New Roman" w:cs="Times New Roman"/>
          <w:color w:val="000000"/>
          <w:spacing w:val="2"/>
          <w:sz w:val="24"/>
          <w:szCs w:val="24"/>
        </w:rPr>
        <w:t xml:space="preserve">чевые теории, идеи, понятия, факты, методы. На ступени </w:t>
      </w:r>
      <w:r w:rsidRPr="00844E05">
        <w:rPr>
          <w:rFonts w:ascii="Times New Roman" w:eastAsia="Times New Roman" w:hAnsi="Times New Roman" w:cs="Times New Roman"/>
          <w:color w:val="000000"/>
          <w:sz w:val="24"/>
          <w:szCs w:val="24"/>
        </w:rPr>
        <w:t xml:space="preserve">начального общего образования к опорной системе знаний </w:t>
      </w:r>
      <w:r w:rsidRPr="00844E05">
        <w:rPr>
          <w:rFonts w:ascii="Times New Roman" w:eastAsia="Times New Roman" w:hAnsi="Times New Roman" w:cs="Times New Roman"/>
          <w:color w:val="000000"/>
          <w:spacing w:val="2"/>
          <w:sz w:val="24"/>
          <w:szCs w:val="24"/>
        </w:rPr>
        <w:t>отнесён понятийный апп</w:t>
      </w:r>
      <w:r w:rsidRPr="00844E05">
        <w:rPr>
          <w:rFonts w:ascii="Times New Roman" w:eastAsia="Times New Roman" w:hAnsi="Times New Roman" w:cs="Times New Roman"/>
          <w:color w:val="000000"/>
          <w:sz w:val="24"/>
          <w:szCs w:val="24"/>
        </w:rPr>
        <w:t xml:space="preserve">арат учебных предметов, освоение </w:t>
      </w:r>
      <w:r w:rsidRPr="00844E05">
        <w:rPr>
          <w:rFonts w:ascii="Times New Roman" w:eastAsia="Times New Roman" w:hAnsi="Times New Roman" w:cs="Times New Roman"/>
          <w:color w:val="000000"/>
          <w:spacing w:val="-2"/>
          <w:sz w:val="24"/>
          <w:szCs w:val="24"/>
        </w:rPr>
        <w:t xml:space="preserve">которого позволяет учителю и </w:t>
      </w:r>
      <w:proofErr w:type="gramStart"/>
      <w:r w:rsidRPr="00844E05">
        <w:rPr>
          <w:rFonts w:ascii="Times New Roman" w:eastAsia="Times New Roman" w:hAnsi="Times New Roman" w:cs="Times New Roman"/>
          <w:color w:val="000000"/>
          <w:spacing w:val="-2"/>
          <w:sz w:val="24"/>
          <w:szCs w:val="24"/>
        </w:rPr>
        <w:t>обучающимся</w:t>
      </w:r>
      <w:proofErr w:type="gramEnd"/>
      <w:r w:rsidRPr="00844E05">
        <w:rPr>
          <w:rFonts w:ascii="Times New Roman" w:eastAsia="Times New Roman" w:hAnsi="Times New Roman" w:cs="Times New Roman"/>
          <w:color w:val="000000"/>
          <w:spacing w:val="-2"/>
          <w:sz w:val="24"/>
          <w:szCs w:val="24"/>
        </w:rPr>
        <w:t xml:space="preserve"> эффективно про</w:t>
      </w:r>
      <w:r w:rsidRPr="00844E05">
        <w:rPr>
          <w:rFonts w:ascii="Times New Roman" w:eastAsia="Times New Roman" w:hAnsi="Times New Roman" w:cs="Times New Roman"/>
          <w:color w:val="000000"/>
          <w:sz w:val="24"/>
          <w:szCs w:val="24"/>
        </w:rPr>
        <w:t>двигаться в изучении предмета.</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pacing w:val="2"/>
          <w:sz w:val="24"/>
          <w:szCs w:val="24"/>
        </w:rPr>
        <w:t>Опорная система знаний определяется с учётом их зна</w:t>
      </w:r>
      <w:r w:rsidRPr="00844E05">
        <w:rPr>
          <w:rFonts w:ascii="Times New Roman" w:eastAsia="Times New Roman" w:hAnsi="Times New Roman" w:cs="Times New Roman"/>
          <w:color w:val="000000"/>
          <w:sz w:val="24"/>
          <w:szCs w:val="24"/>
        </w:rPr>
        <w:t xml:space="preserve">чимости для решения основных задач образования на данной ступени, опорного характера изучаемого материала для </w:t>
      </w:r>
      <w:r w:rsidRPr="00844E05">
        <w:rPr>
          <w:rFonts w:ascii="Times New Roman" w:eastAsia="Times New Roman" w:hAnsi="Times New Roman" w:cs="Times New Roman"/>
          <w:color w:val="000000"/>
          <w:spacing w:val="2"/>
          <w:sz w:val="24"/>
          <w:szCs w:val="24"/>
        </w:rPr>
        <w:t xml:space="preserve">последующего обучения, а также с учётом принципа реалистичности, потенциальной возможности их достижения </w:t>
      </w:r>
      <w:r w:rsidRPr="00844E05">
        <w:rPr>
          <w:rFonts w:ascii="Times New Roman" w:eastAsia="Times New Roman" w:hAnsi="Times New Roman" w:cs="Times New Roman"/>
          <w:color w:val="000000"/>
          <w:sz w:val="24"/>
          <w:szCs w:val="24"/>
        </w:rPr>
        <w:t xml:space="preserve">большинством обучающихся. Иными словами, в эту группу </w:t>
      </w:r>
      <w:r w:rsidRPr="00844E05">
        <w:rPr>
          <w:rFonts w:ascii="Times New Roman" w:eastAsia="Times New Roman" w:hAnsi="Times New Roman" w:cs="Times New Roman"/>
          <w:color w:val="000000"/>
          <w:spacing w:val="2"/>
          <w:sz w:val="24"/>
          <w:szCs w:val="24"/>
        </w:rPr>
        <w:t>включается система таких знаний, умений, учебных дей</w:t>
      </w:r>
      <w:r w:rsidRPr="00844E05">
        <w:rPr>
          <w:rFonts w:ascii="Times New Roman" w:eastAsia="Times New Roman" w:hAnsi="Times New Roman" w:cs="Times New Roman"/>
          <w:color w:val="000000"/>
          <w:sz w:val="24"/>
          <w:szCs w:val="24"/>
        </w:rPr>
        <w:t xml:space="preserve">ствий, которые, </w:t>
      </w:r>
      <w:proofErr w:type="gramStart"/>
      <w:r w:rsidRPr="00844E05">
        <w:rPr>
          <w:rFonts w:ascii="Times New Roman" w:eastAsia="Times New Roman" w:hAnsi="Times New Roman" w:cs="Times New Roman"/>
          <w:color w:val="000000"/>
          <w:sz w:val="24"/>
          <w:szCs w:val="24"/>
        </w:rPr>
        <w:t>во</w:t>
      </w:r>
      <w:proofErr w:type="gramEnd"/>
      <w:r w:rsidRPr="00844E05">
        <w:rPr>
          <w:rFonts w:ascii="Times New Roman" w:eastAsia="Times New Roman" w:hAnsi="Times New Roman" w:cs="Times New Roman"/>
          <w:color w:val="000000"/>
          <w:sz w:val="24"/>
          <w:szCs w:val="24"/>
        </w:rPr>
        <w:t xml:space="preserve">­первых, принципиально необходимы для успешного обучения и, во­вторых, при наличии специальной </w:t>
      </w:r>
      <w:r w:rsidRPr="00844E05">
        <w:rPr>
          <w:rFonts w:ascii="Times New Roman" w:eastAsia="Times New Roman" w:hAnsi="Times New Roman" w:cs="Times New Roman"/>
          <w:color w:val="000000"/>
          <w:spacing w:val="2"/>
          <w:sz w:val="24"/>
          <w:szCs w:val="24"/>
        </w:rPr>
        <w:t xml:space="preserve">целенаправленной работы учителя в принципе могут быть </w:t>
      </w:r>
      <w:r w:rsidRPr="00844E05">
        <w:rPr>
          <w:rFonts w:ascii="Times New Roman" w:eastAsia="Times New Roman" w:hAnsi="Times New Roman" w:cs="Times New Roman"/>
          <w:color w:val="000000"/>
          <w:sz w:val="24"/>
          <w:szCs w:val="24"/>
        </w:rPr>
        <w:t>достигнуты подавляющим большинством детей.</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b/>
          <w:color w:val="000000"/>
          <w:sz w:val="24"/>
          <w:szCs w:val="24"/>
        </w:rPr>
      </w:pPr>
      <w:r w:rsidRPr="00844E05">
        <w:rPr>
          <w:rFonts w:ascii="Times New Roman" w:eastAsia="Times New Roman" w:hAnsi="Times New Roman" w:cs="Times New Roman"/>
          <w:color w:val="000000"/>
          <w:sz w:val="24"/>
          <w:szCs w:val="24"/>
        </w:rPr>
        <w:t xml:space="preserve">На ступени начального общего образования особое значение для продолжения образования имеет усвоение учащимися </w:t>
      </w:r>
      <w:r w:rsidRPr="00844E05">
        <w:rPr>
          <w:rFonts w:ascii="Times New Roman" w:eastAsia="Times New Roman" w:hAnsi="Times New Roman" w:cs="Times New Roman"/>
          <w:b/>
          <w:i/>
          <w:iCs/>
          <w:color w:val="000000"/>
          <w:sz w:val="24"/>
          <w:szCs w:val="24"/>
        </w:rPr>
        <w:t>опорной системы знаний по русскому языку, математике</w:t>
      </w:r>
      <w:r w:rsidRPr="00844E05">
        <w:rPr>
          <w:rFonts w:ascii="Times New Roman" w:eastAsia="Times New Roman" w:hAnsi="Times New Roman" w:cs="Times New Roman"/>
          <w:b/>
          <w:color w:val="000000"/>
          <w:sz w:val="24"/>
          <w:szCs w:val="24"/>
        </w:rPr>
        <w:t>.</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844E05">
        <w:rPr>
          <w:rFonts w:ascii="Times New Roman" w:eastAsia="Times New Roman" w:hAnsi="Times New Roman" w:cs="Times New Roman"/>
          <w:color w:val="000000"/>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44E05">
        <w:rPr>
          <w:rFonts w:ascii="Times New Roman" w:eastAsia="Times New Roman" w:hAnsi="Times New Roman" w:cs="Times New Roman"/>
          <w:color w:val="000000"/>
          <w:sz w:val="24"/>
          <w:szCs w:val="24"/>
        </w:rPr>
        <w:t xml:space="preserve">учебных ситуациях, а способность использовать эти знания при решении учебно­познавательных и </w:t>
      </w:r>
      <w:r w:rsidRPr="00844E05">
        <w:rPr>
          <w:rFonts w:ascii="Times New Roman" w:eastAsia="Times New Roman" w:hAnsi="Times New Roman" w:cs="Times New Roman"/>
          <w:color w:val="000000"/>
          <w:sz w:val="24"/>
          <w:szCs w:val="24"/>
        </w:rPr>
        <w:lastRenderedPageBreak/>
        <w:t xml:space="preserve">учебно­практических </w:t>
      </w:r>
      <w:r w:rsidRPr="00844E05">
        <w:rPr>
          <w:rFonts w:ascii="Times New Roman" w:eastAsia="Times New Roman" w:hAnsi="Times New Roman" w:cs="Times New Roman"/>
          <w:color w:val="000000"/>
          <w:spacing w:val="2"/>
          <w:sz w:val="24"/>
          <w:szCs w:val="24"/>
        </w:rPr>
        <w:t xml:space="preserve">задач. Иными словами, объектом оценки предметных результатов являются действия, выполняемые обучающимися, </w:t>
      </w:r>
      <w:r w:rsidRPr="00844E05">
        <w:rPr>
          <w:rFonts w:ascii="Times New Roman" w:eastAsia="Times New Roman" w:hAnsi="Times New Roman" w:cs="Times New Roman"/>
          <w:color w:val="000000"/>
          <w:sz w:val="24"/>
          <w:szCs w:val="24"/>
        </w:rPr>
        <w:t>с предметным содержанием.</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b/>
          <w:bCs/>
          <w:i/>
          <w:iCs/>
          <w:color w:val="000000"/>
          <w:sz w:val="24"/>
          <w:szCs w:val="24"/>
        </w:rPr>
        <w:t>Действия с предметным содержанием (или предметные действия)</w:t>
      </w:r>
      <w:r w:rsidRPr="00844E05">
        <w:rPr>
          <w:rFonts w:ascii="Times New Roman" w:eastAsia="Times New Roman" w:hAnsi="Times New Roman" w:cs="Times New Roman"/>
          <w:color w:val="000000"/>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 xml:space="preserve">познавательные: </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 xml:space="preserve">использование знаково­символических средств; </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 xml:space="preserve">моделирование; </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 xml:space="preserve">сравнение, группировка и классификация объектов; </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 xml:space="preserve">действия анализа, синтеза и обобщения; </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844E05">
        <w:rPr>
          <w:rFonts w:ascii="Times New Roman" w:eastAsia="Times New Roman" w:hAnsi="Times New Roman" w:cs="Times New Roman"/>
          <w:color w:val="000000"/>
          <w:sz w:val="24"/>
          <w:szCs w:val="24"/>
        </w:rPr>
        <w:t xml:space="preserve">установление </w:t>
      </w:r>
      <w:r w:rsidRPr="00844E05">
        <w:rPr>
          <w:rFonts w:ascii="Times New Roman" w:eastAsia="Times New Roman" w:hAnsi="Times New Roman" w:cs="Times New Roman"/>
          <w:color w:val="000000"/>
          <w:spacing w:val="2"/>
          <w:sz w:val="24"/>
          <w:szCs w:val="24"/>
        </w:rPr>
        <w:t xml:space="preserve">связей (в том числе причинно­следственных) и аналогий; </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поиск, преобразование, представление и интерпретация информации, рассуждения и</w:t>
      </w:r>
      <w:r w:rsidRPr="00844E05">
        <w:rPr>
          <w:rFonts w:ascii="Times New Roman" w:eastAsia="Times New Roman" w:hAnsi="Times New Roman" w:cs="Times New Roman"/>
          <w:color w:val="000000"/>
          <w:sz w:val="24"/>
          <w:szCs w:val="24"/>
        </w:rPr>
        <w:t> </w:t>
      </w:r>
      <w:r w:rsidRPr="00844E05">
        <w:rPr>
          <w:rFonts w:ascii="Times New Roman" w:eastAsia="Times New Roman" w:hAnsi="Times New Roman" w:cs="Times New Roman"/>
          <w:color w:val="000000"/>
          <w:sz w:val="24"/>
          <w:szCs w:val="24"/>
        </w:rPr>
        <w:t>т.</w:t>
      </w:r>
      <w:r w:rsidRPr="00844E05">
        <w:rPr>
          <w:rFonts w:ascii="Times New Roman" w:eastAsia="Times New Roman" w:hAnsi="Times New Roman" w:cs="Times New Roman"/>
          <w:color w:val="000000"/>
          <w:sz w:val="24"/>
          <w:szCs w:val="24"/>
        </w:rPr>
        <w:t> </w:t>
      </w:r>
      <w:r w:rsidRPr="00844E05">
        <w:rPr>
          <w:rFonts w:ascii="Times New Roman" w:eastAsia="Times New Roman" w:hAnsi="Times New Roman" w:cs="Times New Roman"/>
          <w:color w:val="000000"/>
          <w:sz w:val="24"/>
          <w:szCs w:val="24"/>
        </w:rPr>
        <w:t xml:space="preserve">д.    Однако на разных предметах эти действия преломляются через специфику предмета, </w:t>
      </w:r>
      <w:proofErr w:type="gramStart"/>
      <w:r w:rsidRPr="00844E05">
        <w:rPr>
          <w:rFonts w:ascii="Times New Roman" w:eastAsia="Times New Roman" w:hAnsi="Times New Roman" w:cs="Times New Roman"/>
          <w:color w:val="000000"/>
          <w:sz w:val="24"/>
          <w:szCs w:val="24"/>
        </w:rPr>
        <w:t>например</w:t>
      </w:r>
      <w:proofErr w:type="gramEnd"/>
      <w:r w:rsidRPr="00844E05">
        <w:rPr>
          <w:rFonts w:ascii="Times New Roman" w:eastAsia="Times New Roman" w:hAnsi="Times New Roman" w:cs="Times New Roman"/>
          <w:color w:val="000000"/>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844E05">
        <w:rPr>
          <w:rFonts w:ascii="Times New Roman" w:eastAsia="Times New Roman" w:hAnsi="Times New Roman" w:cs="Times New Roman"/>
          <w:color w:val="000000"/>
          <w:spacing w:val="2"/>
          <w:sz w:val="24"/>
          <w:szCs w:val="24"/>
        </w:rPr>
        <w:t>музыкальными и художественными произведениями и</w:t>
      </w:r>
      <w:r w:rsidRPr="00844E05">
        <w:rPr>
          <w:rFonts w:ascii="Times New Roman" w:eastAsia="Times New Roman" w:hAnsi="Times New Roman" w:cs="Times New Roman"/>
          <w:color w:val="000000"/>
          <w:spacing w:val="2"/>
          <w:sz w:val="24"/>
          <w:szCs w:val="24"/>
        </w:rPr>
        <w:t> </w:t>
      </w:r>
      <w:r w:rsidRPr="00844E05">
        <w:rPr>
          <w:rFonts w:ascii="Times New Roman" w:eastAsia="Times New Roman" w:hAnsi="Times New Roman" w:cs="Times New Roman"/>
          <w:color w:val="000000"/>
          <w:spacing w:val="2"/>
          <w:sz w:val="24"/>
          <w:szCs w:val="24"/>
        </w:rPr>
        <w:t>т.</w:t>
      </w:r>
      <w:r w:rsidRPr="00844E05">
        <w:rPr>
          <w:rFonts w:ascii="Times New Roman" w:eastAsia="Times New Roman" w:hAnsi="Times New Roman" w:cs="Times New Roman"/>
          <w:color w:val="000000"/>
          <w:spacing w:val="2"/>
          <w:sz w:val="24"/>
          <w:szCs w:val="24"/>
        </w:rPr>
        <w:t> </w:t>
      </w:r>
      <w:r w:rsidRPr="00844E05">
        <w:rPr>
          <w:rFonts w:ascii="Times New Roman" w:eastAsia="Times New Roman" w:hAnsi="Times New Roman" w:cs="Times New Roman"/>
          <w:color w:val="000000"/>
          <w:spacing w:val="2"/>
          <w:sz w:val="24"/>
          <w:szCs w:val="24"/>
        </w:rPr>
        <w:t xml:space="preserve">п. </w:t>
      </w:r>
      <w:r w:rsidRPr="00844E05">
        <w:rPr>
          <w:rFonts w:ascii="Times New Roman" w:eastAsia="Times New Roman" w:hAnsi="Times New Roman" w:cs="Times New Roman"/>
          <w:color w:val="000000"/>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pacing w:val="2"/>
          <w:sz w:val="24"/>
          <w:szCs w:val="24"/>
        </w:rPr>
        <w:t xml:space="preserve">Совокупность же всех учебных предметов обеспечивает </w:t>
      </w:r>
      <w:r w:rsidRPr="00844E05">
        <w:rPr>
          <w:rFonts w:ascii="Times New Roman" w:eastAsia="Times New Roman" w:hAnsi="Times New Roman" w:cs="Times New Roman"/>
          <w:color w:val="000000"/>
          <w:spacing w:val="-2"/>
          <w:sz w:val="24"/>
          <w:szCs w:val="24"/>
        </w:rPr>
        <w:t>возможность формирования всех универсальных учебных дей</w:t>
      </w:r>
      <w:r w:rsidRPr="00844E05">
        <w:rPr>
          <w:rFonts w:ascii="Times New Roman" w:eastAsia="Times New Roman" w:hAnsi="Times New Roman" w:cs="Times New Roman"/>
          <w:color w:val="000000"/>
          <w:sz w:val="24"/>
          <w:szCs w:val="24"/>
        </w:rPr>
        <w:t>ствий при условии, что образовательный процесс ориентирован на достижение планируемых результатов.</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 xml:space="preserve">К предметным действиям </w:t>
      </w:r>
      <w:proofErr w:type="gramStart"/>
      <w:r w:rsidRPr="00844E05">
        <w:rPr>
          <w:rFonts w:ascii="Times New Roman" w:eastAsia="Times New Roman" w:hAnsi="Times New Roman" w:cs="Times New Roman"/>
          <w:color w:val="000000"/>
          <w:sz w:val="24"/>
          <w:szCs w:val="24"/>
        </w:rPr>
        <w:t>от носятся</w:t>
      </w:r>
      <w:proofErr w:type="gramEnd"/>
      <w:r w:rsidRPr="00844E05">
        <w:rPr>
          <w:rFonts w:ascii="Times New Roman" w:eastAsia="Times New Roman" w:hAnsi="Times New Roman" w:cs="Times New Roman"/>
          <w:color w:val="000000"/>
          <w:sz w:val="24"/>
          <w:szCs w:val="24"/>
        </w:rPr>
        <w:t xml:space="preserve">  действия, </w:t>
      </w:r>
      <w:r w:rsidRPr="00844E05">
        <w:rPr>
          <w:rFonts w:ascii="Times New Roman" w:eastAsia="Times New Roman" w:hAnsi="Times New Roman" w:cs="Times New Roman"/>
          <w:color w:val="000000"/>
          <w:spacing w:val="-2"/>
          <w:sz w:val="24"/>
          <w:szCs w:val="24"/>
        </w:rPr>
        <w:t>которые присущи главным образом только конкретному пред</w:t>
      </w:r>
      <w:r w:rsidRPr="00844E05">
        <w:rPr>
          <w:rFonts w:ascii="Times New Roman" w:eastAsia="Times New Roman" w:hAnsi="Times New Roman" w:cs="Times New Roman"/>
          <w:color w:val="000000"/>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844E05">
        <w:rPr>
          <w:rFonts w:ascii="Times New Roman" w:eastAsia="Times New Roman" w:hAnsi="Times New Roman" w:cs="Times New Roman"/>
          <w:color w:val="000000"/>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844E05">
        <w:rPr>
          <w:rFonts w:ascii="Times New Roman" w:eastAsia="Times New Roman" w:hAnsi="Times New Roman" w:cs="Times New Roman"/>
          <w:color w:val="000000"/>
          <w:sz w:val="24"/>
          <w:szCs w:val="24"/>
        </w:rPr>
        <w:t> </w:t>
      </w:r>
      <w:r w:rsidRPr="00844E05">
        <w:rPr>
          <w:rFonts w:ascii="Times New Roman" w:eastAsia="Times New Roman" w:hAnsi="Times New Roman" w:cs="Times New Roman"/>
          <w:color w:val="000000"/>
          <w:sz w:val="24"/>
          <w:szCs w:val="24"/>
        </w:rPr>
        <w:t>др.).</w:t>
      </w:r>
    </w:p>
    <w:p w:rsidR="00844E05" w:rsidRPr="00844E05" w:rsidRDefault="00844E05" w:rsidP="00844E05">
      <w:pPr>
        <w:autoSpaceDE w:val="0"/>
        <w:autoSpaceDN w:val="0"/>
        <w:adjustRightInd w:val="0"/>
        <w:spacing w:after="0" w:line="240" w:lineRule="auto"/>
        <w:ind w:firstLine="510"/>
        <w:jc w:val="both"/>
        <w:rPr>
          <w:rFonts w:ascii="Times New Roman" w:eastAsia="Times New Roman" w:hAnsi="Times New Roman" w:cs="Times New Roman"/>
          <w:sz w:val="24"/>
          <w:szCs w:val="24"/>
        </w:rPr>
      </w:pPr>
      <w:r w:rsidRPr="00844E05">
        <w:rPr>
          <w:rFonts w:ascii="Times New Roman" w:eastAsia="Times New Roman" w:hAnsi="Times New Roman" w:cs="Times New Roman"/>
          <w:sz w:val="24"/>
          <w:szCs w:val="24"/>
        </w:rPr>
        <w:t>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pacing w:val="2"/>
          <w:sz w:val="24"/>
          <w:szCs w:val="24"/>
        </w:rPr>
        <w:t xml:space="preserve">Формирование одних и тех же действий на материале </w:t>
      </w:r>
      <w:r w:rsidRPr="00844E05">
        <w:rPr>
          <w:rFonts w:ascii="Times New Roman" w:eastAsia="Times New Roman" w:hAnsi="Times New Roman" w:cs="Times New Roman"/>
          <w:color w:val="000000"/>
          <w:sz w:val="24"/>
          <w:szCs w:val="24"/>
        </w:rPr>
        <w:t xml:space="preserve">разных предметов способствует сначала правильному их выполнению в рамках заданного предметом диапазона (круга) </w:t>
      </w:r>
      <w:r w:rsidRPr="00844E05">
        <w:rPr>
          <w:rFonts w:ascii="Times New Roman" w:eastAsia="Times New Roman" w:hAnsi="Times New Roman" w:cs="Times New Roman"/>
          <w:color w:val="000000"/>
          <w:spacing w:val="2"/>
          <w:sz w:val="24"/>
          <w:szCs w:val="24"/>
        </w:rPr>
        <w:t xml:space="preserve">задач, а затем и </w:t>
      </w:r>
      <w:r w:rsidRPr="00844E05">
        <w:rPr>
          <w:rFonts w:ascii="Times New Roman" w:eastAsia="Times New Roman" w:hAnsi="Times New Roman" w:cs="Times New Roman"/>
          <w:i/>
          <w:iCs/>
          <w:color w:val="000000"/>
          <w:spacing w:val="2"/>
          <w:sz w:val="24"/>
          <w:szCs w:val="24"/>
        </w:rPr>
        <w:t>осознанному и произвольному их выполнению</w:t>
      </w:r>
      <w:r w:rsidRPr="00844E05">
        <w:rPr>
          <w:rFonts w:ascii="Times New Roman" w:eastAsia="Times New Roman" w:hAnsi="Times New Roman" w:cs="Times New Roman"/>
          <w:color w:val="000000"/>
          <w:spacing w:val="2"/>
          <w:sz w:val="24"/>
          <w:szCs w:val="24"/>
        </w:rPr>
        <w:t>, переносу на новые классы объектов. Это проявля</w:t>
      </w:r>
      <w:r w:rsidRPr="00844E05">
        <w:rPr>
          <w:rFonts w:ascii="Times New Roman" w:eastAsia="Times New Roman" w:hAnsi="Times New Roman" w:cs="Times New Roman"/>
          <w:color w:val="000000"/>
          <w:sz w:val="24"/>
          <w:szCs w:val="24"/>
        </w:rPr>
        <w:t xml:space="preserve">ется в способности обучающихся решать разнообразные по </w:t>
      </w:r>
      <w:r w:rsidRPr="00844E05">
        <w:rPr>
          <w:rFonts w:ascii="Times New Roman" w:eastAsia="Times New Roman" w:hAnsi="Times New Roman" w:cs="Times New Roman"/>
          <w:color w:val="000000"/>
          <w:spacing w:val="2"/>
          <w:sz w:val="24"/>
          <w:szCs w:val="24"/>
        </w:rPr>
        <w:t xml:space="preserve">содержанию и сложности классы учебно­познавательных и </w:t>
      </w:r>
      <w:r w:rsidRPr="00844E05">
        <w:rPr>
          <w:rFonts w:ascii="Times New Roman" w:eastAsia="Times New Roman" w:hAnsi="Times New Roman" w:cs="Times New Roman"/>
          <w:color w:val="000000"/>
          <w:sz w:val="24"/>
          <w:szCs w:val="24"/>
        </w:rPr>
        <w:t>учебно­практических задач.</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844E05">
        <w:rPr>
          <w:rFonts w:ascii="Times New Roman" w:eastAsia="Times New Roman" w:hAnsi="Times New Roman" w:cs="Times New Roman"/>
          <w:color w:val="000000"/>
          <w:spacing w:val="-2"/>
          <w:sz w:val="24"/>
          <w:szCs w:val="24"/>
        </w:rPr>
        <w:t xml:space="preserve">Поэтому </w:t>
      </w:r>
      <w:r w:rsidRPr="00844E05">
        <w:rPr>
          <w:rFonts w:ascii="Times New Roman" w:eastAsia="Times New Roman" w:hAnsi="Times New Roman" w:cs="Times New Roman"/>
          <w:b/>
          <w:bCs/>
          <w:color w:val="000000"/>
          <w:spacing w:val="-2"/>
          <w:sz w:val="24"/>
          <w:szCs w:val="24"/>
        </w:rPr>
        <w:t>объектом оценки предметных результатов</w:t>
      </w:r>
      <w:r w:rsidRPr="00844E05">
        <w:rPr>
          <w:rFonts w:ascii="Times New Roman" w:eastAsia="Times New Roman" w:hAnsi="Times New Roman" w:cs="Times New Roman"/>
          <w:color w:val="000000"/>
          <w:spacing w:val="-2"/>
          <w:sz w:val="24"/>
          <w:szCs w:val="24"/>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44E05" w:rsidRPr="00844E05" w:rsidRDefault="00844E05" w:rsidP="00844E05">
      <w:pPr>
        <w:autoSpaceDE w:val="0"/>
        <w:autoSpaceDN w:val="0"/>
        <w:adjustRightInd w:val="0"/>
        <w:spacing w:after="0" w:line="240" w:lineRule="auto"/>
        <w:ind w:firstLine="510"/>
        <w:jc w:val="both"/>
        <w:rPr>
          <w:rFonts w:ascii="Times New Roman" w:eastAsia="Times New Roman" w:hAnsi="Times New Roman" w:cs="Times New Roman"/>
          <w:sz w:val="24"/>
          <w:szCs w:val="24"/>
        </w:rPr>
      </w:pPr>
      <w:r w:rsidRPr="00844E05">
        <w:rPr>
          <w:rFonts w:ascii="Times New Roman" w:eastAsia="Times New Roman" w:hAnsi="Times New Roman" w:cs="Times New Roman"/>
          <w:sz w:val="24"/>
          <w:szCs w:val="24"/>
        </w:rPr>
        <w:t xml:space="preserve">Оценка предметных результатов проводится как в ходе неперсонифицированных процедур с целью </w:t>
      </w:r>
      <w:proofErr w:type="gramStart"/>
      <w:r w:rsidRPr="00844E05">
        <w:rPr>
          <w:rFonts w:ascii="Times New Roman" w:eastAsia="Times New Roman" w:hAnsi="Times New Roman" w:cs="Times New Roman"/>
          <w:sz w:val="24"/>
          <w:szCs w:val="24"/>
        </w:rPr>
        <w:t>оценки эффективности деятельности системы образования</w:t>
      </w:r>
      <w:proofErr w:type="gramEnd"/>
      <w:r w:rsidRPr="00844E05">
        <w:rPr>
          <w:rFonts w:ascii="Times New Roman" w:eastAsia="Times New Roman" w:hAnsi="Times New Roman" w:cs="Times New Roman"/>
          <w:sz w:val="24"/>
          <w:szCs w:val="24"/>
        </w:rPr>
        <w:t xml:space="preserve"> и образовательного учреждения, так и в ходе персонифицированных процедур, с целью итоговой оценки результатов учебной деятельности обучающихся на первой ступени общего образования.</w:t>
      </w:r>
    </w:p>
    <w:p w:rsidR="00844E05" w:rsidRPr="00844E05" w:rsidRDefault="00844E05" w:rsidP="00844E05">
      <w:pPr>
        <w:autoSpaceDE w:val="0"/>
        <w:autoSpaceDN w:val="0"/>
        <w:adjustRightInd w:val="0"/>
        <w:spacing w:after="0" w:line="240" w:lineRule="auto"/>
        <w:ind w:firstLine="510"/>
        <w:jc w:val="both"/>
        <w:rPr>
          <w:rFonts w:ascii="Times New Roman" w:eastAsia="Times New Roman" w:hAnsi="Times New Roman" w:cs="Times New Roman"/>
          <w:sz w:val="24"/>
          <w:szCs w:val="24"/>
        </w:rPr>
      </w:pPr>
      <w:r w:rsidRPr="00844E05">
        <w:rPr>
          <w:rFonts w:ascii="Times New Roman" w:eastAsia="Times New Roman" w:hAnsi="Times New Roman" w:cs="Times New Roman"/>
          <w:sz w:val="24"/>
          <w:szCs w:val="24"/>
        </w:rPr>
        <w:t xml:space="preserve">При этом </w:t>
      </w:r>
      <w:r w:rsidRPr="00844E05">
        <w:rPr>
          <w:rFonts w:ascii="Times New Roman" w:eastAsia="Times New Roman" w:hAnsi="Times New Roman" w:cs="Times New Roman"/>
          <w:iCs/>
          <w:sz w:val="24"/>
          <w:szCs w:val="24"/>
        </w:rPr>
        <w:t>итоговая оценка</w:t>
      </w:r>
      <w:r w:rsidRPr="00844E05">
        <w:rPr>
          <w:rFonts w:ascii="Times New Roman" w:eastAsia="Times New Roman" w:hAnsi="Times New Roman" w:cs="Times New Roman"/>
          <w:sz w:val="24"/>
          <w:szCs w:val="24"/>
        </w:rPr>
        <w:t xml:space="preserve"> ограничивается контролем успешности освоения действий, выполняемых </w:t>
      </w:r>
      <w:proofErr w:type="gramStart"/>
      <w:r w:rsidRPr="00844E05">
        <w:rPr>
          <w:rFonts w:ascii="Times New Roman" w:eastAsia="Times New Roman" w:hAnsi="Times New Roman" w:cs="Times New Roman"/>
          <w:sz w:val="24"/>
          <w:szCs w:val="24"/>
        </w:rPr>
        <w:t>обучающимися</w:t>
      </w:r>
      <w:proofErr w:type="gramEnd"/>
      <w:r w:rsidRPr="00844E05">
        <w:rPr>
          <w:rFonts w:ascii="Times New Roman" w:eastAsia="Times New Roman" w:hAnsi="Times New Roman" w:cs="Times New Roman"/>
          <w:sz w:val="24"/>
          <w:szCs w:val="24"/>
        </w:rPr>
        <w:t xml:space="preserve"> с предметным содержанием, отражающим опорную систему знаний данного учебного курса. </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 xml:space="preserve">Оценка достижения этих предметных результатов ведётся </w:t>
      </w:r>
      <w:r w:rsidRPr="00844E05">
        <w:rPr>
          <w:rFonts w:ascii="Times New Roman" w:eastAsia="Times New Roman" w:hAnsi="Times New Roman" w:cs="Times New Roman"/>
          <w:color w:val="000000"/>
          <w:spacing w:val="2"/>
          <w:sz w:val="24"/>
          <w:szCs w:val="24"/>
        </w:rPr>
        <w:t xml:space="preserve">как в ходе текущего и промежуточного оценивания, так и </w:t>
      </w:r>
      <w:r w:rsidRPr="00844E05">
        <w:rPr>
          <w:rFonts w:ascii="Times New Roman" w:eastAsia="Times New Roman" w:hAnsi="Times New Roman" w:cs="Times New Roman"/>
          <w:color w:val="000000"/>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844E05">
        <w:rPr>
          <w:rFonts w:ascii="Times New Roman" w:eastAsia="Times New Roman" w:hAnsi="Times New Roman" w:cs="Times New Roman"/>
          <w:color w:val="000000"/>
          <w:sz w:val="24"/>
          <w:szCs w:val="24"/>
        </w:rPr>
        <w:t>обучающимися</w:t>
      </w:r>
      <w:proofErr w:type="gramEnd"/>
      <w:r w:rsidRPr="00844E05">
        <w:rPr>
          <w:rFonts w:ascii="Times New Roman" w:eastAsia="Times New Roman" w:hAnsi="Times New Roman" w:cs="Times New Roman"/>
          <w:color w:val="000000"/>
          <w:sz w:val="24"/>
          <w:szCs w:val="24"/>
        </w:rPr>
        <w:t>, с предметным содержанием, отражающим опорную систему знаний данного учебного курса.</w:t>
      </w:r>
    </w:p>
    <w:p w:rsidR="00844E05" w:rsidRPr="00844E05" w:rsidRDefault="00844E05" w:rsidP="00844E05">
      <w:pPr>
        <w:autoSpaceDE w:val="0"/>
        <w:autoSpaceDN w:val="0"/>
        <w:adjustRightInd w:val="0"/>
        <w:spacing w:after="0" w:line="240" w:lineRule="auto"/>
        <w:ind w:firstLine="510"/>
        <w:jc w:val="both"/>
        <w:rPr>
          <w:rFonts w:ascii="Times New Roman" w:eastAsia="Times New Roman" w:hAnsi="Times New Roman" w:cs="Times New Roman"/>
          <w:sz w:val="24"/>
          <w:szCs w:val="24"/>
        </w:rPr>
      </w:pPr>
      <w:r w:rsidRPr="00844E05">
        <w:rPr>
          <w:rFonts w:ascii="Times New Roman" w:eastAsia="Times New Roman" w:hAnsi="Times New Roman" w:cs="Times New Roman"/>
          <w:sz w:val="24"/>
          <w:szCs w:val="24"/>
        </w:rPr>
        <w:lastRenderedPageBreak/>
        <w:t>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844E05" w:rsidRPr="00844E05" w:rsidRDefault="00844E05" w:rsidP="00844E0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p>
    <w:p w:rsidR="00844E05" w:rsidRPr="00844E05" w:rsidRDefault="00844E05" w:rsidP="00844E0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844E05">
        <w:rPr>
          <w:rFonts w:ascii="Times New Roman" w:eastAsia="Times New Roman" w:hAnsi="Times New Roman" w:cs="Times New Roman"/>
          <w:b/>
          <w:bCs/>
          <w:i/>
          <w:iCs/>
          <w:color w:val="000000"/>
          <w:sz w:val="24"/>
          <w:szCs w:val="24"/>
        </w:rPr>
        <w:t>1.3.3. Портфель достижений как инструмент оценки динамики индивидуальных образовательных достижений</w:t>
      </w:r>
    </w:p>
    <w:p w:rsidR="00844E05" w:rsidRPr="00844E05" w:rsidRDefault="00844E05" w:rsidP="00844E05">
      <w:pPr>
        <w:spacing w:after="0" w:line="240" w:lineRule="auto"/>
        <w:jc w:val="both"/>
        <w:rPr>
          <w:rFonts w:ascii="Times New Roman" w:eastAsia="Times New Roman" w:hAnsi="Times New Roman" w:cs="Times New Roman"/>
          <w:sz w:val="24"/>
          <w:szCs w:val="24"/>
        </w:rPr>
      </w:pPr>
      <w:r w:rsidRPr="00844E05">
        <w:rPr>
          <w:rFonts w:ascii="Times New Roman" w:eastAsia="Times New Roman" w:hAnsi="Times New Roman" w:cs="Times New Roman"/>
          <w:sz w:val="24"/>
          <w:szCs w:val="24"/>
        </w:rPr>
        <w:t xml:space="preserve">        Оптимальным способом организации накопительной системы оценки является портфель достижений обучающегося, понимаемый как сборник работ и результатов учащегося, который демонстрирует его усилия, прогресс и достижения в различных областях. При этом материалы портфеля достижений допускают проведение независимой внешней оценки, например, при проведении аттестации педагогов.</w:t>
      </w:r>
    </w:p>
    <w:p w:rsidR="00844E05" w:rsidRPr="00844E05" w:rsidRDefault="00844E05" w:rsidP="00844E05">
      <w:pPr>
        <w:spacing w:after="0" w:line="240" w:lineRule="auto"/>
        <w:ind w:firstLine="510"/>
        <w:jc w:val="both"/>
        <w:rPr>
          <w:rFonts w:ascii="Times New Roman" w:eastAsia="Times New Roman" w:hAnsi="Times New Roman" w:cs="Times New Roman"/>
          <w:sz w:val="24"/>
          <w:szCs w:val="24"/>
          <w:lang w:val="x-none" w:eastAsia="x-none"/>
        </w:rPr>
      </w:pPr>
      <w:r w:rsidRPr="00844E05">
        <w:rPr>
          <w:rFonts w:ascii="Times New Roman" w:eastAsia="Times New Roman" w:hAnsi="Times New Roman" w:cs="Times New Roman"/>
          <w:sz w:val="24"/>
          <w:szCs w:val="24"/>
          <w:lang w:val="x-none" w:eastAsia="x-none"/>
        </w:rPr>
        <w:t>Портфель достижений относится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44E05" w:rsidRPr="00844E05" w:rsidRDefault="00844E05" w:rsidP="00844E05">
      <w:pPr>
        <w:spacing w:after="0" w:line="240" w:lineRule="auto"/>
        <w:ind w:firstLine="510"/>
        <w:jc w:val="both"/>
        <w:rPr>
          <w:rFonts w:ascii="Times New Roman" w:eastAsia="Times New Roman" w:hAnsi="Times New Roman" w:cs="Times New Roman"/>
          <w:sz w:val="24"/>
          <w:szCs w:val="24"/>
        </w:rPr>
      </w:pPr>
      <w:r w:rsidRPr="00844E05">
        <w:rPr>
          <w:rFonts w:ascii="Times New Roman" w:eastAsia="Times New Roman" w:hAnsi="Times New Roman" w:cs="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44E05" w:rsidRPr="00844E05" w:rsidRDefault="00844E05" w:rsidP="00DD6B4A">
      <w:pPr>
        <w:numPr>
          <w:ilvl w:val="0"/>
          <w:numId w:val="6"/>
        </w:numPr>
        <w:spacing w:after="0" w:line="240" w:lineRule="auto"/>
        <w:ind w:firstLine="510"/>
        <w:jc w:val="both"/>
        <w:rPr>
          <w:rFonts w:ascii="Times New Roman" w:eastAsia="Times New Roman" w:hAnsi="Times New Roman" w:cs="Times New Roman"/>
          <w:sz w:val="24"/>
          <w:szCs w:val="24"/>
        </w:rPr>
      </w:pPr>
      <w:r w:rsidRPr="00844E05">
        <w:rPr>
          <w:rFonts w:ascii="Times New Roman" w:eastAsia="Times New Roman" w:hAnsi="Times New Roman" w:cs="Times New Roman"/>
          <w:sz w:val="24"/>
          <w:szCs w:val="24"/>
        </w:rPr>
        <w:t xml:space="preserve">поддерживать высокую учебную мотивацию </w:t>
      </w:r>
      <w:proofErr w:type="gramStart"/>
      <w:r w:rsidRPr="00844E05">
        <w:rPr>
          <w:rFonts w:ascii="Times New Roman" w:eastAsia="Times New Roman" w:hAnsi="Times New Roman" w:cs="Times New Roman"/>
          <w:sz w:val="24"/>
          <w:szCs w:val="24"/>
        </w:rPr>
        <w:t>обучающихся</w:t>
      </w:r>
      <w:proofErr w:type="gramEnd"/>
      <w:r w:rsidRPr="00844E05">
        <w:rPr>
          <w:rFonts w:ascii="Times New Roman" w:eastAsia="Times New Roman" w:hAnsi="Times New Roman" w:cs="Times New Roman"/>
          <w:sz w:val="24"/>
          <w:szCs w:val="24"/>
        </w:rPr>
        <w:t>;</w:t>
      </w:r>
    </w:p>
    <w:p w:rsidR="00844E05" w:rsidRPr="00844E05" w:rsidRDefault="00844E05" w:rsidP="00DD6B4A">
      <w:pPr>
        <w:numPr>
          <w:ilvl w:val="0"/>
          <w:numId w:val="6"/>
        </w:numPr>
        <w:spacing w:after="0" w:line="240" w:lineRule="auto"/>
        <w:ind w:firstLine="510"/>
        <w:jc w:val="both"/>
        <w:rPr>
          <w:rFonts w:ascii="Times New Roman" w:eastAsia="Times New Roman" w:hAnsi="Times New Roman" w:cs="Times New Roman"/>
          <w:sz w:val="24"/>
          <w:szCs w:val="24"/>
        </w:rPr>
      </w:pPr>
      <w:r w:rsidRPr="00844E05">
        <w:rPr>
          <w:rFonts w:ascii="Times New Roman" w:eastAsia="Times New Roman" w:hAnsi="Times New Roman" w:cs="Times New Roman"/>
          <w:sz w:val="24"/>
          <w:szCs w:val="24"/>
        </w:rPr>
        <w:t>поощрять их активность и самостоятельность, расширять возможности обучения и самообучения;</w:t>
      </w:r>
    </w:p>
    <w:p w:rsidR="00844E05" w:rsidRPr="00844E05" w:rsidRDefault="00844E05" w:rsidP="00DD6B4A">
      <w:pPr>
        <w:numPr>
          <w:ilvl w:val="0"/>
          <w:numId w:val="6"/>
        </w:numPr>
        <w:spacing w:after="0" w:line="240" w:lineRule="auto"/>
        <w:ind w:firstLine="510"/>
        <w:jc w:val="both"/>
        <w:rPr>
          <w:rFonts w:ascii="Times New Roman" w:eastAsia="Times New Roman" w:hAnsi="Times New Roman" w:cs="Times New Roman"/>
          <w:sz w:val="24"/>
          <w:szCs w:val="24"/>
        </w:rPr>
      </w:pPr>
      <w:r w:rsidRPr="00844E05">
        <w:rPr>
          <w:rFonts w:ascii="Times New Roman" w:eastAsia="Times New Roman" w:hAnsi="Times New Roman" w:cs="Times New Roman"/>
          <w:sz w:val="24"/>
          <w:szCs w:val="24"/>
        </w:rPr>
        <w:t xml:space="preserve">развивать навыки рефлексивной и оценочной (в том числе самооценочной) деятельности </w:t>
      </w:r>
      <w:proofErr w:type="gramStart"/>
      <w:r w:rsidRPr="00844E05">
        <w:rPr>
          <w:rFonts w:ascii="Times New Roman" w:eastAsia="Times New Roman" w:hAnsi="Times New Roman" w:cs="Times New Roman"/>
          <w:sz w:val="24"/>
          <w:szCs w:val="24"/>
        </w:rPr>
        <w:t>обучающихся</w:t>
      </w:r>
      <w:proofErr w:type="gramEnd"/>
      <w:r w:rsidRPr="00844E05">
        <w:rPr>
          <w:rFonts w:ascii="Times New Roman" w:eastAsia="Times New Roman" w:hAnsi="Times New Roman" w:cs="Times New Roman"/>
          <w:sz w:val="24"/>
          <w:szCs w:val="24"/>
        </w:rPr>
        <w:t>;</w:t>
      </w:r>
    </w:p>
    <w:p w:rsidR="00844E05" w:rsidRPr="00844E05" w:rsidRDefault="00844E05" w:rsidP="00DD6B4A">
      <w:pPr>
        <w:numPr>
          <w:ilvl w:val="0"/>
          <w:numId w:val="6"/>
        </w:numPr>
        <w:spacing w:after="0" w:line="240" w:lineRule="auto"/>
        <w:ind w:firstLine="510"/>
        <w:jc w:val="both"/>
        <w:rPr>
          <w:rFonts w:ascii="Times New Roman" w:eastAsia="Times New Roman" w:hAnsi="Times New Roman" w:cs="Times New Roman"/>
          <w:sz w:val="24"/>
          <w:szCs w:val="24"/>
        </w:rPr>
      </w:pPr>
      <w:r w:rsidRPr="00844E05">
        <w:rPr>
          <w:rFonts w:ascii="Times New Roman" w:eastAsia="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844E05" w:rsidRPr="00844E05" w:rsidRDefault="00844E05" w:rsidP="00844E05">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b/>
          <w:bCs/>
          <w:i/>
          <w:iCs/>
          <w:color w:val="000000"/>
          <w:spacing w:val="2"/>
          <w:sz w:val="24"/>
          <w:szCs w:val="24"/>
        </w:rPr>
        <w:t>Портфель достижений</w:t>
      </w:r>
      <w:r w:rsidRPr="00844E05">
        <w:rPr>
          <w:rFonts w:ascii="Times New Roman" w:eastAsia="Times New Roman" w:hAnsi="Times New Roman" w:cs="Times New Roman"/>
          <w:color w:val="000000"/>
          <w:spacing w:val="2"/>
          <w:sz w:val="24"/>
          <w:szCs w:val="24"/>
        </w:rPr>
        <w:t xml:space="preserve"> представляет собой специаль</w:t>
      </w:r>
      <w:r w:rsidRPr="00844E05">
        <w:rPr>
          <w:rFonts w:ascii="Times New Roman" w:eastAsia="Times New Roman" w:hAnsi="Times New Roman" w:cs="Times New Roman"/>
          <w:color w:val="000000"/>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844E05" w:rsidRPr="00844E05" w:rsidRDefault="00844E05" w:rsidP="00844E05">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В состав портфеля достижений включаются резуль</w:t>
      </w:r>
      <w:r w:rsidRPr="00844E05">
        <w:rPr>
          <w:rFonts w:ascii="Times New Roman" w:eastAsia="Times New Roman" w:hAnsi="Times New Roman" w:cs="Times New Roman"/>
          <w:color w:val="000000"/>
          <w:spacing w:val="2"/>
          <w:sz w:val="24"/>
          <w:szCs w:val="24"/>
        </w:rPr>
        <w:t xml:space="preserve">таты, достигнутые </w:t>
      </w:r>
      <w:proofErr w:type="gramStart"/>
      <w:r w:rsidRPr="00844E05">
        <w:rPr>
          <w:rFonts w:ascii="Times New Roman" w:eastAsia="Times New Roman" w:hAnsi="Times New Roman" w:cs="Times New Roman"/>
          <w:color w:val="000000"/>
          <w:spacing w:val="2"/>
          <w:sz w:val="24"/>
          <w:szCs w:val="24"/>
        </w:rPr>
        <w:t>обучающимся</w:t>
      </w:r>
      <w:proofErr w:type="gramEnd"/>
      <w:r w:rsidRPr="00844E05">
        <w:rPr>
          <w:rFonts w:ascii="Times New Roman" w:eastAsia="Times New Roman" w:hAnsi="Times New Roman" w:cs="Times New Roman"/>
          <w:color w:val="000000"/>
          <w:spacing w:val="2"/>
          <w:sz w:val="24"/>
          <w:szCs w:val="24"/>
        </w:rPr>
        <w:t xml:space="preserve"> не только в ходе учебной </w:t>
      </w:r>
      <w:r w:rsidRPr="00844E05">
        <w:rPr>
          <w:rFonts w:ascii="Times New Roman" w:eastAsia="Times New Roman" w:hAnsi="Times New Roman" w:cs="Times New Roman"/>
          <w:color w:val="000000"/>
          <w:sz w:val="24"/>
          <w:szCs w:val="24"/>
        </w:rPr>
        <w:t xml:space="preserve">деятельности, но и в иных формах активности: творческой, </w:t>
      </w:r>
      <w:r w:rsidRPr="00844E05">
        <w:rPr>
          <w:rFonts w:ascii="Times New Roman" w:eastAsia="Times New Roman" w:hAnsi="Times New Roman" w:cs="Times New Roman"/>
          <w:color w:val="000000"/>
          <w:spacing w:val="2"/>
          <w:sz w:val="24"/>
          <w:szCs w:val="24"/>
        </w:rPr>
        <w:t>социальной, коммуникативной, физкультурно­оздоровитель</w:t>
      </w:r>
      <w:r w:rsidRPr="00844E05">
        <w:rPr>
          <w:rFonts w:ascii="Times New Roman" w:eastAsia="Times New Roman" w:hAnsi="Times New Roman" w:cs="Times New Roman"/>
          <w:color w:val="000000"/>
          <w:sz w:val="24"/>
          <w:szCs w:val="24"/>
        </w:rPr>
        <w:t>ной, трудовой деятельности, протекающей как в рамках повседневной школьной практики, так и за её пределами.</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844E05">
        <w:rPr>
          <w:rFonts w:ascii="Times New Roman" w:eastAsia="Times New Roman" w:hAnsi="Times New Roman" w:cs="Times New Roman"/>
          <w:color w:val="000000"/>
          <w:sz w:val="24"/>
          <w:szCs w:val="24"/>
        </w:rPr>
        <w:t>В портфель достижений учеников начальной школы, ко</w:t>
      </w:r>
      <w:r w:rsidRPr="00844E05">
        <w:rPr>
          <w:rFonts w:ascii="Times New Roman" w:eastAsia="Times New Roman" w:hAnsi="Times New Roman" w:cs="Times New Roman"/>
          <w:color w:val="000000"/>
          <w:spacing w:val="2"/>
          <w:sz w:val="24"/>
          <w:szCs w:val="24"/>
        </w:rPr>
        <w:t xml:space="preserve">торый </w:t>
      </w:r>
      <w:proofErr w:type="gramStart"/>
      <w:r w:rsidRPr="00844E05">
        <w:rPr>
          <w:rFonts w:ascii="Times New Roman" w:eastAsia="Times New Roman" w:hAnsi="Times New Roman" w:cs="Times New Roman"/>
          <w:color w:val="000000"/>
          <w:spacing w:val="2"/>
          <w:sz w:val="24"/>
          <w:szCs w:val="24"/>
        </w:rPr>
        <w:t xml:space="preserve">используется для оценки достижения планируемых результатов начального общего образования </w:t>
      </w:r>
      <w:r w:rsidRPr="00844E05">
        <w:rPr>
          <w:rFonts w:ascii="Times New Roman" w:eastAsia="Times New Roman" w:hAnsi="Times New Roman" w:cs="Times New Roman"/>
          <w:color w:val="000000"/>
          <w:sz w:val="24"/>
          <w:szCs w:val="24"/>
        </w:rPr>
        <w:t>включаются</w:t>
      </w:r>
      <w:proofErr w:type="gramEnd"/>
      <w:r w:rsidRPr="00844E05">
        <w:rPr>
          <w:rFonts w:ascii="Times New Roman" w:eastAsia="Times New Roman" w:hAnsi="Times New Roman" w:cs="Times New Roman"/>
          <w:color w:val="000000"/>
          <w:sz w:val="24"/>
          <w:szCs w:val="24"/>
        </w:rPr>
        <w:t xml:space="preserve"> следующие материалы.</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b/>
          <w:bCs/>
          <w:i/>
          <w:iCs/>
          <w:color w:val="000000"/>
          <w:spacing w:val="2"/>
          <w:sz w:val="24"/>
          <w:szCs w:val="24"/>
        </w:rPr>
        <w:t>1.</w:t>
      </w:r>
      <w:r w:rsidRPr="00844E05">
        <w:rPr>
          <w:rFonts w:ascii="Times New Roman" w:eastAsia="Times New Roman" w:hAnsi="Times New Roman" w:cs="Times New Roman"/>
          <w:b/>
          <w:bCs/>
          <w:i/>
          <w:iCs/>
          <w:color w:val="000000"/>
          <w:spacing w:val="2"/>
          <w:sz w:val="24"/>
          <w:szCs w:val="24"/>
        </w:rPr>
        <w:t> </w:t>
      </w:r>
      <w:r w:rsidRPr="00844E05">
        <w:rPr>
          <w:rFonts w:ascii="Times New Roman" w:eastAsia="Times New Roman" w:hAnsi="Times New Roman" w:cs="Times New Roman"/>
          <w:b/>
          <w:bCs/>
          <w:i/>
          <w:iCs/>
          <w:color w:val="000000"/>
          <w:spacing w:val="2"/>
          <w:sz w:val="24"/>
          <w:szCs w:val="24"/>
        </w:rPr>
        <w:t>Выборки детских работ — формальных и твор</w:t>
      </w:r>
      <w:r w:rsidRPr="00844E05">
        <w:rPr>
          <w:rFonts w:ascii="Times New Roman" w:eastAsia="Times New Roman" w:hAnsi="Times New Roman" w:cs="Times New Roman"/>
          <w:b/>
          <w:bCs/>
          <w:i/>
          <w:iCs/>
          <w:color w:val="000000"/>
          <w:sz w:val="24"/>
          <w:szCs w:val="24"/>
        </w:rPr>
        <w:t>ческих</w:t>
      </w:r>
      <w:r w:rsidRPr="00844E05">
        <w:rPr>
          <w:rFonts w:ascii="Times New Roman" w:eastAsia="Times New Roman" w:hAnsi="Times New Roman" w:cs="Times New Roman"/>
          <w:color w:val="000000"/>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pacing w:val="-2"/>
          <w:sz w:val="24"/>
          <w:szCs w:val="24"/>
        </w:rPr>
        <w:t>Обязательной составляющей портфеля достижений являют</w:t>
      </w:r>
      <w:r w:rsidRPr="00844E05">
        <w:rPr>
          <w:rFonts w:ascii="Times New Roman" w:eastAsia="Times New Roman" w:hAnsi="Times New Roman" w:cs="Times New Roman"/>
          <w:color w:val="000000"/>
          <w:sz w:val="24"/>
          <w:szCs w:val="24"/>
        </w:rPr>
        <w:t xml:space="preserve">ся материалы </w:t>
      </w:r>
      <w:r w:rsidRPr="00844E05">
        <w:rPr>
          <w:rFonts w:ascii="Times New Roman" w:eastAsia="Times New Roman" w:hAnsi="Times New Roman" w:cs="Times New Roman"/>
          <w:i/>
          <w:iCs/>
          <w:color w:val="000000"/>
          <w:sz w:val="24"/>
          <w:szCs w:val="24"/>
        </w:rPr>
        <w:t>стартовой диагностики, промежуточных и итоговых стандартизированных</w:t>
      </w:r>
      <w:r w:rsidRPr="00844E05">
        <w:rPr>
          <w:rFonts w:ascii="Times New Roman" w:eastAsia="Times New Roman" w:hAnsi="Times New Roman" w:cs="Times New Roman"/>
          <w:color w:val="000000"/>
          <w:sz w:val="24"/>
          <w:szCs w:val="24"/>
        </w:rPr>
        <w:t xml:space="preserve"> </w:t>
      </w:r>
      <w:r w:rsidRPr="00844E05">
        <w:rPr>
          <w:rFonts w:ascii="Times New Roman" w:eastAsia="Times New Roman" w:hAnsi="Times New Roman" w:cs="Times New Roman"/>
          <w:i/>
          <w:iCs/>
          <w:color w:val="000000"/>
          <w:sz w:val="24"/>
          <w:szCs w:val="24"/>
        </w:rPr>
        <w:t>работ</w:t>
      </w:r>
      <w:r w:rsidRPr="00844E05">
        <w:rPr>
          <w:rFonts w:ascii="Times New Roman" w:eastAsia="Times New Roman" w:hAnsi="Times New Roman" w:cs="Times New Roman"/>
          <w:color w:val="000000"/>
          <w:sz w:val="24"/>
          <w:szCs w:val="24"/>
        </w:rPr>
        <w:t xml:space="preserve"> по отдельным </w:t>
      </w:r>
      <w:proofErr w:type="gramStart"/>
      <w:r w:rsidRPr="00844E05">
        <w:rPr>
          <w:rFonts w:ascii="Times New Roman" w:eastAsia="Times New Roman" w:hAnsi="Times New Roman" w:cs="Times New Roman"/>
          <w:color w:val="000000"/>
          <w:sz w:val="24"/>
          <w:szCs w:val="24"/>
        </w:rPr>
        <w:t>пред</w:t>
      </w:r>
      <w:proofErr w:type="gramEnd"/>
      <w:r w:rsidRPr="00844E05">
        <w:rPr>
          <w:rFonts w:ascii="Times New Roman" w:eastAsia="Times New Roman" w:hAnsi="Times New Roman" w:cs="Times New Roman"/>
          <w:color w:val="000000"/>
          <w:sz w:val="24"/>
          <w:szCs w:val="24"/>
        </w:rPr>
        <w:t>­</w:t>
      </w:r>
      <w:r w:rsidRPr="00844E05">
        <w:rPr>
          <w:rFonts w:ascii="Times New Roman" w:eastAsia="Times New Roman" w:hAnsi="Times New Roman" w:cs="Times New Roman"/>
          <w:color w:val="000000"/>
          <w:sz w:val="24"/>
          <w:szCs w:val="24"/>
        </w:rPr>
        <w:br/>
        <w:t>метам.</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pacing w:val="2"/>
          <w:sz w:val="24"/>
          <w:szCs w:val="24"/>
        </w:rPr>
        <w:t xml:space="preserve">Остальные работы должны быть подобраны так, чтобы </w:t>
      </w:r>
      <w:r w:rsidRPr="00844E05">
        <w:rPr>
          <w:rFonts w:ascii="Times New Roman" w:eastAsia="Times New Roman" w:hAnsi="Times New Roman" w:cs="Times New Roman"/>
          <w:color w:val="000000"/>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i/>
          <w:iCs/>
          <w:color w:val="000000"/>
          <w:sz w:val="24"/>
          <w:szCs w:val="24"/>
        </w:rPr>
        <w:t>по русскому, родному языку и литературному чтению,</w:t>
      </w:r>
      <w:r w:rsidRPr="00844E05">
        <w:rPr>
          <w:rFonts w:ascii="Times New Roman" w:eastAsia="Times New Roman" w:hAnsi="Times New Roman" w:cs="Times New Roman"/>
          <w:i/>
          <w:iCs/>
          <w:color w:val="000000"/>
          <w:spacing w:val="2"/>
          <w:sz w:val="24"/>
          <w:szCs w:val="24"/>
        </w:rPr>
        <w:t xml:space="preserve"> иностранному языку</w:t>
      </w:r>
      <w:r w:rsidRPr="00844E05">
        <w:rPr>
          <w:rFonts w:ascii="Times New Roman" w:eastAsia="Times New Roman" w:hAnsi="Times New Roman" w:cs="Times New Roman"/>
          <w:color w:val="000000"/>
          <w:spacing w:val="2"/>
          <w:sz w:val="24"/>
          <w:szCs w:val="24"/>
        </w:rPr>
        <w:t> — диктанты и изложения, сочинения на заданную</w:t>
      </w:r>
      <w:r w:rsidRPr="00844E05">
        <w:rPr>
          <w:rFonts w:ascii="Times New Roman" w:eastAsia="Times New Roman" w:hAnsi="Times New Roman" w:cs="Times New Roman"/>
          <w:color w:val="000000"/>
          <w:sz w:val="24"/>
          <w:szCs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844E05">
        <w:rPr>
          <w:rFonts w:ascii="Times New Roman" w:eastAsia="Times New Roman" w:hAnsi="Times New Roman" w:cs="Times New Roman"/>
          <w:color w:val="000000"/>
          <w:sz w:val="24"/>
          <w:szCs w:val="24"/>
        </w:rPr>
        <w:t> </w:t>
      </w:r>
      <w:r w:rsidRPr="00844E05">
        <w:rPr>
          <w:rFonts w:ascii="Times New Roman" w:eastAsia="Times New Roman" w:hAnsi="Times New Roman" w:cs="Times New Roman"/>
          <w:color w:val="000000"/>
          <w:sz w:val="24"/>
          <w:szCs w:val="24"/>
        </w:rPr>
        <w:t>т.</w:t>
      </w:r>
      <w:r w:rsidRPr="00844E05">
        <w:rPr>
          <w:rFonts w:ascii="Times New Roman" w:eastAsia="Times New Roman" w:hAnsi="Times New Roman" w:cs="Times New Roman"/>
          <w:color w:val="000000"/>
          <w:sz w:val="24"/>
          <w:szCs w:val="24"/>
        </w:rPr>
        <w:t> </w:t>
      </w:r>
      <w:r w:rsidRPr="00844E05">
        <w:rPr>
          <w:rFonts w:ascii="Times New Roman" w:eastAsia="Times New Roman" w:hAnsi="Times New Roman" w:cs="Times New Roman"/>
          <w:color w:val="000000"/>
          <w:sz w:val="24"/>
          <w:szCs w:val="24"/>
        </w:rPr>
        <w:t>п.;</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i/>
          <w:iCs/>
          <w:color w:val="000000"/>
          <w:spacing w:val="2"/>
          <w:sz w:val="24"/>
          <w:szCs w:val="24"/>
        </w:rPr>
        <w:t>по математике</w:t>
      </w:r>
      <w:r w:rsidRPr="00844E05">
        <w:rPr>
          <w:rFonts w:ascii="Times New Roman" w:eastAsia="Times New Roman" w:hAnsi="Times New Roman" w:cs="Times New Roman"/>
          <w:color w:val="000000"/>
          <w:spacing w:val="2"/>
          <w:sz w:val="24"/>
          <w:szCs w:val="24"/>
        </w:rPr>
        <w:t> — математические диктанты, оформленные результаты мини</w:t>
      </w:r>
      <w:r w:rsidRPr="00844E05">
        <w:rPr>
          <w:rFonts w:ascii="Times New Roman" w:eastAsia="Times New Roman" w:hAnsi="Times New Roman" w:cs="Times New Roman"/>
          <w:color w:val="000000"/>
          <w:spacing w:val="2"/>
          <w:sz w:val="24"/>
          <w:szCs w:val="24"/>
        </w:rPr>
        <w:noBreakHyphen/>
        <w:t xml:space="preserve">исследований, записи решения учебно­познавательных и учебно­практических задач, </w:t>
      </w:r>
      <w:r w:rsidRPr="00844E05">
        <w:rPr>
          <w:rFonts w:ascii="Times New Roman" w:eastAsia="Times New Roman" w:hAnsi="Times New Roman" w:cs="Times New Roman"/>
          <w:color w:val="000000"/>
          <w:spacing w:val="2"/>
          <w:sz w:val="24"/>
          <w:szCs w:val="24"/>
        </w:rPr>
        <w:lastRenderedPageBreak/>
        <w:t>мате</w:t>
      </w:r>
      <w:r w:rsidRPr="00844E05">
        <w:rPr>
          <w:rFonts w:ascii="Times New Roman" w:eastAsia="Times New Roman" w:hAnsi="Times New Roman" w:cs="Times New Roman"/>
          <w:color w:val="000000"/>
          <w:sz w:val="24"/>
          <w:szCs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844E05">
        <w:rPr>
          <w:rFonts w:ascii="Times New Roman" w:eastAsia="Times New Roman" w:hAnsi="Times New Roman" w:cs="Times New Roman"/>
          <w:color w:val="000000"/>
          <w:sz w:val="24"/>
          <w:szCs w:val="24"/>
        </w:rPr>
        <w:t> </w:t>
      </w:r>
      <w:r w:rsidRPr="00844E05">
        <w:rPr>
          <w:rFonts w:ascii="Times New Roman" w:eastAsia="Times New Roman" w:hAnsi="Times New Roman" w:cs="Times New Roman"/>
          <w:color w:val="000000"/>
          <w:sz w:val="24"/>
          <w:szCs w:val="24"/>
        </w:rPr>
        <w:t>т.</w:t>
      </w:r>
      <w:r w:rsidRPr="00844E05">
        <w:rPr>
          <w:rFonts w:ascii="Times New Roman" w:eastAsia="Times New Roman" w:hAnsi="Times New Roman" w:cs="Times New Roman"/>
          <w:color w:val="000000"/>
          <w:sz w:val="24"/>
          <w:szCs w:val="24"/>
        </w:rPr>
        <w:t> </w:t>
      </w:r>
      <w:r w:rsidRPr="00844E05">
        <w:rPr>
          <w:rFonts w:ascii="Times New Roman" w:eastAsia="Times New Roman" w:hAnsi="Times New Roman" w:cs="Times New Roman"/>
          <w:color w:val="000000"/>
          <w:sz w:val="24"/>
          <w:szCs w:val="24"/>
        </w:rPr>
        <w:t>п.;</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i/>
          <w:iCs/>
          <w:color w:val="000000"/>
          <w:spacing w:val="-2"/>
          <w:sz w:val="24"/>
          <w:szCs w:val="24"/>
        </w:rPr>
        <w:t>по окружающему миру</w:t>
      </w:r>
      <w:r w:rsidRPr="00844E05">
        <w:rPr>
          <w:rFonts w:ascii="Times New Roman" w:eastAsia="Times New Roman" w:hAnsi="Times New Roman" w:cs="Times New Roman"/>
          <w:color w:val="000000"/>
          <w:spacing w:val="-2"/>
          <w:sz w:val="24"/>
          <w:szCs w:val="24"/>
        </w:rPr>
        <w:t> — дневники наблюдений, оформ</w:t>
      </w:r>
      <w:r w:rsidRPr="00844E05">
        <w:rPr>
          <w:rFonts w:ascii="Times New Roman" w:eastAsia="Times New Roman" w:hAnsi="Times New Roman" w:cs="Times New Roman"/>
          <w:color w:val="000000"/>
          <w:spacing w:val="2"/>
          <w:sz w:val="24"/>
          <w:szCs w:val="24"/>
        </w:rPr>
        <w:t xml:space="preserve">ленные результаты мини­исследований и мини­проектов, интервью, аудиозаписи устных ответов, творческие работы, </w:t>
      </w:r>
      <w:r w:rsidRPr="00844E05">
        <w:rPr>
          <w:rFonts w:ascii="Times New Roman" w:eastAsia="Times New Roman" w:hAnsi="Times New Roman" w:cs="Times New Roman"/>
          <w:color w:val="000000"/>
          <w:sz w:val="24"/>
          <w:szCs w:val="24"/>
        </w:rPr>
        <w:t>материалы самоанализа и рефлексии и т. п.;</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i/>
          <w:iCs/>
          <w:color w:val="000000"/>
          <w:spacing w:val="2"/>
          <w:sz w:val="24"/>
          <w:szCs w:val="24"/>
        </w:rPr>
        <w:t>по предметам эстетического цикла</w:t>
      </w:r>
      <w:r w:rsidRPr="00844E05">
        <w:rPr>
          <w:rFonts w:ascii="Times New Roman" w:eastAsia="Times New Roman" w:hAnsi="Times New Roman" w:cs="Times New Roman"/>
          <w:color w:val="000000"/>
          <w:spacing w:val="2"/>
          <w:sz w:val="24"/>
          <w:szCs w:val="24"/>
        </w:rPr>
        <w:t> — аудиозаписи, фото­ и видеоизображения примеров исполнительской деятельности, иллюстрации к музыкальным произведениям,</w:t>
      </w:r>
      <w:r w:rsidRPr="00844E05">
        <w:rPr>
          <w:rFonts w:ascii="Times New Roman" w:eastAsia="Times New Roman" w:hAnsi="Times New Roman" w:cs="Times New Roman"/>
          <w:color w:val="000000"/>
          <w:spacing w:val="2"/>
          <w:sz w:val="24"/>
          <w:szCs w:val="24"/>
        </w:rPr>
        <w:br/>
      </w:r>
      <w:r w:rsidRPr="00844E05">
        <w:rPr>
          <w:rFonts w:ascii="Times New Roman" w:eastAsia="Times New Roman" w:hAnsi="Times New Roman" w:cs="Times New Roman"/>
          <w:color w:val="000000"/>
          <w:sz w:val="24"/>
          <w:szCs w:val="24"/>
        </w:rPr>
        <w:t>иллюстрации на заданную тему, продукты собственного твор</w:t>
      </w:r>
      <w:r w:rsidRPr="00844E05">
        <w:rPr>
          <w:rFonts w:ascii="Times New Roman" w:eastAsia="Times New Roman" w:hAnsi="Times New Roman" w:cs="Times New Roman"/>
          <w:color w:val="000000"/>
          <w:spacing w:val="2"/>
          <w:sz w:val="24"/>
          <w:szCs w:val="24"/>
        </w:rPr>
        <w:t>чества, аудиозаписи монологических высказываний­описа</w:t>
      </w:r>
      <w:r w:rsidRPr="00844E05">
        <w:rPr>
          <w:rFonts w:ascii="Times New Roman" w:eastAsia="Times New Roman" w:hAnsi="Times New Roman" w:cs="Times New Roman"/>
          <w:color w:val="000000"/>
          <w:sz w:val="24"/>
          <w:szCs w:val="24"/>
        </w:rPr>
        <w:t>ний, материалы самоанализа и рефлексии и</w:t>
      </w:r>
      <w:r w:rsidRPr="00844E05">
        <w:rPr>
          <w:rFonts w:ascii="Times New Roman" w:eastAsia="Times New Roman" w:hAnsi="Times New Roman" w:cs="Times New Roman"/>
          <w:color w:val="000000"/>
          <w:sz w:val="24"/>
          <w:szCs w:val="24"/>
        </w:rPr>
        <w:t> </w:t>
      </w:r>
      <w:r w:rsidRPr="00844E05">
        <w:rPr>
          <w:rFonts w:ascii="Times New Roman" w:eastAsia="Times New Roman" w:hAnsi="Times New Roman" w:cs="Times New Roman"/>
          <w:color w:val="000000"/>
          <w:sz w:val="24"/>
          <w:szCs w:val="24"/>
        </w:rPr>
        <w:t>т.</w:t>
      </w:r>
      <w:r w:rsidRPr="00844E05">
        <w:rPr>
          <w:rFonts w:ascii="Times New Roman" w:eastAsia="Times New Roman" w:hAnsi="Times New Roman" w:cs="Times New Roman"/>
          <w:color w:val="000000"/>
          <w:sz w:val="24"/>
          <w:szCs w:val="24"/>
        </w:rPr>
        <w:t> </w:t>
      </w:r>
      <w:r w:rsidRPr="00844E05">
        <w:rPr>
          <w:rFonts w:ascii="Times New Roman" w:eastAsia="Times New Roman" w:hAnsi="Times New Roman" w:cs="Times New Roman"/>
          <w:color w:val="000000"/>
          <w:sz w:val="24"/>
          <w:szCs w:val="24"/>
        </w:rPr>
        <w:t>п.;</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i/>
          <w:iCs/>
          <w:color w:val="000000"/>
          <w:sz w:val="24"/>
          <w:szCs w:val="24"/>
        </w:rPr>
        <w:t>по технологии</w:t>
      </w:r>
      <w:r w:rsidRPr="00844E05">
        <w:rPr>
          <w:rFonts w:ascii="Times New Roman" w:eastAsia="Times New Roman" w:hAnsi="Times New Roman" w:cs="Times New Roman"/>
          <w:color w:val="000000"/>
          <w:sz w:val="24"/>
          <w:szCs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844E05">
        <w:rPr>
          <w:rFonts w:ascii="Times New Roman" w:eastAsia="Times New Roman" w:hAnsi="Times New Roman" w:cs="Times New Roman"/>
          <w:color w:val="000000"/>
          <w:sz w:val="24"/>
          <w:szCs w:val="24"/>
        </w:rPr>
        <w:t> </w:t>
      </w:r>
      <w:r w:rsidRPr="00844E05">
        <w:rPr>
          <w:rFonts w:ascii="Times New Roman" w:eastAsia="Times New Roman" w:hAnsi="Times New Roman" w:cs="Times New Roman"/>
          <w:color w:val="000000"/>
          <w:sz w:val="24"/>
          <w:szCs w:val="24"/>
        </w:rPr>
        <w:t>т.</w:t>
      </w:r>
      <w:r w:rsidRPr="00844E05">
        <w:rPr>
          <w:rFonts w:ascii="Times New Roman" w:eastAsia="Times New Roman" w:hAnsi="Times New Roman" w:cs="Times New Roman"/>
          <w:color w:val="000000"/>
          <w:sz w:val="24"/>
          <w:szCs w:val="24"/>
        </w:rPr>
        <w:t> </w:t>
      </w:r>
      <w:r w:rsidRPr="00844E05">
        <w:rPr>
          <w:rFonts w:ascii="Times New Roman" w:eastAsia="Times New Roman" w:hAnsi="Times New Roman" w:cs="Times New Roman"/>
          <w:color w:val="000000"/>
          <w:sz w:val="24"/>
          <w:szCs w:val="24"/>
        </w:rPr>
        <w:t>п.;</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844E05">
        <w:rPr>
          <w:rFonts w:ascii="Times New Roman" w:eastAsia="Times New Roman" w:hAnsi="Times New Roman" w:cs="Times New Roman"/>
          <w:i/>
          <w:iCs/>
          <w:color w:val="000000"/>
          <w:sz w:val="24"/>
          <w:szCs w:val="24"/>
        </w:rPr>
        <w:t>по физкультуре </w:t>
      </w:r>
      <w:r w:rsidRPr="00844E05">
        <w:rPr>
          <w:rFonts w:ascii="Times New Roman" w:eastAsia="Times New Roman" w:hAnsi="Times New Roman" w:cs="Times New Roman"/>
          <w:color w:val="000000"/>
          <w:sz w:val="24"/>
          <w:szCs w:val="24"/>
        </w:rPr>
        <w:t>— видеоизображения примеров исполнительской деятельности, дневники наблюдений и самокон</w:t>
      </w:r>
      <w:r w:rsidRPr="00844E05">
        <w:rPr>
          <w:rFonts w:ascii="Times New Roman" w:eastAsia="Times New Roman" w:hAnsi="Times New Roman" w:cs="Times New Roman"/>
          <w:color w:val="000000"/>
          <w:spacing w:val="2"/>
          <w:sz w:val="24"/>
          <w:szCs w:val="24"/>
        </w:rPr>
        <w:t>троля, самостоятельно составленные расписания и режим дня, комплексы физических упражнений, материалы само</w:t>
      </w:r>
      <w:r w:rsidRPr="00844E05">
        <w:rPr>
          <w:rFonts w:ascii="Times New Roman" w:eastAsia="Times New Roman" w:hAnsi="Times New Roman" w:cs="Times New Roman"/>
          <w:color w:val="000000"/>
          <w:sz w:val="24"/>
          <w:szCs w:val="24"/>
        </w:rPr>
        <w:t>анализа и рефлексии и</w:t>
      </w:r>
      <w:r w:rsidRPr="00844E05">
        <w:rPr>
          <w:rFonts w:ascii="Times New Roman" w:eastAsia="Times New Roman" w:hAnsi="Times New Roman" w:cs="Times New Roman"/>
          <w:color w:val="000000"/>
          <w:sz w:val="24"/>
          <w:szCs w:val="24"/>
        </w:rPr>
        <w:t> </w:t>
      </w:r>
      <w:r w:rsidRPr="00844E05">
        <w:rPr>
          <w:rFonts w:ascii="Times New Roman" w:eastAsia="Times New Roman" w:hAnsi="Times New Roman" w:cs="Times New Roman"/>
          <w:color w:val="000000"/>
          <w:sz w:val="24"/>
          <w:szCs w:val="24"/>
        </w:rPr>
        <w:t>т.</w:t>
      </w:r>
      <w:r w:rsidRPr="00844E05">
        <w:rPr>
          <w:rFonts w:ascii="Times New Roman" w:eastAsia="Times New Roman" w:hAnsi="Times New Roman" w:cs="Times New Roman"/>
          <w:color w:val="000000"/>
          <w:sz w:val="24"/>
          <w:szCs w:val="24"/>
        </w:rPr>
        <w:t> </w:t>
      </w:r>
      <w:r w:rsidRPr="00844E05">
        <w:rPr>
          <w:rFonts w:ascii="Times New Roman" w:eastAsia="Times New Roman" w:hAnsi="Times New Roman" w:cs="Times New Roman"/>
          <w:color w:val="000000"/>
          <w:sz w:val="24"/>
          <w:szCs w:val="24"/>
        </w:rPr>
        <w:t>п.</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844E05">
        <w:rPr>
          <w:rFonts w:ascii="Times New Roman" w:eastAsia="Times New Roman" w:hAnsi="Times New Roman" w:cs="Times New Roman"/>
          <w:b/>
          <w:bCs/>
          <w:i/>
          <w:iCs/>
          <w:color w:val="000000"/>
          <w:spacing w:val="-2"/>
          <w:sz w:val="24"/>
          <w:szCs w:val="24"/>
        </w:rPr>
        <w:t>2.</w:t>
      </w:r>
      <w:r w:rsidRPr="00844E05">
        <w:rPr>
          <w:rFonts w:ascii="Times New Roman" w:eastAsia="Times New Roman" w:hAnsi="Times New Roman" w:cs="Times New Roman"/>
          <w:b/>
          <w:bCs/>
          <w:i/>
          <w:iCs/>
          <w:color w:val="000000"/>
          <w:spacing w:val="-2"/>
          <w:sz w:val="24"/>
          <w:szCs w:val="24"/>
        </w:rPr>
        <w:t> </w:t>
      </w:r>
      <w:r w:rsidRPr="00844E05">
        <w:rPr>
          <w:rFonts w:ascii="Times New Roman" w:eastAsia="Times New Roman" w:hAnsi="Times New Roman" w:cs="Times New Roman"/>
          <w:b/>
          <w:bCs/>
          <w:i/>
          <w:iCs/>
          <w:color w:val="000000"/>
          <w:spacing w:val="-2"/>
          <w:sz w:val="24"/>
          <w:szCs w:val="24"/>
        </w:rPr>
        <w:t xml:space="preserve">Систематизированные материалы наблюдений </w:t>
      </w:r>
      <w:r w:rsidRPr="00844E05">
        <w:rPr>
          <w:rFonts w:ascii="Times New Roman" w:eastAsia="Times New Roman" w:hAnsi="Times New Roman" w:cs="Times New Roman"/>
          <w:i/>
          <w:iCs/>
          <w:color w:val="000000"/>
          <w:spacing w:val="-2"/>
          <w:sz w:val="24"/>
          <w:szCs w:val="24"/>
        </w:rPr>
        <w:t>(оце</w:t>
      </w:r>
      <w:r w:rsidRPr="00844E05">
        <w:rPr>
          <w:rFonts w:ascii="Times New Roman" w:eastAsia="Times New Roman" w:hAnsi="Times New Roman" w:cs="Times New Roman"/>
          <w:i/>
          <w:iCs/>
          <w:color w:val="000000"/>
          <w:sz w:val="24"/>
          <w:szCs w:val="24"/>
        </w:rPr>
        <w:t>ночные листы, материалы и листы наблюдений и</w:t>
      </w:r>
      <w:r w:rsidRPr="00844E05">
        <w:rPr>
          <w:rFonts w:ascii="Times New Roman" w:eastAsia="Times New Roman" w:hAnsi="Times New Roman" w:cs="Times New Roman"/>
          <w:i/>
          <w:iCs/>
          <w:color w:val="000000"/>
          <w:sz w:val="24"/>
          <w:szCs w:val="24"/>
        </w:rPr>
        <w:t> </w:t>
      </w:r>
      <w:r w:rsidRPr="00844E05">
        <w:rPr>
          <w:rFonts w:ascii="Times New Roman" w:eastAsia="Times New Roman" w:hAnsi="Times New Roman" w:cs="Times New Roman"/>
          <w:i/>
          <w:iCs/>
          <w:color w:val="000000"/>
          <w:sz w:val="24"/>
          <w:szCs w:val="24"/>
        </w:rPr>
        <w:t>т.</w:t>
      </w:r>
      <w:r w:rsidRPr="00844E05">
        <w:rPr>
          <w:rFonts w:ascii="Times New Roman" w:eastAsia="Times New Roman" w:hAnsi="Times New Roman" w:cs="Times New Roman"/>
          <w:i/>
          <w:iCs/>
          <w:color w:val="000000"/>
          <w:sz w:val="24"/>
          <w:szCs w:val="24"/>
        </w:rPr>
        <w:t> </w:t>
      </w:r>
      <w:r w:rsidRPr="00844E05">
        <w:rPr>
          <w:rFonts w:ascii="Times New Roman" w:eastAsia="Times New Roman" w:hAnsi="Times New Roman" w:cs="Times New Roman"/>
          <w:i/>
          <w:iCs/>
          <w:color w:val="000000"/>
          <w:sz w:val="24"/>
          <w:szCs w:val="24"/>
        </w:rPr>
        <w:t xml:space="preserve">п.) </w:t>
      </w:r>
      <w:r w:rsidRPr="00844E05">
        <w:rPr>
          <w:rFonts w:ascii="Times New Roman" w:eastAsia="Times New Roman" w:hAnsi="Times New Roman" w:cs="Times New Roman"/>
          <w:color w:val="000000"/>
          <w:sz w:val="24"/>
          <w:szCs w:val="24"/>
        </w:rPr>
        <w:t>за процессом овладения универсальными учебными действи</w:t>
      </w:r>
      <w:r w:rsidRPr="00844E05">
        <w:rPr>
          <w:rFonts w:ascii="Times New Roman" w:eastAsia="Times New Roman" w:hAnsi="Times New Roman" w:cs="Times New Roman"/>
          <w:color w:val="000000"/>
          <w:spacing w:val="-2"/>
          <w:sz w:val="24"/>
          <w:szCs w:val="24"/>
        </w:rPr>
        <w:t xml:space="preserve">ями, которые ведут учителя начальных классов (выступающие </w:t>
      </w:r>
      <w:r w:rsidRPr="00844E05">
        <w:rPr>
          <w:rFonts w:ascii="Times New Roman" w:eastAsia="Times New Roman" w:hAnsi="Times New Roman" w:cs="Times New Roman"/>
          <w:color w:val="000000"/>
          <w:sz w:val="24"/>
          <w:szCs w:val="24"/>
        </w:rPr>
        <w:t>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образовательного процесса.</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844E05">
        <w:rPr>
          <w:rFonts w:ascii="Times New Roman" w:eastAsia="Times New Roman" w:hAnsi="Times New Roman" w:cs="Times New Roman"/>
          <w:b/>
          <w:bCs/>
          <w:i/>
          <w:iCs/>
          <w:color w:val="000000"/>
          <w:sz w:val="24"/>
          <w:szCs w:val="24"/>
        </w:rPr>
        <w:t>3.</w:t>
      </w:r>
      <w:r w:rsidRPr="00844E05">
        <w:rPr>
          <w:rFonts w:ascii="Times New Roman" w:eastAsia="Times New Roman" w:hAnsi="Times New Roman" w:cs="Times New Roman"/>
          <w:b/>
          <w:bCs/>
          <w:i/>
          <w:iCs/>
          <w:color w:val="000000"/>
          <w:sz w:val="24"/>
          <w:szCs w:val="24"/>
        </w:rPr>
        <w:t> </w:t>
      </w:r>
      <w:r w:rsidRPr="00844E05">
        <w:rPr>
          <w:rFonts w:ascii="Times New Roman" w:eastAsia="Times New Roman" w:hAnsi="Times New Roman" w:cs="Times New Roman"/>
          <w:b/>
          <w:bCs/>
          <w:i/>
          <w:iCs/>
          <w:color w:val="000000"/>
          <w:sz w:val="24"/>
          <w:szCs w:val="24"/>
        </w:rPr>
        <w:t>Материалы, характеризующие достижения обучающихся в рамках внеурочной</w:t>
      </w:r>
      <w:r w:rsidRPr="00844E05">
        <w:rPr>
          <w:rFonts w:ascii="Times New Roman" w:eastAsia="Times New Roman" w:hAnsi="Times New Roman" w:cs="Times New Roman"/>
          <w:color w:val="000000"/>
          <w:sz w:val="24"/>
          <w:szCs w:val="24"/>
        </w:rPr>
        <w:t xml:space="preserve"> </w:t>
      </w:r>
      <w:r w:rsidRPr="00844E05">
        <w:rPr>
          <w:rFonts w:ascii="Times New Roman" w:eastAsia="Times New Roman" w:hAnsi="Times New Roman" w:cs="Times New Roman"/>
          <w:b/>
          <w:bCs/>
          <w:i/>
          <w:iCs/>
          <w:color w:val="000000"/>
          <w:sz w:val="24"/>
          <w:szCs w:val="24"/>
        </w:rPr>
        <w:t>и</w:t>
      </w:r>
      <w:r w:rsidRPr="00844E05">
        <w:rPr>
          <w:rFonts w:ascii="Times New Roman" w:eastAsia="Times New Roman" w:hAnsi="Times New Roman" w:cs="Times New Roman"/>
          <w:color w:val="000000"/>
          <w:sz w:val="24"/>
          <w:szCs w:val="24"/>
        </w:rPr>
        <w:t xml:space="preserve"> </w:t>
      </w:r>
      <w:r w:rsidRPr="00844E05">
        <w:rPr>
          <w:rFonts w:ascii="Times New Roman" w:eastAsia="Times New Roman" w:hAnsi="Times New Roman" w:cs="Times New Roman"/>
          <w:b/>
          <w:bCs/>
          <w:i/>
          <w:iCs/>
          <w:color w:val="000000"/>
          <w:sz w:val="24"/>
          <w:szCs w:val="24"/>
        </w:rPr>
        <w:t>досуговой деятельности</w:t>
      </w:r>
      <w:r w:rsidRPr="00844E05">
        <w:rPr>
          <w:rFonts w:ascii="Times New Roman" w:eastAsia="Times New Roman" w:hAnsi="Times New Roman" w:cs="Times New Roman"/>
          <w:color w:val="000000"/>
          <w:sz w:val="24"/>
          <w:szCs w:val="24"/>
        </w:rPr>
        <w:t>, например результаты участия в олимпиадах, конкурсах, смот</w:t>
      </w:r>
      <w:r w:rsidRPr="00844E05">
        <w:rPr>
          <w:rFonts w:ascii="Times New Roman" w:eastAsia="Times New Roman" w:hAnsi="Times New Roman" w:cs="Times New Roman"/>
          <w:color w:val="000000"/>
          <w:spacing w:val="2"/>
          <w:sz w:val="24"/>
          <w:szCs w:val="24"/>
        </w:rPr>
        <w:t>рах, выставках, концертах, спортивных мероприятиях, поделки и</w:t>
      </w:r>
      <w:r w:rsidRPr="00844E05">
        <w:rPr>
          <w:rFonts w:ascii="Times New Roman" w:eastAsia="Times New Roman" w:hAnsi="Times New Roman" w:cs="Times New Roman"/>
          <w:color w:val="000000"/>
          <w:spacing w:val="2"/>
          <w:sz w:val="24"/>
          <w:szCs w:val="24"/>
        </w:rPr>
        <w:t> </w:t>
      </w:r>
      <w:r w:rsidRPr="00844E05">
        <w:rPr>
          <w:rFonts w:ascii="Times New Roman" w:eastAsia="Times New Roman" w:hAnsi="Times New Roman" w:cs="Times New Roman"/>
          <w:color w:val="000000"/>
          <w:spacing w:val="2"/>
          <w:sz w:val="24"/>
          <w:szCs w:val="24"/>
        </w:rPr>
        <w:t xml:space="preserve">др. Основное требование, предъявляемое к этим материалам, — отражение в них степени </w:t>
      </w:r>
      <w:proofErr w:type="gramStart"/>
      <w:r w:rsidRPr="00844E05">
        <w:rPr>
          <w:rFonts w:ascii="Times New Roman" w:eastAsia="Times New Roman" w:hAnsi="Times New Roman" w:cs="Times New Roman"/>
          <w:color w:val="000000"/>
          <w:spacing w:val="2"/>
          <w:sz w:val="24"/>
          <w:szCs w:val="24"/>
        </w:rPr>
        <w:t>достижения пла</w:t>
      </w:r>
      <w:r w:rsidRPr="00844E05">
        <w:rPr>
          <w:rFonts w:ascii="Times New Roman" w:eastAsia="Times New Roman" w:hAnsi="Times New Roman" w:cs="Times New Roman"/>
          <w:color w:val="000000"/>
          <w:sz w:val="24"/>
          <w:szCs w:val="24"/>
        </w:rPr>
        <w:t>нируемых результатов освоения примерной образовательной программы начального общего образования</w:t>
      </w:r>
      <w:proofErr w:type="gramEnd"/>
      <w:r w:rsidRPr="00844E05">
        <w:rPr>
          <w:rFonts w:ascii="Times New Roman" w:eastAsia="Times New Roman" w:hAnsi="Times New Roman" w:cs="Times New Roman"/>
          <w:color w:val="000000"/>
          <w:sz w:val="24"/>
          <w:szCs w:val="24"/>
        </w:rPr>
        <w:t>.</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Анализ, интерпретация и оценка</w:t>
      </w:r>
      <w:r w:rsidRPr="00844E05">
        <w:rPr>
          <w:rFonts w:ascii="Times New Roman" w:eastAsia="Times New Roman" w:hAnsi="Times New Roman" w:cs="Times New Roman"/>
          <w:b/>
          <w:bCs/>
          <w:color w:val="000000"/>
          <w:sz w:val="24"/>
          <w:szCs w:val="24"/>
        </w:rPr>
        <w:t xml:space="preserve"> </w:t>
      </w:r>
      <w:r w:rsidRPr="00844E05">
        <w:rPr>
          <w:rFonts w:ascii="Times New Roman" w:eastAsia="Times New Roman" w:hAnsi="Times New Roman" w:cs="Times New Roman"/>
          <w:color w:val="000000"/>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844E05">
        <w:rPr>
          <w:rFonts w:ascii="Times New Roman" w:eastAsia="Times New Roman" w:hAnsi="Times New Roman" w:cs="Times New Roman"/>
          <w:color w:val="000000"/>
          <w:sz w:val="24"/>
          <w:szCs w:val="24"/>
        </w:rPr>
        <w:t>Оценка</w:t>
      </w:r>
      <w:proofErr w:type="gramEnd"/>
      <w:r w:rsidRPr="00844E05">
        <w:rPr>
          <w:rFonts w:ascii="Times New Roman" w:eastAsia="Times New Roman" w:hAnsi="Times New Roman" w:cs="Times New Roman"/>
          <w:color w:val="000000"/>
          <w:sz w:val="24"/>
          <w:szCs w:val="24"/>
        </w:rPr>
        <w:t xml:space="preserve"> как отдельных составляющих, так и портфеля до</w:t>
      </w:r>
      <w:r w:rsidRPr="00844E05">
        <w:rPr>
          <w:rFonts w:ascii="Times New Roman" w:eastAsia="Times New Roman" w:hAnsi="Times New Roman" w:cs="Times New Roman"/>
          <w:color w:val="000000"/>
          <w:spacing w:val="2"/>
          <w:sz w:val="24"/>
          <w:szCs w:val="24"/>
        </w:rPr>
        <w:t xml:space="preserve">стижений в целом ведётся на </w:t>
      </w:r>
      <w:r w:rsidRPr="00844E05">
        <w:rPr>
          <w:rFonts w:ascii="Times New Roman" w:eastAsia="Times New Roman" w:hAnsi="Times New Roman" w:cs="Times New Roman"/>
          <w:i/>
          <w:iCs/>
          <w:color w:val="000000"/>
          <w:spacing w:val="2"/>
          <w:sz w:val="24"/>
          <w:szCs w:val="24"/>
        </w:rPr>
        <w:t>критериальной основе</w:t>
      </w:r>
      <w:r w:rsidRPr="00844E05">
        <w:rPr>
          <w:rFonts w:ascii="Times New Roman" w:eastAsia="Times New Roman" w:hAnsi="Times New Roman" w:cs="Times New Roman"/>
          <w:color w:val="000000"/>
          <w:spacing w:val="2"/>
          <w:sz w:val="24"/>
          <w:szCs w:val="24"/>
        </w:rPr>
        <w:t>, по</w:t>
      </w:r>
      <w:r w:rsidRPr="00844E05">
        <w:rPr>
          <w:rFonts w:ascii="Times New Roman" w:eastAsia="Times New Roman" w:hAnsi="Times New Roman" w:cs="Times New Roman"/>
          <w:color w:val="000000"/>
          <w:sz w:val="24"/>
          <w:szCs w:val="24"/>
        </w:rPr>
        <w:t>этому портфели достижений должны сопровождаться специ</w:t>
      </w:r>
      <w:r w:rsidRPr="00844E05">
        <w:rPr>
          <w:rFonts w:ascii="Times New Roman" w:eastAsia="Times New Roman" w:hAnsi="Times New Roman" w:cs="Times New Roman"/>
          <w:color w:val="000000"/>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844E05">
        <w:rPr>
          <w:rFonts w:ascii="Times New Roman" w:eastAsia="Times New Roman" w:hAnsi="Times New Roman" w:cs="Times New Roman"/>
          <w:color w:val="000000"/>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44E05" w:rsidRPr="00844E05" w:rsidRDefault="00844E05" w:rsidP="00844E05">
      <w:pPr>
        <w:spacing w:after="0" w:line="240" w:lineRule="auto"/>
        <w:jc w:val="both"/>
        <w:rPr>
          <w:rFonts w:ascii="Times New Roman" w:eastAsia="Times New Roman" w:hAnsi="Times New Roman" w:cs="Times"/>
          <w:sz w:val="24"/>
          <w:szCs w:val="24"/>
        </w:rPr>
      </w:pPr>
      <w:r w:rsidRPr="00844E05">
        <w:rPr>
          <w:rFonts w:ascii="Times New Roman" w:eastAsia="Times New Roman" w:hAnsi="Times New Roman" w:cs="Times New Roman"/>
          <w:sz w:val="24"/>
          <w:szCs w:val="24"/>
        </w:rPr>
        <w:t xml:space="preserve">При адаптации критериев целесообразно соотносить их с </w:t>
      </w:r>
      <w:r w:rsidRPr="00844E05">
        <w:rPr>
          <w:rFonts w:ascii="Times New Roman" w:eastAsia="Times New Roman" w:hAnsi="Times New Roman" w:cs="Times New Roman"/>
          <w:spacing w:val="2"/>
          <w:sz w:val="24"/>
          <w:szCs w:val="24"/>
        </w:rPr>
        <w:t>критериями и нормами, представленными в примерах ин</w:t>
      </w:r>
      <w:r w:rsidRPr="00844E05">
        <w:rPr>
          <w:rFonts w:ascii="Times New Roman" w:eastAsia="Times New Roman" w:hAnsi="Times New Roman" w:cs="Times New Roman"/>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r w:rsidRPr="00844E05">
        <w:rPr>
          <w:rFonts w:ascii="Times New Roman" w:eastAsia="Times New Roman" w:hAnsi="Times New Roman" w:cs="Times"/>
          <w:b/>
          <w:i/>
          <w:sz w:val="24"/>
          <w:szCs w:val="24"/>
        </w:rPr>
        <w:t xml:space="preserve"> Критериями оценивания</w:t>
      </w:r>
      <w:r w:rsidRPr="00844E05">
        <w:rPr>
          <w:rFonts w:ascii="Times New Roman" w:eastAsia="Times New Roman" w:hAnsi="Times New Roman" w:cs="Times"/>
          <w:sz w:val="24"/>
          <w:szCs w:val="24"/>
        </w:rPr>
        <w:t xml:space="preserve"> являются: </w:t>
      </w:r>
    </w:p>
    <w:p w:rsidR="00844E05" w:rsidRPr="00844E05" w:rsidRDefault="00844E05" w:rsidP="00DD6B4A">
      <w:pPr>
        <w:numPr>
          <w:ilvl w:val="0"/>
          <w:numId w:val="8"/>
        </w:numPr>
        <w:tabs>
          <w:tab w:val="num" w:pos="0"/>
        </w:tabs>
        <w:spacing w:after="0" w:line="240" w:lineRule="auto"/>
        <w:ind w:firstLine="567"/>
        <w:jc w:val="both"/>
        <w:rPr>
          <w:rFonts w:ascii="Times New Roman" w:eastAsia="Times New Roman" w:hAnsi="Times New Roman" w:cs="Times"/>
          <w:sz w:val="24"/>
          <w:szCs w:val="24"/>
        </w:rPr>
      </w:pPr>
      <w:r w:rsidRPr="00844E05">
        <w:rPr>
          <w:rFonts w:ascii="Times New Roman" w:eastAsia="Times New Roman" w:hAnsi="Times New Roman" w:cs="Times"/>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основного общего образования ФГОС; </w:t>
      </w:r>
    </w:p>
    <w:p w:rsidR="00844E05" w:rsidRPr="00844E05" w:rsidRDefault="00844E05" w:rsidP="00DD6B4A">
      <w:pPr>
        <w:numPr>
          <w:ilvl w:val="0"/>
          <w:numId w:val="8"/>
        </w:numPr>
        <w:tabs>
          <w:tab w:val="num" w:pos="0"/>
          <w:tab w:val="left" w:pos="720"/>
        </w:tabs>
        <w:spacing w:after="0" w:line="240" w:lineRule="auto"/>
        <w:ind w:firstLine="567"/>
        <w:jc w:val="both"/>
        <w:rPr>
          <w:rFonts w:ascii="Times New Roman" w:eastAsia="Times New Roman" w:hAnsi="Times New Roman" w:cs="Times"/>
          <w:sz w:val="24"/>
          <w:szCs w:val="24"/>
        </w:rPr>
      </w:pPr>
      <w:r w:rsidRPr="00844E05">
        <w:rPr>
          <w:rFonts w:ascii="Times New Roman" w:eastAsia="Times New Roman" w:hAnsi="Times New Roman" w:cs="Times"/>
          <w:sz w:val="24"/>
          <w:szCs w:val="24"/>
        </w:rPr>
        <w:t xml:space="preserve">динамика результатов </w:t>
      </w:r>
      <w:proofErr w:type="gramStart"/>
      <w:r w:rsidRPr="00844E05">
        <w:rPr>
          <w:rFonts w:ascii="Times New Roman" w:eastAsia="Times New Roman" w:hAnsi="Times New Roman" w:cs="Times"/>
          <w:sz w:val="24"/>
          <w:szCs w:val="24"/>
        </w:rPr>
        <w:t>предметной</w:t>
      </w:r>
      <w:proofErr w:type="gramEnd"/>
      <w:r w:rsidRPr="00844E05">
        <w:rPr>
          <w:rFonts w:ascii="Times New Roman" w:eastAsia="Times New Roman" w:hAnsi="Times New Roman" w:cs="Times"/>
          <w:sz w:val="24"/>
          <w:szCs w:val="24"/>
        </w:rPr>
        <w:t xml:space="preserve"> обученности, формирования УУД.</w:t>
      </w:r>
    </w:p>
    <w:p w:rsidR="00844E05" w:rsidRPr="00844E05" w:rsidRDefault="00844E05" w:rsidP="00844E05">
      <w:pPr>
        <w:spacing w:after="0" w:line="240" w:lineRule="auto"/>
        <w:ind w:firstLine="284"/>
        <w:jc w:val="both"/>
        <w:rPr>
          <w:rFonts w:ascii="Times New Roman" w:eastAsia="Times New Roman" w:hAnsi="Times New Roman" w:cs="Times New Roman"/>
          <w:sz w:val="24"/>
          <w:szCs w:val="24"/>
        </w:rPr>
      </w:pPr>
      <w:r w:rsidRPr="00844E05">
        <w:rPr>
          <w:rFonts w:ascii="Times New Roman" w:eastAsia="Times New Roman" w:hAnsi="Times New Roman" w:cs="Times New Roman"/>
          <w:sz w:val="24"/>
          <w:szCs w:val="24"/>
        </w:rPr>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844E05">
        <w:rPr>
          <w:rFonts w:ascii="Times New Roman" w:eastAsia="Times New Roman" w:hAnsi="Times New Roman" w:cs="Times New Roman"/>
          <w:sz w:val="24"/>
          <w:szCs w:val="24"/>
        </w:rPr>
        <w:t>согласия</w:t>
      </w:r>
      <w:proofErr w:type="gramEnd"/>
      <w:r w:rsidRPr="00844E05">
        <w:rPr>
          <w:rFonts w:ascii="Times New Roman" w:eastAsia="Times New Roman" w:hAnsi="Times New Roman" w:cs="Times New Roman"/>
          <w:sz w:val="24"/>
          <w:szCs w:val="24"/>
        </w:rPr>
        <w:t xml:space="preserve"> обучающегося не допускается.</w:t>
      </w:r>
    </w:p>
    <w:tbl>
      <w:tblPr>
        <w:tblW w:w="0" w:type="auto"/>
        <w:tblInd w:w="10" w:type="dxa"/>
        <w:tblLayout w:type="fixed"/>
        <w:tblCellMar>
          <w:left w:w="0" w:type="dxa"/>
          <w:right w:w="0" w:type="dxa"/>
        </w:tblCellMar>
        <w:tblLook w:val="0000" w:firstRow="0" w:lastRow="0" w:firstColumn="0" w:lastColumn="0" w:noHBand="0" w:noVBand="0"/>
      </w:tblPr>
      <w:tblGrid>
        <w:gridCol w:w="2694"/>
        <w:gridCol w:w="2409"/>
        <w:gridCol w:w="2694"/>
        <w:gridCol w:w="2126"/>
      </w:tblGrid>
      <w:tr w:rsidR="00844E05" w:rsidRPr="00844E05" w:rsidTr="008661CF">
        <w:tc>
          <w:tcPr>
            <w:tcW w:w="2694" w:type="dxa"/>
            <w:tcBorders>
              <w:top w:val="single" w:sz="8" w:space="0" w:color="000000"/>
              <w:left w:val="single" w:sz="8" w:space="0" w:color="000000"/>
              <w:bottom w:val="single" w:sz="8" w:space="0" w:color="000000"/>
            </w:tcBorders>
          </w:tcPr>
          <w:p w:rsidR="00844E05" w:rsidRPr="00844E05" w:rsidRDefault="00844E05" w:rsidP="00844E05">
            <w:pPr>
              <w:snapToGrid w:val="0"/>
              <w:spacing w:after="0" w:line="240" w:lineRule="auto"/>
              <w:jc w:val="center"/>
              <w:rPr>
                <w:rFonts w:ascii="Times New Roman" w:eastAsia="Times New Roman" w:hAnsi="Times New Roman" w:cs="Times"/>
                <w:b/>
                <w:i/>
                <w:sz w:val="24"/>
                <w:szCs w:val="24"/>
              </w:rPr>
            </w:pPr>
            <w:r w:rsidRPr="00844E05">
              <w:rPr>
                <w:rFonts w:ascii="Times New Roman" w:eastAsia="Times New Roman" w:hAnsi="Times New Roman" w:cs="Times"/>
                <w:b/>
                <w:i/>
                <w:sz w:val="24"/>
                <w:szCs w:val="24"/>
              </w:rPr>
              <w:t>Обязательные формы и методы контроля</w:t>
            </w:r>
          </w:p>
        </w:tc>
        <w:tc>
          <w:tcPr>
            <w:tcW w:w="7229" w:type="dxa"/>
            <w:gridSpan w:val="3"/>
            <w:tcBorders>
              <w:top w:val="single" w:sz="8" w:space="0" w:color="000000"/>
              <w:left w:val="single" w:sz="8" w:space="0" w:color="000000"/>
              <w:bottom w:val="single" w:sz="8" w:space="0" w:color="000000"/>
              <w:right w:val="single" w:sz="8" w:space="0" w:color="000000"/>
            </w:tcBorders>
          </w:tcPr>
          <w:p w:rsidR="00844E05" w:rsidRPr="00844E05" w:rsidRDefault="00844E05" w:rsidP="00844E05">
            <w:pPr>
              <w:widowControl w:val="0"/>
              <w:suppressLineNumbers/>
              <w:suppressAutoHyphens/>
              <w:spacing w:after="0" w:line="240" w:lineRule="auto"/>
              <w:jc w:val="center"/>
              <w:rPr>
                <w:rFonts w:ascii="Times New Roman" w:eastAsia="Times" w:hAnsi="Times New Roman" w:cs="Times New Roman"/>
                <w:b/>
                <w:bCs/>
                <w:i/>
                <w:sz w:val="24"/>
                <w:szCs w:val="24"/>
                <w:lang w:val="en-US"/>
              </w:rPr>
            </w:pPr>
            <w:r w:rsidRPr="00844E05">
              <w:rPr>
                <w:rFonts w:ascii="Times" w:eastAsia="Times" w:hAnsi="Times" w:cs="Times"/>
                <w:b/>
                <w:bCs/>
                <w:i/>
                <w:sz w:val="24"/>
                <w:szCs w:val="24"/>
                <w:lang w:val="en-US"/>
              </w:rPr>
              <w:t>Иные формы учета достижений</w:t>
            </w:r>
          </w:p>
        </w:tc>
      </w:tr>
      <w:tr w:rsidR="00844E05" w:rsidRPr="00844E05" w:rsidTr="008661CF">
        <w:tc>
          <w:tcPr>
            <w:tcW w:w="2694" w:type="dxa"/>
            <w:tcBorders>
              <w:top w:val="single" w:sz="8" w:space="0" w:color="C0C0C0"/>
              <w:left w:val="single" w:sz="8" w:space="0" w:color="000000"/>
              <w:bottom w:val="single" w:sz="8" w:space="0" w:color="000000"/>
            </w:tcBorders>
          </w:tcPr>
          <w:p w:rsidR="00844E05" w:rsidRPr="00844E05" w:rsidRDefault="00844E05" w:rsidP="00844E05">
            <w:pPr>
              <w:snapToGrid w:val="0"/>
              <w:spacing w:after="0" w:line="240" w:lineRule="auto"/>
              <w:ind w:left="180"/>
              <w:jc w:val="center"/>
              <w:rPr>
                <w:rFonts w:ascii="Times New Roman" w:eastAsia="Times New Roman" w:hAnsi="Times New Roman" w:cs="Times"/>
                <w:i/>
                <w:sz w:val="20"/>
                <w:szCs w:val="20"/>
              </w:rPr>
            </w:pPr>
            <w:r w:rsidRPr="00844E05">
              <w:rPr>
                <w:rFonts w:ascii="Times New Roman" w:eastAsia="Times New Roman" w:hAnsi="Times New Roman" w:cs="Times"/>
                <w:i/>
                <w:sz w:val="20"/>
                <w:szCs w:val="20"/>
              </w:rPr>
              <w:t>текущая аттестация</w:t>
            </w:r>
          </w:p>
        </w:tc>
        <w:tc>
          <w:tcPr>
            <w:tcW w:w="2409" w:type="dxa"/>
            <w:tcBorders>
              <w:top w:val="single" w:sz="8" w:space="0" w:color="C0C0C0"/>
              <w:left w:val="single" w:sz="8" w:space="0" w:color="000000"/>
              <w:bottom w:val="single" w:sz="8" w:space="0" w:color="000000"/>
            </w:tcBorders>
          </w:tcPr>
          <w:p w:rsidR="00844E05" w:rsidRPr="00844E05" w:rsidRDefault="00844E05" w:rsidP="00844E05">
            <w:pPr>
              <w:snapToGrid w:val="0"/>
              <w:spacing w:after="0" w:line="240" w:lineRule="auto"/>
              <w:ind w:left="180"/>
              <w:jc w:val="center"/>
              <w:rPr>
                <w:rFonts w:ascii="Times New Roman" w:eastAsia="Times New Roman" w:hAnsi="Times New Roman" w:cs="Times"/>
                <w:i/>
                <w:sz w:val="20"/>
                <w:szCs w:val="20"/>
              </w:rPr>
            </w:pPr>
            <w:r w:rsidRPr="00844E05">
              <w:rPr>
                <w:rFonts w:ascii="Times New Roman" w:eastAsia="Times New Roman" w:hAnsi="Times New Roman" w:cs="Times"/>
                <w:i/>
                <w:sz w:val="20"/>
                <w:szCs w:val="20"/>
              </w:rPr>
              <w:t>итоговая (четверть, год) аттестация</w:t>
            </w:r>
          </w:p>
        </w:tc>
        <w:tc>
          <w:tcPr>
            <w:tcW w:w="2694" w:type="dxa"/>
            <w:tcBorders>
              <w:top w:val="single" w:sz="8" w:space="0" w:color="C0C0C0"/>
              <w:left w:val="single" w:sz="8" w:space="0" w:color="000000"/>
              <w:bottom w:val="single" w:sz="8" w:space="0" w:color="000000"/>
            </w:tcBorders>
          </w:tcPr>
          <w:p w:rsidR="00844E05" w:rsidRPr="00844E05" w:rsidRDefault="00844E05" w:rsidP="00844E05">
            <w:pPr>
              <w:snapToGrid w:val="0"/>
              <w:spacing w:after="0" w:line="240" w:lineRule="auto"/>
              <w:ind w:left="180"/>
              <w:jc w:val="center"/>
              <w:rPr>
                <w:rFonts w:ascii="Times New Roman" w:eastAsia="Times New Roman" w:hAnsi="Times New Roman" w:cs="Times"/>
                <w:i/>
                <w:sz w:val="20"/>
                <w:szCs w:val="20"/>
              </w:rPr>
            </w:pPr>
            <w:r w:rsidRPr="00844E05">
              <w:rPr>
                <w:rFonts w:ascii="Times New Roman" w:eastAsia="Times New Roman" w:hAnsi="Times New Roman" w:cs="Times"/>
                <w:i/>
                <w:sz w:val="20"/>
                <w:szCs w:val="20"/>
              </w:rPr>
              <w:t>урочная деятельность</w:t>
            </w:r>
          </w:p>
        </w:tc>
        <w:tc>
          <w:tcPr>
            <w:tcW w:w="2126" w:type="dxa"/>
            <w:tcBorders>
              <w:top w:val="single" w:sz="8" w:space="0" w:color="C0C0C0"/>
              <w:left w:val="single" w:sz="8" w:space="0" w:color="000000"/>
              <w:bottom w:val="single" w:sz="8" w:space="0" w:color="000000"/>
              <w:right w:val="single" w:sz="8" w:space="0" w:color="000000"/>
            </w:tcBorders>
          </w:tcPr>
          <w:p w:rsidR="00844E05" w:rsidRPr="00844E05" w:rsidRDefault="00844E05" w:rsidP="00844E05">
            <w:pPr>
              <w:snapToGrid w:val="0"/>
              <w:spacing w:after="0" w:line="240" w:lineRule="auto"/>
              <w:ind w:left="180"/>
              <w:jc w:val="center"/>
              <w:rPr>
                <w:rFonts w:ascii="Times New Roman" w:eastAsia="Times New Roman" w:hAnsi="Times New Roman" w:cs="Times"/>
                <w:i/>
                <w:sz w:val="20"/>
                <w:szCs w:val="20"/>
              </w:rPr>
            </w:pPr>
            <w:r w:rsidRPr="00844E05">
              <w:rPr>
                <w:rFonts w:ascii="Times New Roman" w:eastAsia="Times New Roman" w:hAnsi="Times New Roman" w:cs="Times"/>
                <w:i/>
                <w:sz w:val="20"/>
                <w:szCs w:val="20"/>
              </w:rPr>
              <w:t>внеурочная деятельность</w:t>
            </w:r>
          </w:p>
        </w:tc>
      </w:tr>
      <w:tr w:rsidR="00844E05" w:rsidRPr="00844E05" w:rsidTr="008661CF">
        <w:trPr>
          <w:trHeight w:hRule="exact" w:val="2518"/>
        </w:trPr>
        <w:tc>
          <w:tcPr>
            <w:tcW w:w="2694" w:type="dxa"/>
            <w:vMerge w:val="restart"/>
            <w:tcBorders>
              <w:top w:val="single" w:sz="8" w:space="0" w:color="C0C0C0"/>
              <w:left w:val="single" w:sz="8" w:space="0" w:color="000000"/>
              <w:bottom w:val="single" w:sz="8" w:space="0" w:color="000000"/>
            </w:tcBorders>
          </w:tcPr>
          <w:p w:rsidR="00844E05" w:rsidRPr="00844E05" w:rsidRDefault="00844E05" w:rsidP="00844E05">
            <w:pPr>
              <w:tabs>
                <w:tab w:val="left" w:pos="180"/>
              </w:tabs>
              <w:snapToGrid w:val="0"/>
              <w:spacing w:after="0" w:line="240" w:lineRule="auto"/>
              <w:ind w:left="180" w:right="180"/>
              <w:jc w:val="both"/>
              <w:rPr>
                <w:rFonts w:ascii="Times New Roman" w:eastAsia="Times New Roman" w:hAnsi="Times New Roman" w:cs="Times"/>
                <w:sz w:val="20"/>
                <w:szCs w:val="20"/>
              </w:rPr>
            </w:pPr>
            <w:r w:rsidRPr="00844E05">
              <w:rPr>
                <w:rFonts w:ascii="Times New Roman" w:eastAsia="Times New Roman" w:hAnsi="Times New Roman" w:cs="Times"/>
                <w:sz w:val="20"/>
                <w:szCs w:val="20"/>
              </w:rPr>
              <w:lastRenderedPageBreak/>
              <w:t>- устный опрос</w:t>
            </w:r>
          </w:p>
          <w:p w:rsidR="00844E05" w:rsidRPr="00844E05" w:rsidRDefault="00844E05" w:rsidP="00844E05">
            <w:pPr>
              <w:tabs>
                <w:tab w:val="left" w:pos="0"/>
                <w:tab w:val="left" w:pos="180"/>
              </w:tabs>
              <w:spacing w:after="0" w:line="240" w:lineRule="auto"/>
              <w:ind w:left="180" w:right="180"/>
              <w:jc w:val="both"/>
              <w:rPr>
                <w:rFonts w:ascii="Times New Roman" w:eastAsia="Times New Roman" w:hAnsi="Times New Roman" w:cs="Times"/>
                <w:sz w:val="20"/>
                <w:szCs w:val="20"/>
              </w:rPr>
            </w:pPr>
            <w:r w:rsidRPr="00844E05">
              <w:rPr>
                <w:rFonts w:ascii="Times New Roman" w:eastAsia="Times New Roman" w:hAnsi="Times New Roman" w:cs="Times"/>
                <w:sz w:val="20"/>
                <w:szCs w:val="20"/>
              </w:rPr>
              <w:t>-письменная самостоятельная работа</w:t>
            </w:r>
          </w:p>
          <w:p w:rsidR="00844E05" w:rsidRPr="00844E05" w:rsidRDefault="00844E05" w:rsidP="00844E05">
            <w:pPr>
              <w:tabs>
                <w:tab w:val="left" w:pos="-360"/>
                <w:tab w:val="left" w:pos="180"/>
              </w:tabs>
              <w:spacing w:after="0" w:line="240" w:lineRule="auto"/>
              <w:ind w:left="180" w:right="180"/>
              <w:jc w:val="both"/>
              <w:rPr>
                <w:rFonts w:ascii="Times New Roman" w:eastAsia="Times New Roman" w:hAnsi="Times New Roman" w:cs="Times"/>
                <w:sz w:val="20"/>
                <w:szCs w:val="20"/>
              </w:rPr>
            </w:pPr>
            <w:r w:rsidRPr="00844E05">
              <w:rPr>
                <w:rFonts w:ascii="Times New Roman" w:eastAsia="Times New Roman" w:hAnsi="Times New Roman" w:cs="Times"/>
                <w:sz w:val="20"/>
                <w:szCs w:val="20"/>
              </w:rPr>
              <w:t>- диктанты</w:t>
            </w:r>
          </w:p>
          <w:p w:rsidR="00844E05" w:rsidRPr="00844E05" w:rsidRDefault="00844E05" w:rsidP="00844E05">
            <w:pPr>
              <w:tabs>
                <w:tab w:val="left" w:pos="-1080"/>
                <w:tab w:val="left" w:pos="180"/>
              </w:tabs>
              <w:spacing w:after="0" w:line="240" w:lineRule="auto"/>
              <w:ind w:left="180" w:right="180"/>
              <w:jc w:val="both"/>
              <w:rPr>
                <w:rFonts w:ascii="Times New Roman" w:eastAsia="Times New Roman" w:hAnsi="Times New Roman" w:cs="Times"/>
                <w:sz w:val="20"/>
                <w:szCs w:val="20"/>
              </w:rPr>
            </w:pPr>
            <w:r w:rsidRPr="00844E05">
              <w:rPr>
                <w:rFonts w:ascii="Times New Roman" w:eastAsia="Times New Roman" w:hAnsi="Times New Roman" w:cs="Times"/>
                <w:sz w:val="20"/>
                <w:szCs w:val="20"/>
              </w:rPr>
              <w:t>- тестовые задания</w:t>
            </w:r>
          </w:p>
          <w:p w:rsidR="00844E05" w:rsidRPr="00844E05" w:rsidRDefault="00844E05" w:rsidP="00844E05">
            <w:pPr>
              <w:tabs>
                <w:tab w:val="left" w:pos="-1440"/>
                <w:tab w:val="left" w:pos="180"/>
              </w:tabs>
              <w:spacing w:after="0" w:line="240" w:lineRule="auto"/>
              <w:ind w:left="180" w:right="180"/>
              <w:jc w:val="both"/>
              <w:rPr>
                <w:rFonts w:ascii="Times New Roman" w:eastAsia="Times New Roman" w:hAnsi="Times New Roman" w:cs="Times"/>
                <w:sz w:val="20"/>
                <w:szCs w:val="20"/>
              </w:rPr>
            </w:pPr>
            <w:r w:rsidRPr="00844E05">
              <w:rPr>
                <w:rFonts w:ascii="Times New Roman" w:eastAsia="Times New Roman" w:hAnsi="Times New Roman" w:cs="Times"/>
                <w:sz w:val="20"/>
                <w:szCs w:val="20"/>
              </w:rPr>
              <w:t>- графическая работа</w:t>
            </w:r>
          </w:p>
          <w:p w:rsidR="00844E05" w:rsidRPr="00844E05" w:rsidRDefault="00844E05" w:rsidP="00844E05">
            <w:pPr>
              <w:tabs>
                <w:tab w:val="left" w:pos="-1800"/>
                <w:tab w:val="left" w:pos="180"/>
              </w:tabs>
              <w:spacing w:after="0" w:line="240" w:lineRule="auto"/>
              <w:ind w:left="180" w:right="180"/>
              <w:jc w:val="both"/>
              <w:rPr>
                <w:rFonts w:ascii="Times New Roman" w:eastAsia="Times New Roman" w:hAnsi="Times New Roman" w:cs="Times"/>
                <w:sz w:val="20"/>
                <w:szCs w:val="20"/>
              </w:rPr>
            </w:pPr>
            <w:r w:rsidRPr="00844E05">
              <w:rPr>
                <w:rFonts w:ascii="Times New Roman" w:eastAsia="Times New Roman" w:hAnsi="Times New Roman" w:cs="Times"/>
                <w:sz w:val="20"/>
                <w:szCs w:val="20"/>
              </w:rPr>
              <w:t>- изложение</w:t>
            </w:r>
          </w:p>
          <w:p w:rsidR="00844E05" w:rsidRPr="00844E05" w:rsidRDefault="00844E05" w:rsidP="00844E05">
            <w:pPr>
              <w:tabs>
                <w:tab w:val="left" w:pos="-2160"/>
                <w:tab w:val="left" w:pos="180"/>
              </w:tabs>
              <w:spacing w:after="0" w:line="240" w:lineRule="auto"/>
              <w:ind w:left="180" w:right="180"/>
              <w:jc w:val="both"/>
              <w:rPr>
                <w:rFonts w:ascii="Times New Roman" w:eastAsia="Times New Roman" w:hAnsi="Times New Roman" w:cs="Times"/>
                <w:sz w:val="20"/>
                <w:szCs w:val="20"/>
              </w:rPr>
            </w:pPr>
            <w:r w:rsidRPr="00844E05">
              <w:rPr>
                <w:rFonts w:ascii="Times New Roman" w:eastAsia="Times New Roman" w:hAnsi="Times New Roman" w:cs="Times"/>
                <w:sz w:val="20"/>
                <w:szCs w:val="20"/>
              </w:rPr>
              <w:t>- доклад</w:t>
            </w:r>
          </w:p>
          <w:p w:rsidR="00844E05" w:rsidRPr="00844E05" w:rsidRDefault="00844E05" w:rsidP="00844E05">
            <w:pPr>
              <w:tabs>
                <w:tab w:val="left" w:pos="-2520"/>
                <w:tab w:val="left" w:pos="180"/>
              </w:tabs>
              <w:spacing w:after="0" w:line="240" w:lineRule="auto"/>
              <w:ind w:left="180" w:right="180"/>
              <w:jc w:val="both"/>
              <w:rPr>
                <w:rFonts w:ascii="Times New Roman" w:eastAsia="Times New Roman" w:hAnsi="Times New Roman" w:cs="Times"/>
                <w:sz w:val="20"/>
                <w:szCs w:val="20"/>
              </w:rPr>
            </w:pPr>
            <w:r w:rsidRPr="00844E05">
              <w:rPr>
                <w:rFonts w:ascii="Times New Roman" w:eastAsia="Times New Roman" w:hAnsi="Times New Roman" w:cs="Times"/>
                <w:sz w:val="20"/>
                <w:szCs w:val="20"/>
              </w:rPr>
              <w:t>- творческая работа - посещение уроков по программам наблюдения</w:t>
            </w:r>
          </w:p>
        </w:tc>
        <w:tc>
          <w:tcPr>
            <w:tcW w:w="2409" w:type="dxa"/>
            <w:vMerge w:val="restart"/>
            <w:tcBorders>
              <w:top w:val="single" w:sz="8" w:space="0" w:color="C0C0C0"/>
              <w:left w:val="single" w:sz="8" w:space="0" w:color="000000"/>
              <w:bottom w:val="single" w:sz="8" w:space="0" w:color="000000"/>
            </w:tcBorders>
          </w:tcPr>
          <w:p w:rsidR="00844E05" w:rsidRPr="00844E05" w:rsidRDefault="00844E05" w:rsidP="00844E05">
            <w:pPr>
              <w:tabs>
                <w:tab w:val="left" w:pos="0"/>
                <w:tab w:val="left" w:pos="180"/>
              </w:tabs>
              <w:snapToGrid w:val="0"/>
              <w:spacing w:after="0" w:line="240" w:lineRule="auto"/>
              <w:ind w:left="180" w:right="180"/>
              <w:jc w:val="both"/>
              <w:rPr>
                <w:rFonts w:ascii="Times New Roman" w:eastAsia="Times New Roman" w:hAnsi="Times New Roman" w:cs="Times"/>
                <w:sz w:val="20"/>
                <w:szCs w:val="20"/>
              </w:rPr>
            </w:pPr>
            <w:r w:rsidRPr="00844E05">
              <w:rPr>
                <w:rFonts w:ascii="Times New Roman" w:eastAsia="Times New Roman" w:hAnsi="Times New Roman" w:cs="Times"/>
                <w:sz w:val="20"/>
                <w:szCs w:val="20"/>
              </w:rPr>
              <w:t>- диагностическая - контрольная работа</w:t>
            </w:r>
          </w:p>
          <w:p w:rsidR="00844E05" w:rsidRPr="00844E05" w:rsidRDefault="00844E05" w:rsidP="00844E05">
            <w:pPr>
              <w:tabs>
                <w:tab w:val="left" w:pos="0"/>
                <w:tab w:val="left" w:pos="180"/>
              </w:tabs>
              <w:spacing w:after="0" w:line="240" w:lineRule="auto"/>
              <w:ind w:left="180" w:right="180"/>
              <w:jc w:val="both"/>
              <w:rPr>
                <w:rFonts w:ascii="Times New Roman" w:eastAsia="Times New Roman" w:hAnsi="Times New Roman" w:cs="Times"/>
                <w:sz w:val="20"/>
                <w:szCs w:val="20"/>
              </w:rPr>
            </w:pPr>
            <w:r w:rsidRPr="00844E05">
              <w:rPr>
                <w:rFonts w:ascii="Times New Roman" w:eastAsia="Times New Roman" w:hAnsi="Times New Roman" w:cs="Times"/>
                <w:sz w:val="20"/>
                <w:szCs w:val="20"/>
              </w:rPr>
              <w:t>- диктанты</w:t>
            </w:r>
          </w:p>
          <w:p w:rsidR="00844E05" w:rsidRPr="00844E05" w:rsidRDefault="00844E05" w:rsidP="00844E05">
            <w:pPr>
              <w:tabs>
                <w:tab w:val="left" w:pos="-360"/>
                <w:tab w:val="left" w:pos="180"/>
              </w:tabs>
              <w:spacing w:after="0" w:line="240" w:lineRule="auto"/>
              <w:ind w:left="180" w:right="180"/>
              <w:jc w:val="both"/>
              <w:rPr>
                <w:rFonts w:ascii="Times New Roman" w:eastAsia="Times New Roman" w:hAnsi="Times New Roman" w:cs="Times"/>
                <w:sz w:val="20"/>
                <w:szCs w:val="20"/>
              </w:rPr>
            </w:pPr>
            <w:r w:rsidRPr="00844E05">
              <w:rPr>
                <w:rFonts w:ascii="Times New Roman" w:eastAsia="Times New Roman" w:hAnsi="Times New Roman" w:cs="Times"/>
                <w:sz w:val="20"/>
                <w:szCs w:val="20"/>
              </w:rPr>
              <w:t>- изложение</w:t>
            </w:r>
          </w:p>
          <w:p w:rsidR="00844E05" w:rsidRPr="00844E05" w:rsidRDefault="00844E05" w:rsidP="00844E05">
            <w:pPr>
              <w:tabs>
                <w:tab w:val="left" w:pos="-720"/>
                <w:tab w:val="left" w:pos="180"/>
              </w:tabs>
              <w:spacing w:after="0" w:line="240" w:lineRule="auto"/>
              <w:ind w:left="180" w:right="180"/>
              <w:rPr>
                <w:rFonts w:ascii="Times New Roman" w:eastAsia="Times New Roman" w:hAnsi="Times New Roman" w:cs="Times"/>
                <w:sz w:val="20"/>
                <w:szCs w:val="20"/>
              </w:rPr>
            </w:pPr>
            <w:r w:rsidRPr="00844E05">
              <w:rPr>
                <w:rFonts w:ascii="Times New Roman" w:eastAsia="Times New Roman" w:hAnsi="Times New Roman" w:cs="Times"/>
                <w:sz w:val="20"/>
                <w:szCs w:val="20"/>
              </w:rPr>
              <w:t>-  контроль техники чтения</w:t>
            </w:r>
          </w:p>
          <w:p w:rsidR="00844E05" w:rsidRPr="00844E05" w:rsidRDefault="00844E05" w:rsidP="00844E05">
            <w:pPr>
              <w:tabs>
                <w:tab w:val="left" w:pos="-720"/>
                <w:tab w:val="left" w:pos="180"/>
              </w:tabs>
              <w:spacing w:after="0" w:line="240" w:lineRule="auto"/>
              <w:ind w:left="180" w:right="180"/>
              <w:rPr>
                <w:rFonts w:ascii="Times New Roman" w:eastAsia="Times New Roman" w:hAnsi="Times New Roman" w:cs="Times"/>
                <w:sz w:val="20"/>
                <w:szCs w:val="20"/>
              </w:rPr>
            </w:pPr>
            <w:r w:rsidRPr="00844E05">
              <w:rPr>
                <w:rFonts w:ascii="Times New Roman" w:eastAsia="Times New Roman" w:hAnsi="Times New Roman" w:cs="Times"/>
                <w:sz w:val="20"/>
                <w:szCs w:val="20"/>
              </w:rPr>
              <w:t>-тесты</w:t>
            </w:r>
          </w:p>
          <w:p w:rsidR="00844E05" w:rsidRPr="00844E05" w:rsidRDefault="00844E05" w:rsidP="00844E05">
            <w:pPr>
              <w:tabs>
                <w:tab w:val="left" w:pos="180"/>
              </w:tabs>
              <w:spacing w:after="0" w:line="240" w:lineRule="auto"/>
              <w:ind w:left="180" w:right="180"/>
              <w:jc w:val="both"/>
              <w:rPr>
                <w:rFonts w:ascii="Times New Roman" w:eastAsia="Times New Roman" w:hAnsi="Times New Roman" w:cs="Times"/>
                <w:sz w:val="20"/>
                <w:szCs w:val="20"/>
              </w:rPr>
            </w:pPr>
          </w:p>
        </w:tc>
        <w:tc>
          <w:tcPr>
            <w:tcW w:w="2694" w:type="dxa"/>
            <w:tcBorders>
              <w:top w:val="single" w:sz="8" w:space="0" w:color="C0C0C0"/>
              <w:left w:val="single" w:sz="8" w:space="0" w:color="000000"/>
              <w:bottom w:val="single" w:sz="8" w:space="0" w:color="000000"/>
            </w:tcBorders>
          </w:tcPr>
          <w:p w:rsidR="00844E05" w:rsidRPr="00844E05" w:rsidRDefault="00844E05" w:rsidP="00844E05">
            <w:pPr>
              <w:tabs>
                <w:tab w:val="left" w:pos="0"/>
                <w:tab w:val="left" w:pos="180"/>
              </w:tabs>
              <w:snapToGrid w:val="0"/>
              <w:spacing w:after="0" w:line="240" w:lineRule="auto"/>
              <w:ind w:left="180" w:right="180"/>
              <w:jc w:val="both"/>
              <w:rPr>
                <w:rFonts w:ascii="Times New Roman" w:eastAsia="Times New Roman" w:hAnsi="Times New Roman" w:cs="Times"/>
                <w:sz w:val="20"/>
                <w:szCs w:val="20"/>
              </w:rPr>
            </w:pPr>
            <w:r w:rsidRPr="00844E05">
              <w:rPr>
                <w:rFonts w:ascii="Times New Roman" w:eastAsia="Times New Roman" w:hAnsi="Times New Roman" w:cs="Times"/>
                <w:sz w:val="20"/>
                <w:szCs w:val="20"/>
              </w:rPr>
              <w:t>анализ динамики текущей успеваемости</w:t>
            </w:r>
          </w:p>
          <w:p w:rsidR="00844E05" w:rsidRPr="00844E05" w:rsidRDefault="00844E05" w:rsidP="00844E05">
            <w:pPr>
              <w:tabs>
                <w:tab w:val="left" w:pos="180"/>
              </w:tabs>
              <w:spacing w:after="0" w:line="240" w:lineRule="auto"/>
              <w:ind w:left="180" w:right="180"/>
              <w:jc w:val="both"/>
              <w:rPr>
                <w:rFonts w:ascii="Times New Roman" w:eastAsia="Times New Roman" w:hAnsi="Times New Roman" w:cs="Times"/>
                <w:sz w:val="20"/>
                <w:szCs w:val="20"/>
              </w:rPr>
            </w:pPr>
          </w:p>
        </w:tc>
        <w:tc>
          <w:tcPr>
            <w:tcW w:w="2126" w:type="dxa"/>
            <w:tcBorders>
              <w:top w:val="single" w:sz="8" w:space="0" w:color="C0C0C0"/>
              <w:left w:val="single" w:sz="8" w:space="0" w:color="000000"/>
              <w:bottom w:val="single" w:sz="8" w:space="0" w:color="000000"/>
              <w:right w:val="single" w:sz="8" w:space="0" w:color="000000"/>
            </w:tcBorders>
          </w:tcPr>
          <w:p w:rsidR="00844E05" w:rsidRPr="00844E05" w:rsidRDefault="00844E05" w:rsidP="00844E05">
            <w:pPr>
              <w:tabs>
                <w:tab w:val="left" w:pos="0"/>
                <w:tab w:val="left" w:pos="180"/>
              </w:tabs>
              <w:snapToGrid w:val="0"/>
              <w:spacing w:after="0" w:line="240" w:lineRule="auto"/>
              <w:ind w:left="180" w:right="180"/>
              <w:jc w:val="both"/>
              <w:rPr>
                <w:rFonts w:ascii="Times New Roman" w:eastAsia="Times New Roman" w:hAnsi="Times New Roman" w:cs="Times"/>
                <w:sz w:val="20"/>
                <w:szCs w:val="20"/>
              </w:rPr>
            </w:pPr>
            <w:r w:rsidRPr="00844E05">
              <w:rPr>
                <w:rFonts w:ascii="Times New Roman" w:eastAsia="Times New Roman" w:hAnsi="Times New Roman" w:cs="Times"/>
                <w:sz w:val="20"/>
                <w:szCs w:val="20"/>
              </w:rPr>
              <w:t>- участие  в выставках, конкурсах, соревнованиях</w:t>
            </w:r>
          </w:p>
          <w:p w:rsidR="00844E05" w:rsidRPr="00844E05" w:rsidRDefault="00844E05" w:rsidP="00844E05">
            <w:pPr>
              <w:tabs>
                <w:tab w:val="left" w:pos="0"/>
                <w:tab w:val="left" w:pos="180"/>
              </w:tabs>
              <w:spacing w:after="0" w:line="240" w:lineRule="auto"/>
              <w:ind w:left="180" w:right="180"/>
              <w:jc w:val="both"/>
              <w:rPr>
                <w:rFonts w:ascii="Times New Roman" w:eastAsia="Times New Roman" w:hAnsi="Times New Roman" w:cs="Times"/>
                <w:sz w:val="20"/>
                <w:szCs w:val="20"/>
              </w:rPr>
            </w:pPr>
            <w:r w:rsidRPr="00844E05">
              <w:rPr>
                <w:rFonts w:ascii="Times New Roman" w:eastAsia="Times New Roman" w:hAnsi="Times New Roman" w:cs="Times"/>
                <w:sz w:val="20"/>
                <w:szCs w:val="20"/>
              </w:rPr>
              <w:t>- активность в проектах и программах внеурочной деятельности</w:t>
            </w:r>
          </w:p>
          <w:p w:rsidR="00844E05" w:rsidRPr="00844E05" w:rsidRDefault="00844E05" w:rsidP="00844E05">
            <w:pPr>
              <w:tabs>
                <w:tab w:val="left" w:pos="-360"/>
                <w:tab w:val="left" w:pos="180"/>
              </w:tabs>
              <w:spacing w:after="0" w:line="240" w:lineRule="auto"/>
              <w:ind w:left="180" w:right="180"/>
              <w:rPr>
                <w:rFonts w:ascii="Times New Roman" w:eastAsia="Times New Roman" w:hAnsi="Times New Roman" w:cs="Times"/>
                <w:sz w:val="20"/>
                <w:szCs w:val="20"/>
              </w:rPr>
            </w:pPr>
            <w:r w:rsidRPr="00844E05">
              <w:rPr>
                <w:rFonts w:ascii="Times New Roman" w:eastAsia="Times New Roman" w:hAnsi="Times New Roman" w:cs="Times"/>
                <w:sz w:val="20"/>
                <w:szCs w:val="20"/>
              </w:rPr>
              <w:t>- творческий отчет</w:t>
            </w:r>
          </w:p>
        </w:tc>
      </w:tr>
      <w:tr w:rsidR="00844E05" w:rsidRPr="00844E05" w:rsidTr="008661CF">
        <w:trPr>
          <w:trHeight w:hRule="exact" w:val="641"/>
        </w:trPr>
        <w:tc>
          <w:tcPr>
            <w:tcW w:w="2694" w:type="dxa"/>
            <w:vMerge/>
            <w:tcBorders>
              <w:top w:val="single" w:sz="8" w:space="0" w:color="C0C0C0"/>
              <w:left w:val="single" w:sz="8" w:space="0" w:color="000000"/>
              <w:bottom w:val="single" w:sz="8" w:space="0" w:color="000000"/>
            </w:tcBorders>
          </w:tcPr>
          <w:p w:rsidR="00844E05" w:rsidRPr="00844E05" w:rsidRDefault="00844E05" w:rsidP="00844E05">
            <w:pPr>
              <w:tabs>
                <w:tab w:val="left" w:pos="180"/>
              </w:tabs>
              <w:spacing w:after="0" w:line="240" w:lineRule="auto"/>
              <w:ind w:left="180" w:right="180"/>
              <w:jc w:val="both"/>
              <w:rPr>
                <w:rFonts w:ascii="Times New Roman" w:eastAsia="Times New Roman" w:hAnsi="Times New Roman" w:cs="Times New Roman"/>
                <w:sz w:val="20"/>
                <w:szCs w:val="20"/>
              </w:rPr>
            </w:pPr>
          </w:p>
        </w:tc>
        <w:tc>
          <w:tcPr>
            <w:tcW w:w="2409" w:type="dxa"/>
            <w:vMerge/>
            <w:tcBorders>
              <w:top w:val="single" w:sz="8" w:space="0" w:color="C0C0C0"/>
              <w:left w:val="single" w:sz="8" w:space="0" w:color="000000"/>
              <w:bottom w:val="single" w:sz="8" w:space="0" w:color="000000"/>
            </w:tcBorders>
          </w:tcPr>
          <w:p w:rsidR="00844E05" w:rsidRPr="00844E05" w:rsidRDefault="00844E05" w:rsidP="00844E05">
            <w:pPr>
              <w:tabs>
                <w:tab w:val="left" w:pos="180"/>
              </w:tabs>
              <w:spacing w:after="0" w:line="240" w:lineRule="auto"/>
              <w:ind w:left="180" w:right="180"/>
              <w:jc w:val="both"/>
              <w:rPr>
                <w:rFonts w:ascii="Times New Roman" w:eastAsia="Times New Roman" w:hAnsi="Times New Roman" w:cs="Times New Roman"/>
                <w:sz w:val="20"/>
                <w:szCs w:val="20"/>
              </w:rPr>
            </w:pPr>
          </w:p>
        </w:tc>
        <w:tc>
          <w:tcPr>
            <w:tcW w:w="4820" w:type="dxa"/>
            <w:gridSpan w:val="2"/>
            <w:tcBorders>
              <w:top w:val="single" w:sz="8" w:space="0" w:color="C0C0C0"/>
              <w:left w:val="single" w:sz="8" w:space="0" w:color="000000"/>
              <w:bottom w:val="single" w:sz="8" w:space="0" w:color="000000"/>
              <w:right w:val="single" w:sz="4" w:space="0" w:color="auto"/>
            </w:tcBorders>
          </w:tcPr>
          <w:p w:rsidR="00844E05" w:rsidRPr="00844E05" w:rsidRDefault="00844E05" w:rsidP="00844E05">
            <w:pPr>
              <w:tabs>
                <w:tab w:val="left" w:pos="-360"/>
                <w:tab w:val="left" w:pos="180"/>
              </w:tabs>
              <w:snapToGrid w:val="0"/>
              <w:spacing w:after="0" w:line="240" w:lineRule="auto"/>
              <w:ind w:left="180" w:right="180"/>
              <w:jc w:val="both"/>
              <w:rPr>
                <w:rFonts w:ascii="Times New Roman" w:eastAsia="Times New Roman" w:hAnsi="Times New Roman" w:cs="Times"/>
                <w:sz w:val="20"/>
                <w:szCs w:val="20"/>
              </w:rPr>
            </w:pPr>
            <w:r w:rsidRPr="00844E05">
              <w:rPr>
                <w:rFonts w:ascii="Times New Roman" w:eastAsia="Times New Roman" w:hAnsi="Times New Roman" w:cs="Times"/>
                <w:sz w:val="20"/>
                <w:szCs w:val="20"/>
              </w:rPr>
              <w:t>- портфель достиженийф</w:t>
            </w:r>
          </w:p>
          <w:p w:rsidR="00844E05" w:rsidRPr="00844E05" w:rsidRDefault="00844E05" w:rsidP="00844E05">
            <w:pPr>
              <w:tabs>
                <w:tab w:val="left" w:pos="-720"/>
                <w:tab w:val="left" w:pos="180"/>
              </w:tabs>
              <w:spacing w:after="0" w:line="240" w:lineRule="auto"/>
              <w:ind w:left="180" w:right="180"/>
              <w:jc w:val="both"/>
              <w:rPr>
                <w:rFonts w:ascii="Times New Roman" w:eastAsia="Times New Roman" w:hAnsi="Times New Roman" w:cs="Times"/>
                <w:sz w:val="20"/>
                <w:szCs w:val="20"/>
              </w:rPr>
            </w:pPr>
            <w:r w:rsidRPr="00844E05">
              <w:rPr>
                <w:rFonts w:ascii="Times New Roman" w:eastAsia="Times New Roman" w:hAnsi="Times New Roman" w:cs="Times"/>
                <w:sz w:val="20"/>
                <w:szCs w:val="20"/>
              </w:rPr>
              <w:t>- анализ психолого-педагогических исследований</w:t>
            </w:r>
          </w:p>
          <w:p w:rsidR="00844E05" w:rsidRPr="00844E05" w:rsidRDefault="00844E05" w:rsidP="00844E05">
            <w:pPr>
              <w:tabs>
                <w:tab w:val="left" w:pos="-720"/>
                <w:tab w:val="left" w:pos="180"/>
              </w:tabs>
              <w:spacing w:after="0" w:line="240" w:lineRule="auto"/>
              <w:ind w:left="180" w:right="180"/>
              <w:jc w:val="both"/>
              <w:rPr>
                <w:rFonts w:ascii="Times New Roman" w:eastAsia="Times New Roman" w:hAnsi="Times New Roman" w:cs="Times"/>
                <w:sz w:val="20"/>
                <w:szCs w:val="20"/>
              </w:rPr>
            </w:pPr>
          </w:p>
          <w:p w:rsidR="00844E05" w:rsidRPr="00844E05" w:rsidRDefault="00844E05" w:rsidP="00844E05">
            <w:pPr>
              <w:tabs>
                <w:tab w:val="left" w:pos="-720"/>
                <w:tab w:val="left" w:pos="180"/>
              </w:tabs>
              <w:spacing w:after="0" w:line="240" w:lineRule="auto"/>
              <w:ind w:left="180" w:right="180"/>
              <w:jc w:val="both"/>
              <w:rPr>
                <w:rFonts w:ascii="Times New Roman" w:eastAsia="Times New Roman" w:hAnsi="Times New Roman" w:cs="Times"/>
                <w:sz w:val="20"/>
                <w:szCs w:val="20"/>
              </w:rPr>
            </w:pPr>
          </w:p>
        </w:tc>
      </w:tr>
    </w:tbl>
    <w:p w:rsidR="00844E05" w:rsidRPr="00844E05" w:rsidRDefault="00844E05" w:rsidP="00844E05">
      <w:pPr>
        <w:spacing w:after="0" w:line="240" w:lineRule="auto"/>
        <w:jc w:val="both"/>
        <w:rPr>
          <w:rFonts w:ascii="Times New Roman" w:eastAsia="Times New Roman" w:hAnsi="Times New Roman" w:cs="Times New Roman"/>
          <w:sz w:val="24"/>
          <w:szCs w:val="24"/>
        </w:rPr>
      </w:pPr>
    </w:p>
    <w:p w:rsidR="00844E05" w:rsidRPr="00844E05" w:rsidRDefault="00844E05" w:rsidP="00844E05">
      <w:pPr>
        <w:spacing w:after="0" w:line="240" w:lineRule="auto"/>
        <w:jc w:val="both"/>
        <w:rPr>
          <w:rFonts w:ascii="Times New Roman" w:eastAsia="Calibri" w:hAnsi="Times New Roman" w:cs="Times New Roman"/>
          <w:sz w:val="24"/>
          <w:szCs w:val="24"/>
          <w:lang w:eastAsia="en-US"/>
        </w:rPr>
      </w:pPr>
      <w:r w:rsidRPr="00844E05">
        <w:rPr>
          <w:rFonts w:ascii="Times New Roman" w:eastAsia="Calibri" w:hAnsi="Times New Roman" w:cs="Times"/>
          <w:sz w:val="24"/>
          <w:szCs w:val="24"/>
          <w:lang w:eastAsia="en-US"/>
        </w:rPr>
        <w:t xml:space="preserve">         </w:t>
      </w:r>
      <w:r w:rsidRPr="00844E05">
        <w:rPr>
          <w:rFonts w:ascii="Times New Roman" w:eastAsia="Calibri" w:hAnsi="Times New Roman" w:cs="Times"/>
          <w:b/>
          <w:i/>
          <w:sz w:val="24"/>
          <w:szCs w:val="24"/>
          <w:lang w:eastAsia="en-US"/>
        </w:rPr>
        <w:t xml:space="preserve">Используемая в школе система оценки ориентирована на стимулирование обучающегося </w:t>
      </w:r>
      <w:proofErr w:type="gramStart"/>
      <w:r w:rsidRPr="00844E05">
        <w:rPr>
          <w:rFonts w:ascii="Times New Roman" w:eastAsia="Calibri" w:hAnsi="Times New Roman" w:cs="Times"/>
          <w:b/>
          <w:i/>
          <w:sz w:val="24"/>
          <w:szCs w:val="24"/>
          <w:lang w:eastAsia="en-US"/>
        </w:rPr>
        <w:t>стремиться</w:t>
      </w:r>
      <w:proofErr w:type="gramEnd"/>
      <w:r w:rsidRPr="00844E05">
        <w:rPr>
          <w:rFonts w:ascii="Times New Roman" w:eastAsia="Calibri" w:hAnsi="Times New Roman" w:cs="Times"/>
          <w:b/>
          <w:i/>
          <w:sz w:val="24"/>
          <w:szCs w:val="24"/>
          <w:lang w:eastAsia="en-US"/>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pacing w:val="2"/>
          <w:sz w:val="24"/>
          <w:szCs w:val="24"/>
        </w:rPr>
        <w:t xml:space="preserve">По результатам оценки, которая формируется на основе </w:t>
      </w:r>
      <w:r w:rsidRPr="00844E05">
        <w:rPr>
          <w:rFonts w:ascii="Times New Roman" w:eastAsia="Times New Roman" w:hAnsi="Times New Roman" w:cs="Times New Roman"/>
          <w:color w:val="000000"/>
          <w:sz w:val="24"/>
          <w:szCs w:val="24"/>
        </w:rPr>
        <w:t>материалов портфеля достижений, делаются выводы:</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1)</w:t>
      </w:r>
      <w:r w:rsidRPr="00844E05">
        <w:rPr>
          <w:rFonts w:ascii="Times New Roman" w:eastAsia="Times New Roman" w:hAnsi="Times New Roman" w:cs="Times New Roman"/>
          <w:color w:val="000000"/>
          <w:sz w:val="24"/>
          <w:szCs w:val="24"/>
        </w:rPr>
        <w:t> </w:t>
      </w:r>
      <w:r w:rsidRPr="00844E05">
        <w:rPr>
          <w:rFonts w:ascii="Times New Roman" w:eastAsia="Times New Roman" w:hAnsi="Times New Roman" w:cs="Times New Roman"/>
          <w:color w:val="000000"/>
          <w:sz w:val="24"/>
          <w:szCs w:val="24"/>
        </w:rPr>
        <w:t xml:space="preserve">о сформированности у обучающегося </w:t>
      </w:r>
      <w:r w:rsidRPr="00844E05">
        <w:rPr>
          <w:rFonts w:ascii="Times New Roman" w:eastAsia="Times New Roman" w:hAnsi="Times New Roman" w:cs="Times New Roman"/>
          <w:i/>
          <w:iCs/>
          <w:color w:val="000000"/>
          <w:sz w:val="24"/>
          <w:szCs w:val="24"/>
        </w:rPr>
        <w:t>универсальных и предметных способов действий</w:t>
      </w:r>
      <w:r w:rsidRPr="00844E05">
        <w:rPr>
          <w:rFonts w:ascii="Times New Roman" w:eastAsia="Times New Roman" w:hAnsi="Times New Roman" w:cs="Times New Roman"/>
          <w:color w:val="000000"/>
          <w:sz w:val="24"/>
          <w:szCs w:val="24"/>
        </w:rPr>
        <w:t xml:space="preserve">, а также </w:t>
      </w:r>
      <w:r w:rsidRPr="00844E05">
        <w:rPr>
          <w:rFonts w:ascii="Times New Roman" w:eastAsia="Times New Roman" w:hAnsi="Times New Roman" w:cs="Times New Roman"/>
          <w:i/>
          <w:iCs/>
          <w:color w:val="000000"/>
          <w:sz w:val="24"/>
          <w:szCs w:val="24"/>
        </w:rPr>
        <w:t>опорной системы знаний</w:t>
      </w:r>
      <w:r w:rsidRPr="00844E05">
        <w:rPr>
          <w:rFonts w:ascii="Times New Roman" w:eastAsia="Times New Roman" w:hAnsi="Times New Roman" w:cs="Times New Roman"/>
          <w:color w:val="000000"/>
          <w:sz w:val="24"/>
          <w:szCs w:val="24"/>
        </w:rPr>
        <w:t>, обеспечивающих ему возможность продолжения образования в основной школе;</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4"/>
          <w:sz w:val="24"/>
          <w:szCs w:val="24"/>
        </w:rPr>
      </w:pPr>
      <w:r w:rsidRPr="00844E05">
        <w:rPr>
          <w:rFonts w:ascii="Times New Roman" w:eastAsia="Times New Roman" w:hAnsi="Times New Roman" w:cs="Times New Roman"/>
          <w:color w:val="000000"/>
          <w:spacing w:val="-4"/>
          <w:sz w:val="24"/>
          <w:szCs w:val="24"/>
        </w:rPr>
        <w:t>2)</w:t>
      </w:r>
      <w:r w:rsidRPr="00844E05">
        <w:rPr>
          <w:rFonts w:ascii="Times New Roman" w:eastAsia="Times New Roman" w:hAnsi="Times New Roman" w:cs="Times New Roman"/>
          <w:color w:val="000000"/>
          <w:spacing w:val="-4"/>
          <w:sz w:val="24"/>
          <w:szCs w:val="24"/>
        </w:rPr>
        <w:t> </w:t>
      </w:r>
      <w:r w:rsidRPr="00844E05">
        <w:rPr>
          <w:rFonts w:ascii="Times New Roman" w:eastAsia="Times New Roman" w:hAnsi="Times New Roman" w:cs="Times New Roman"/>
          <w:color w:val="000000"/>
          <w:spacing w:val="-4"/>
          <w:sz w:val="24"/>
          <w:szCs w:val="24"/>
        </w:rPr>
        <w:t xml:space="preserve">о сформированности основ </w:t>
      </w:r>
      <w:r w:rsidRPr="00844E05">
        <w:rPr>
          <w:rFonts w:ascii="Times New Roman" w:eastAsia="Times New Roman" w:hAnsi="Times New Roman" w:cs="Times New Roman"/>
          <w:i/>
          <w:iCs/>
          <w:color w:val="000000"/>
          <w:spacing w:val="-4"/>
          <w:sz w:val="24"/>
          <w:szCs w:val="24"/>
        </w:rPr>
        <w:t>умения учиться</w:t>
      </w:r>
      <w:r w:rsidRPr="00844E05">
        <w:rPr>
          <w:rFonts w:ascii="Times New Roman" w:eastAsia="Times New Roman" w:hAnsi="Times New Roman" w:cs="Times New Roman"/>
          <w:color w:val="000000"/>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3)</w:t>
      </w:r>
      <w:r w:rsidRPr="00844E05">
        <w:rPr>
          <w:rFonts w:ascii="Times New Roman" w:eastAsia="Times New Roman" w:hAnsi="Times New Roman" w:cs="Times New Roman"/>
          <w:color w:val="000000"/>
          <w:sz w:val="24"/>
          <w:szCs w:val="24"/>
        </w:rPr>
        <w:t> </w:t>
      </w:r>
      <w:r w:rsidRPr="00844E05">
        <w:rPr>
          <w:rFonts w:ascii="Times New Roman" w:eastAsia="Times New Roman" w:hAnsi="Times New Roman" w:cs="Times New Roman"/>
          <w:color w:val="000000"/>
          <w:sz w:val="24"/>
          <w:szCs w:val="24"/>
        </w:rPr>
        <w:t xml:space="preserve">об </w:t>
      </w:r>
      <w:r w:rsidRPr="00844E05">
        <w:rPr>
          <w:rFonts w:ascii="Times New Roman" w:eastAsia="Times New Roman" w:hAnsi="Times New Roman" w:cs="Times New Roman"/>
          <w:i/>
          <w:iCs/>
          <w:color w:val="000000"/>
          <w:sz w:val="24"/>
          <w:szCs w:val="24"/>
        </w:rPr>
        <w:t>индивидуальном прогрессе</w:t>
      </w:r>
      <w:r w:rsidRPr="00844E05">
        <w:rPr>
          <w:rFonts w:ascii="Times New Roman" w:eastAsia="Times New Roman" w:hAnsi="Times New Roman" w:cs="Times New Roman"/>
          <w:color w:val="000000"/>
          <w:sz w:val="24"/>
          <w:szCs w:val="24"/>
        </w:rPr>
        <w:t xml:space="preserve"> в основных сферах раз</w:t>
      </w:r>
      <w:r w:rsidRPr="00844E05">
        <w:rPr>
          <w:rFonts w:ascii="Times New Roman" w:eastAsia="Times New Roman" w:hAnsi="Times New Roman" w:cs="Times New Roman"/>
          <w:color w:val="000000"/>
          <w:spacing w:val="2"/>
          <w:sz w:val="24"/>
          <w:szCs w:val="24"/>
        </w:rPr>
        <w:t>вития личности — мотивационно­смысловой, познаватель</w:t>
      </w:r>
      <w:r w:rsidRPr="00844E05">
        <w:rPr>
          <w:rFonts w:ascii="Times New Roman" w:eastAsia="Times New Roman" w:hAnsi="Times New Roman" w:cs="Times New Roman"/>
          <w:color w:val="000000"/>
          <w:sz w:val="24"/>
          <w:szCs w:val="24"/>
        </w:rPr>
        <w:t>ной, эмоциональной, волевой и саморегуляции.</w:t>
      </w:r>
    </w:p>
    <w:p w:rsidR="00844E05" w:rsidRPr="00844E05" w:rsidRDefault="00844E05" w:rsidP="00844E0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8"/>
          <w:szCs w:val="28"/>
        </w:rPr>
      </w:pPr>
    </w:p>
    <w:p w:rsidR="00844E05" w:rsidRPr="00844E05" w:rsidRDefault="00844E05" w:rsidP="00844E0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844E05">
        <w:rPr>
          <w:rFonts w:ascii="Times New Roman" w:eastAsia="Times New Roman" w:hAnsi="Times New Roman" w:cs="Times New Roman"/>
          <w:b/>
          <w:bCs/>
          <w:i/>
          <w:iCs/>
          <w:color w:val="000000"/>
          <w:sz w:val="24"/>
          <w:szCs w:val="24"/>
        </w:rPr>
        <w:t xml:space="preserve">1.3.4. Итоговая оценка выпускника </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pacing w:val="2"/>
          <w:sz w:val="24"/>
          <w:szCs w:val="24"/>
        </w:rPr>
        <w:t>На итоговую оценку на ступени начального общего об</w:t>
      </w:r>
      <w:r w:rsidRPr="00844E05">
        <w:rPr>
          <w:rFonts w:ascii="Times New Roman" w:eastAsia="Times New Roman" w:hAnsi="Times New Roman" w:cs="Times New Roman"/>
          <w:color w:val="000000"/>
          <w:sz w:val="24"/>
          <w:szCs w:val="24"/>
        </w:rPr>
        <w:t xml:space="preserve">разования, результаты которой используются при принятии решения о возможности (или невозможности) продолжения </w:t>
      </w:r>
      <w:r w:rsidRPr="00844E05">
        <w:rPr>
          <w:rFonts w:ascii="Times New Roman" w:eastAsia="Times New Roman" w:hAnsi="Times New Roman" w:cs="Times New Roman"/>
          <w:color w:val="000000"/>
          <w:spacing w:val="2"/>
          <w:sz w:val="24"/>
          <w:szCs w:val="24"/>
        </w:rPr>
        <w:t xml:space="preserve">обучения на следующей ступени, выносятся </w:t>
      </w:r>
      <w:r w:rsidRPr="00844E05">
        <w:rPr>
          <w:rFonts w:ascii="Times New Roman" w:eastAsia="Times New Roman" w:hAnsi="Times New Roman" w:cs="Times New Roman"/>
          <w:i/>
          <w:iCs/>
          <w:color w:val="000000"/>
          <w:spacing w:val="2"/>
          <w:sz w:val="24"/>
          <w:szCs w:val="24"/>
        </w:rPr>
        <w:t>только пред</w:t>
      </w:r>
      <w:r w:rsidRPr="00844E05">
        <w:rPr>
          <w:rFonts w:ascii="Times New Roman" w:eastAsia="Times New Roman" w:hAnsi="Times New Roman" w:cs="Times New Roman"/>
          <w:i/>
          <w:iCs/>
          <w:color w:val="000000"/>
          <w:sz w:val="24"/>
          <w:szCs w:val="24"/>
        </w:rPr>
        <w:t>метные и метапредметные результаты</w:t>
      </w:r>
      <w:r w:rsidRPr="00844E05">
        <w:rPr>
          <w:rFonts w:ascii="Times New Roman" w:eastAsia="Times New Roman" w:hAnsi="Times New Roman" w:cs="Times New Roman"/>
          <w:color w:val="000000"/>
          <w:sz w:val="24"/>
          <w:szCs w:val="24"/>
        </w:rPr>
        <w:t>, описанные в разделе «Выпускник научится» планируемых результатов начального образования.</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pacing w:val="2"/>
          <w:sz w:val="24"/>
          <w:szCs w:val="24"/>
        </w:rPr>
        <w:t xml:space="preserve">Предметом итоговой оценки является </w:t>
      </w:r>
      <w:r w:rsidRPr="00844E05">
        <w:rPr>
          <w:rFonts w:ascii="Times New Roman" w:eastAsia="Times New Roman" w:hAnsi="Times New Roman" w:cs="Times New Roman"/>
          <w:i/>
          <w:iCs/>
          <w:color w:val="000000"/>
          <w:spacing w:val="2"/>
          <w:sz w:val="24"/>
          <w:szCs w:val="24"/>
        </w:rPr>
        <w:t>способность обу</w:t>
      </w:r>
      <w:r w:rsidRPr="00844E05">
        <w:rPr>
          <w:rFonts w:ascii="Times New Roman" w:eastAsia="Times New Roman" w:hAnsi="Times New Roman" w:cs="Times New Roman"/>
          <w:i/>
          <w:iCs/>
          <w:color w:val="000000"/>
          <w:sz w:val="24"/>
          <w:szCs w:val="24"/>
        </w:rPr>
        <w:t>чающихся решать учебно­познавательные и учебно­прак</w:t>
      </w:r>
      <w:r w:rsidRPr="00844E05">
        <w:rPr>
          <w:rFonts w:ascii="Times New Roman" w:eastAsia="Times New Roman" w:hAnsi="Times New Roman" w:cs="Times New Roman"/>
          <w:i/>
          <w:iCs/>
          <w:color w:val="000000"/>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844E05">
        <w:rPr>
          <w:rFonts w:ascii="Times New Roman" w:eastAsia="Times New Roman" w:hAnsi="Times New Roman" w:cs="Times New Roman"/>
          <w:color w:val="000000"/>
          <w:spacing w:val="2"/>
          <w:sz w:val="24"/>
          <w:szCs w:val="24"/>
        </w:rPr>
        <w:t xml:space="preserve">, в том числе на основе метапредметных действий. Способность к решению иного </w:t>
      </w:r>
      <w:r w:rsidRPr="00844E05">
        <w:rPr>
          <w:rFonts w:ascii="Times New Roman" w:eastAsia="Times New Roman" w:hAnsi="Times New Roman" w:cs="Times New Roman"/>
          <w:color w:val="000000"/>
          <w:sz w:val="24"/>
          <w:szCs w:val="24"/>
        </w:rPr>
        <w:t>класса задач является предметом различного рода неперсонифицированных обследований.</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На ступени начального общего образования особое зна</w:t>
      </w:r>
      <w:r w:rsidRPr="00844E05">
        <w:rPr>
          <w:rFonts w:ascii="Times New Roman" w:eastAsia="Times New Roman" w:hAnsi="Times New Roman" w:cs="Times New Roman"/>
          <w:color w:val="000000"/>
          <w:spacing w:val="2"/>
          <w:sz w:val="24"/>
          <w:szCs w:val="24"/>
        </w:rPr>
        <w:t xml:space="preserve">чение для продолжения образования имеет усвоение обучающимися </w:t>
      </w:r>
      <w:r w:rsidRPr="00844E05">
        <w:rPr>
          <w:rFonts w:ascii="Times New Roman" w:eastAsia="Times New Roman" w:hAnsi="Times New Roman" w:cs="Times New Roman"/>
          <w:i/>
          <w:iCs/>
          <w:color w:val="000000"/>
          <w:spacing w:val="2"/>
          <w:sz w:val="24"/>
          <w:szCs w:val="24"/>
        </w:rPr>
        <w:t>опорной системы знаний по русскому языку,</w:t>
      </w:r>
      <w:r w:rsidRPr="00844E05">
        <w:rPr>
          <w:rFonts w:ascii="Times New Roman" w:eastAsia="Times New Roman" w:hAnsi="Times New Roman" w:cs="Times New Roman"/>
          <w:i/>
          <w:iCs/>
          <w:color w:val="000000"/>
          <w:sz w:val="24"/>
          <w:szCs w:val="24"/>
        </w:rPr>
        <w:t xml:space="preserve"> родному языку</w:t>
      </w:r>
      <w:r w:rsidRPr="00844E05">
        <w:rPr>
          <w:rFonts w:ascii="Times New Roman" w:eastAsia="Times New Roman" w:hAnsi="Times New Roman" w:cs="Times New Roman"/>
          <w:color w:val="000000"/>
          <w:sz w:val="24"/>
          <w:szCs w:val="24"/>
        </w:rPr>
        <w:t xml:space="preserve"> </w:t>
      </w:r>
      <w:r w:rsidRPr="00844E05">
        <w:rPr>
          <w:rFonts w:ascii="Times New Roman" w:eastAsia="Times New Roman" w:hAnsi="Times New Roman" w:cs="Times New Roman"/>
          <w:i/>
          <w:iCs/>
          <w:color w:val="000000"/>
          <w:sz w:val="24"/>
          <w:szCs w:val="24"/>
        </w:rPr>
        <w:t>и математике</w:t>
      </w:r>
      <w:r w:rsidRPr="00844E05">
        <w:rPr>
          <w:rFonts w:ascii="Times New Roman" w:eastAsia="Times New Roman" w:hAnsi="Times New Roman" w:cs="Times New Roman"/>
          <w:color w:val="000000"/>
          <w:sz w:val="24"/>
          <w:szCs w:val="24"/>
        </w:rPr>
        <w:t xml:space="preserve"> и овладение следующими метапредметными действиями:</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844E05">
        <w:rPr>
          <w:rFonts w:ascii="Times New Roman" w:eastAsia="Times New Roman" w:hAnsi="Times New Roman" w:cs="Times New Roman"/>
          <w:i/>
          <w:iCs/>
          <w:color w:val="000000"/>
          <w:sz w:val="24"/>
          <w:szCs w:val="24"/>
        </w:rPr>
        <w:t>речевыми</w:t>
      </w:r>
      <w:proofErr w:type="gramEnd"/>
      <w:r w:rsidRPr="00844E05">
        <w:rPr>
          <w:rFonts w:ascii="Times New Roman" w:eastAsia="Times New Roman" w:hAnsi="Times New Roman" w:cs="Times New Roman"/>
          <w:color w:val="000000"/>
          <w:sz w:val="24"/>
          <w:szCs w:val="24"/>
        </w:rPr>
        <w:t xml:space="preserve">, среди которых следует выделить </w:t>
      </w:r>
      <w:r w:rsidRPr="00844E05">
        <w:rPr>
          <w:rFonts w:ascii="Times New Roman" w:eastAsia="Times New Roman" w:hAnsi="Times New Roman" w:cs="Times New Roman"/>
          <w:i/>
          <w:iCs/>
          <w:color w:val="000000"/>
          <w:sz w:val="24"/>
          <w:szCs w:val="24"/>
        </w:rPr>
        <w:t>навыки осознанного чтения и работы с информацией</w:t>
      </w:r>
      <w:r w:rsidRPr="00844E05">
        <w:rPr>
          <w:rFonts w:ascii="Times New Roman" w:eastAsia="Times New Roman" w:hAnsi="Times New Roman" w:cs="Times New Roman"/>
          <w:color w:val="000000"/>
          <w:sz w:val="24"/>
          <w:szCs w:val="24"/>
        </w:rPr>
        <w:t>;</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i/>
          <w:iCs/>
          <w:color w:val="000000"/>
          <w:spacing w:val="2"/>
          <w:sz w:val="24"/>
          <w:szCs w:val="24"/>
        </w:rPr>
        <w:t>коммуникативными</w:t>
      </w:r>
      <w:r w:rsidRPr="00844E05">
        <w:rPr>
          <w:rFonts w:ascii="Times New Roman" w:eastAsia="Times New Roman" w:hAnsi="Times New Roman" w:cs="Times New Roman"/>
          <w:color w:val="000000"/>
          <w:spacing w:val="2"/>
          <w:sz w:val="24"/>
          <w:szCs w:val="24"/>
        </w:rPr>
        <w:t>, необходимыми для учебного со</w:t>
      </w:r>
      <w:r w:rsidRPr="00844E05">
        <w:rPr>
          <w:rFonts w:ascii="Times New Roman" w:eastAsia="Times New Roman" w:hAnsi="Times New Roman" w:cs="Times New Roman"/>
          <w:color w:val="000000"/>
          <w:sz w:val="24"/>
          <w:szCs w:val="24"/>
        </w:rPr>
        <w:t>трудничества с учителем и сверстниками.</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Итоговая оценка выпускника формируется на основе на</w:t>
      </w:r>
      <w:r w:rsidRPr="00844E05">
        <w:rPr>
          <w:rFonts w:ascii="Times New Roman" w:eastAsia="Times New Roman" w:hAnsi="Times New Roman" w:cs="Times New Roman"/>
          <w:color w:val="000000"/>
          <w:spacing w:val="2"/>
          <w:sz w:val="24"/>
          <w:szCs w:val="24"/>
        </w:rPr>
        <w:t>копленной оценки, зафиксированной в портфеле достиже</w:t>
      </w:r>
      <w:r w:rsidRPr="00844E05">
        <w:rPr>
          <w:rFonts w:ascii="Times New Roman" w:eastAsia="Times New Roman" w:hAnsi="Times New Roman" w:cs="Times New Roman"/>
          <w:color w:val="000000"/>
          <w:sz w:val="24"/>
          <w:szCs w:val="24"/>
        </w:rPr>
        <w:t xml:space="preserve">ний, по всем учебным предметам и оценок за выполнение, </w:t>
      </w:r>
      <w:r w:rsidRPr="00844E05">
        <w:rPr>
          <w:rFonts w:ascii="Times New Roman" w:eastAsia="Times New Roman" w:hAnsi="Times New Roman" w:cs="Times New Roman"/>
          <w:color w:val="000000"/>
          <w:spacing w:val="2"/>
          <w:sz w:val="24"/>
          <w:szCs w:val="24"/>
        </w:rPr>
        <w:t xml:space="preserve">как минимум, трёх (четырёх) итоговых работ (по русскому </w:t>
      </w:r>
      <w:r w:rsidRPr="00844E05">
        <w:rPr>
          <w:rFonts w:ascii="Times New Roman" w:eastAsia="Times New Roman" w:hAnsi="Times New Roman" w:cs="Times New Roman"/>
          <w:color w:val="000000"/>
          <w:sz w:val="24"/>
          <w:szCs w:val="24"/>
        </w:rPr>
        <w:t>языку, математике и комплексной работы на межпредметной основе).</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При этом накопленная оценка характеризует выполнение всей совокупности планируемых результатов, а также дина</w:t>
      </w:r>
      <w:r w:rsidRPr="00844E05">
        <w:rPr>
          <w:rFonts w:ascii="Times New Roman" w:eastAsia="Times New Roman" w:hAnsi="Times New Roman" w:cs="Times New Roman"/>
          <w:color w:val="000000"/>
          <w:spacing w:val="2"/>
          <w:sz w:val="24"/>
          <w:szCs w:val="24"/>
        </w:rPr>
        <w:t xml:space="preserve">мику образовательных достижений обучающихся за период </w:t>
      </w:r>
      <w:r w:rsidRPr="00844E05">
        <w:rPr>
          <w:rFonts w:ascii="Times New Roman" w:eastAsia="Times New Roman" w:hAnsi="Times New Roman" w:cs="Times New Roman"/>
          <w:color w:val="000000"/>
          <w:sz w:val="24"/>
          <w:szCs w:val="24"/>
        </w:rPr>
        <w:t xml:space="preserve">обучения. А оценки за итоговые работы характеризуют, как минимум, уровень </w:t>
      </w:r>
      <w:r w:rsidRPr="00844E05">
        <w:rPr>
          <w:rFonts w:ascii="Times New Roman" w:eastAsia="Times New Roman" w:hAnsi="Times New Roman" w:cs="Times New Roman"/>
          <w:color w:val="000000"/>
          <w:sz w:val="24"/>
          <w:szCs w:val="24"/>
        </w:rPr>
        <w:lastRenderedPageBreak/>
        <w:t>усвоения обучающимися опорной системы знаний по русскому языку и математике,</w:t>
      </w:r>
      <w:r w:rsidRPr="00844E05">
        <w:rPr>
          <w:rFonts w:ascii="Times New Roman" w:eastAsia="Times New Roman" w:hAnsi="Times New Roman" w:cs="Times New Roman"/>
          <w:color w:val="000000"/>
          <w:sz w:val="24"/>
          <w:szCs w:val="24"/>
        </w:rPr>
        <w:br/>
        <w:t>а также уровень овладения метапредметными действиями.</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pacing w:val="2"/>
          <w:sz w:val="24"/>
          <w:szCs w:val="24"/>
        </w:rPr>
        <w:t xml:space="preserve">На основании этих оценок по каждому предмету и по </w:t>
      </w:r>
      <w:r w:rsidRPr="00844E05">
        <w:rPr>
          <w:rFonts w:ascii="Times New Roman" w:eastAsia="Times New Roman" w:hAnsi="Times New Roman" w:cs="Times New Roman"/>
          <w:color w:val="000000"/>
          <w:sz w:val="24"/>
          <w:szCs w:val="24"/>
        </w:rPr>
        <w:t>программе формирования универсальных учебных действий делаются следующие выводы о достижении планируемых результатов.</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1)</w:t>
      </w:r>
      <w:r w:rsidRPr="00844E05">
        <w:rPr>
          <w:rFonts w:ascii="Times New Roman" w:eastAsia="Times New Roman" w:hAnsi="Times New Roman" w:cs="Times New Roman"/>
          <w:color w:val="000000"/>
          <w:sz w:val="24"/>
          <w:szCs w:val="24"/>
        </w:rPr>
        <w:t> </w:t>
      </w:r>
      <w:r w:rsidRPr="00844E05">
        <w:rPr>
          <w:rFonts w:ascii="Times New Roman" w:eastAsia="Times New Roman" w:hAnsi="Times New Roman" w:cs="Times New Roman"/>
          <w:color w:val="000000"/>
          <w:sz w:val="24"/>
          <w:szCs w:val="24"/>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44E05">
        <w:rPr>
          <w:rFonts w:ascii="Times New Roman" w:eastAsia="Times New Roman" w:hAnsi="Times New Roman" w:cs="Times New Roman"/>
          <w:color w:val="000000"/>
          <w:spacing w:val="2"/>
          <w:sz w:val="24"/>
          <w:szCs w:val="24"/>
        </w:rPr>
        <w:t>как минимум, с оценкой «зачтено» (или «удовлетворитель</w:t>
      </w:r>
      <w:r w:rsidRPr="00844E05">
        <w:rPr>
          <w:rFonts w:ascii="Times New Roman" w:eastAsia="Times New Roman" w:hAnsi="Times New Roman" w:cs="Times New Roman"/>
          <w:color w:val="000000"/>
          <w:sz w:val="24"/>
          <w:szCs w:val="24"/>
        </w:rPr>
        <w:t>но»), а результаты выполнения итоговых работ свидетельствуют о правильном выполнении не менее 50% заданий базового уровня.</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pacing w:val="4"/>
          <w:sz w:val="24"/>
          <w:szCs w:val="24"/>
        </w:rPr>
        <w:t>2)</w:t>
      </w:r>
      <w:r w:rsidRPr="00844E05">
        <w:rPr>
          <w:rFonts w:ascii="Times New Roman" w:eastAsia="Times New Roman" w:hAnsi="Times New Roman" w:cs="Times New Roman"/>
          <w:color w:val="000000"/>
          <w:spacing w:val="4"/>
          <w:sz w:val="24"/>
          <w:szCs w:val="24"/>
        </w:rPr>
        <w:t> </w:t>
      </w:r>
      <w:r w:rsidRPr="00844E05">
        <w:rPr>
          <w:rFonts w:ascii="Times New Roman" w:eastAsia="Times New Roman" w:hAnsi="Times New Roman" w:cs="Times New Roman"/>
          <w:color w:val="000000"/>
          <w:spacing w:val="4"/>
          <w:sz w:val="24"/>
          <w:szCs w:val="24"/>
        </w:rPr>
        <w:t>Выпускник овладел опорной системой знаний, необходимой для продолжения образования на следующей</w:t>
      </w:r>
      <w:r w:rsidRPr="00844E05">
        <w:rPr>
          <w:rFonts w:ascii="Times New Roman" w:eastAsia="Times New Roman" w:hAnsi="Times New Roman" w:cs="Times New Roman"/>
          <w:color w:val="000000"/>
          <w:sz w:val="24"/>
          <w:szCs w:val="24"/>
        </w:rPr>
        <w:t xml:space="preserve"> ступени, на уровне осознанного произвольного овладения учебными действиями.</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844E05">
        <w:rPr>
          <w:rFonts w:ascii="Times New Roman" w:eastAsia="Times New Roman" w:hAnsi="Times New Roman" w:cs="Times New Roman"/>
          <w:color w:val="000000"/>
          <w:sz w:val="24"/>
          <w:szCs w:val="24"/>
        </w:rPr>
        <w:t xml:space="preserve">Такой вывод делается, если в материалах накопительной </w:t>
      </w:r>
      <w:r w:rsidRPr="00844E05">
        <w:rPr>
          <w:rFonts w:ascii="Times New Roman" w:eastAsia="Times New Roman" w:hAnsi="Times New Roman" w:cs="Times New Roman"/>
          <w:color w:val="000000"/>
          <w:spacing w:val="2"/>
          <w:sz w:val="24"/>
          <w:szCs w:val="24"/>
        </w:rPr>
        <w:t>системы оценки зафиксировано достижение планируемых результатов по всем основным разделам учебной програм</w:t>
      </w:r>
      <w:r w:rsidRPr="00844E05">
        <w:rPr>
          <w:rFonts w:ascii="Times New Roman" w:eastAsia="Times New Roman" w:hAnsi="Times New Roman" w:cs="Times New Roman"/>
          <w:color w:val="000000"/>
          <w:sz w:val="24"/>
          <w:szCs w:val="24"/>
        </w:rPr>
        <w:t xml:space="preserve">мы, причём не менее чем по половине разделов выставлена </w:t>
      </w:r>
      <w:r w:rsidRPr="00844E05">
        <w:rPr>
          <w:rFonts w:ascii="Times New Roman" w:eastAsia="Times New Roman" w:hAnsi="Times New Roman" w:cs="Times New Roman"/>
          <w:color w:val="000000"/>
          <w:spacing w:val="2"/>
          <w:sz w:val="24"/>
          <w:szCs w:val="24"/>
        </w:rPr>
        <w:t xml:space="preserve">оценка «хорошо» или «отлично», а результаты выполнения </w:t>
      </w:r>
      <w:r w:rsidRPr="00844E05">
        <w:rPr>
          <w:rFonts w:ascii="Times New Roman" w:eastAsia="Times New Roman" w:hAnsi="Times New Roman" w:cs="Times New Roman"/>
          <w:color w:val="000000"/>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pacing w:val="2"/>
          <w:sz w:val="24"/>
          <w:szCs w:val="24"/>
        </w:rPr>
        <w:t>3)</w:t>
      </w:r>
      <w:r w:rsidRPr="00844E05">
        <w:rPr>
          <w:rFonts w:ascii="Times New Roman" w:eastAsia="Times New Roman" w:hAnsi="Times New Roman" w:cs="Times New Roman"/>
          <w:color w:val="000000"/>
          <w:spacing w:val="2"/>
          <w:sz w:val="24"/>
          <w:szCs w:val="24"/>
        </w:rPr>
        <w:t> </w:t>
      </w:r>
      <w:r w:rsidRPr="00844E05">
        <w:rPr>
          <w:rFonts w:ascii="Times New Roman" w:eastAsia="Times New Roman" w:hAnsi="Times New Roman" w:cs="Times New Roman"/>
          <w:color w:val="000000"/>
          <w:spacing w:val="2"/>
          <w:sz w:val="24"/>
          <w:szCs w:val="24"/>
        </w:rPr>
        <w:t xml:space="preserve">Выпускник не овладел опорной системой знаний и </w:t>
      </w:r>
      <w:r w:rsidRPr="00844E05">
        <w:rPr>
          <w:rFonts w:ascii="Times New Roman" w:eastAsia="Times New Roman" w:hAnsi="Times New Roman" w:cs="Times New Roman"/>
          <w:color w:val="000000"/>
          <w:sz w:val="24"/>
          <w:szCs w:val="24"/>
        </w:rPr>
        <w:t>учебными действиями, необходимыми для продолжения образования на следующей ступени.</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844E05">
        <w:rPr>
          <w:rFonts w:ascii="Times New Roman" w:eastAsia="Times New Roman" w:hAnsi="Times New Roman" w:cs="Times New Roman"/>
          <w:color w:val="000000"/>
          <w:sz w:val="24"/>
          <w:szCs w:val="24"/>
        </w:rPr>
        <w:t xml:space="preserve">Такой вывод делается, если в материалах накопительной системы оценки не зафиксировано достижение планируемых </w:t>
      </w:r>
      <w:r w:rsidRPr="00844E05">
        <w:rPr>
          <w:rFonts w:ascii="Times New Roman" w:eastAsia="Times New Roman" w:hAnsi="Times New Roman" w:cs="Times New Roman"/>
          <w:color w:val="000000"/>
          <w:spacing w:val="-2"/>
          <w:sz w:val="24"/>
          <w:szCs w:val="24"/>
        </w:rPr>
        <w:t xml:space="preserve">результатов по </w:t>
      </w:r>
      <w:r w:rsidRPr="00844E05">
        <w:rPr>
          <w:rFonts w:ascii="Times New Roman" w:eastAsia="Times New Roman" w:hAnsi="Times New Roman" w:cs="Times New Roman"/>
          <w:color w:val="000000"/>
          <w:spacing w:val="-2"/>
          <w:sz w:val="24"/>
          <w:szCs w:val="24"/>
          <w:u w:val="thick" w:color="000000"/>
        </w:rPr>
        <w:t>всем</w:t>
      </w:r>
      <w:r w:rsidRPr="00844E05">
        <w:rPr>
          <w:rFonts w:ascii="Times New Roman" w:eastAsia="Times New Roman" w:hAnsi="Times New Roman" w:cs="Times New Roman"/>
          <w:color w:val="000000"/>
          <w:spacing w:val="-2"/>
          <w:sz w:val="24"/>
          <w:szCs w:val="24"/>
        </w:rPr>
        <w:t xml:space="preserve"> основным разделам учебной программы, а результаты выполнения итоговых работ свидетельствуют о пра</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 xml:space="preserve">вильном </w:t>
      </w:r>
      <w:proofErr w:type="gramStart"/>
      <w:r w:rsidRPr="00844E05">
        <w:rPr>
          <w:rFonts w:ascii="Times New Roman" w:eastAsia="Times New Roman" w:hAnsi="Times New Roman" w:cs="Times New Roman"/>
          <w:color w:val="000000"/>
          <w:sz w:val="24"/>
          <w:szCs w:val="24"/>
        </w:rPr>
        <w:t>выполнении</w:t>
      </w:r>
      <w:proofErr w:type="gramEnd"/>
      <w:r w:rsidRPr="00844E05">
        <w:rPr>
          <w:rFonts w:ascii="Times New Roman" w:eastAsia="Times New Roman" w:hAnsi="Times New Roman" w:cs="Times New Roman"/>
          <w:color w:val="000000"/>
          <w:sz w:val="24"/>
          <w:szCs w:val="24"/>
        </w:rPr>
        <w:t xml:space="preserve"> менее 50% заданий базового уровня.</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844E05">
        <w:rPr>
          <w:rFonts w:ascii="Times New Roman" w:eastAsia="Times New Roman" w:hAnsi="Times New Roman" w:cs="Times New Roman"/>
          <w:color w:val="000000"/>
          <w:spacing w:val="-4"/>
          <w:sz w:val="24"/>
          <w:szCs w:val="24"/>
        </w:rPr>
        <w:t>Педагогический совет школы на осно</w:t>
      </w:r>
      <w:r w:rsidRPr="00844E05">
        <w:rPr>
          <w:rFonts w:ascii="Times New Roman" w:eastAsia="Times New Roman" w:hAnsi="Times New Roman" w:cs="Times New Roman"/>
          <w:color w:val="000000"/>
          <w:sz w:val="24"/>
          <w:szCs w:val="24"/>
        </w:rPr>
        <w:t>ве выводов, сделанных по каждому обучающемуся, рассма</w:t>
      </w:r>
      <w:r w:rsidRPr="00844E05">
        <w:rPr>
          <w:rFonts w:ascii="Times New Roman" w:eastAsia="Times New Roman" w:hAnsi="Times New Roman" w:cs="Times New Roman"/>
          <w:color w:val="000000"/>
          <w:spacing w:val="2"/>
          <w:sz w:val="24"/>
          <w:szCs w:val="24"/>
        </w:rPr>
        <w:t xml:space="preserve">тривает вопрос об </w:t>
      </w:r>
      <w:r w:rsidRPr="00844E05">
        <w:rPr>
          <w:rFonts w:ascii="Times New Roman" w:eastAsia="Times New Roman" w:hAnsi="Times New Roman" w:cs="Times New Roman"/>
          <w:b/>
          <w:bCs/>
          <w:color w:val="000000"/>
          <w:spacing w:val="2"/>
          <w:sz w:val="24"/>
          <w:szCs w:val="24"/>
        </w:rPr>
        <w:t xml:space="preserve">успешном освоении данным обучающимся основной образовательной программы начального </w:t>
      </w:r>
      <w:r w:rsidRPr="00844E05">
        <w:rPr>
          <w:rFonts w:ascii="Times New Roman" w:eastAsia="Times New Roman" w:hAnsi="Times New Roman" w:cs="Times New Roman"/>
          <w:b/>
          <w:bCs/>
          <w:color w:val="000000"/>
          <w:spacing w:val="-2"/>
          <w:sz w:val="24"/>
          <w:szCs w:val="24"/>
        </w:rPr>
        <w:t>общего образования и переводе его на следующую ступень общего образования</w:t>
      </w:r>
      <w:r w:rsidRPr="00844E05">
        <w:rPr>
          <w:rFonts w:ascii="Times New Roman" w:eastAsia="Times New Roman" w:hAnsi="Times New Roman" w:cs="Times New Roman"/>
          <w:color w:val="000000"/>
          <w:spacing w:val="-2"/>
          <w:sz w:val="24"/>
          <w:szCs w:val="24"/>
        </w:rPr>
        <w:t>.</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844E05">
        <w:rPr>
          <w:rFonts w:ascii="Times New Roman" w:eastAsia="Times New Roman" w:hAnsi="Times New Roman" w:cs="Times New Roman"/>
          <w:color w:val="000000"/>
          <w:sz w:val="24"/>
          <w:szCs w:val="24"/>
        </w:rPr>
        <w:t xml:space="preserve">В случае если полученные обучающимся итоговые оценки не позволяют сделать однозначного вывода о достижении </w:t>
      </w:r>
      <w:r w:rsidRPr="00844E05">
        <w:rPr>
          <w:rFonts w:ascii="Times New Roman" w:eastAsia="Times New Roman" w:hAnsi="Times New Roman" w:cs="Times New Roman"/>
          <w:color w:val="000000"/>
          <w:spacing w:val="2"/>
          <w:sz w:val="24"/>
          <w:szCs w:val="24"/>
        </w:rPr>
        <w:t>планируемых результатов, решение о переводе на следую</w:t>
      </w:r>
      <w:r w:rsidRPr="00844E05">
        <w:rPr>
          <w:rFonts w:ascii="Times New Roman" w:eastAsia="Times New Roman" w:hAnsi="Times New Roman" w:cs="Times New Roman"/>
          <w:color w:val="000000"/>
          <w:sz w:val="24"/>
          <w:szCs w:val="24"/>
        </w:rPr>
        <w:t>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Решение</w:t>
      </w:r>
      <w:r w:rsidRPr="00844E05">
        <w:rPr>
          <w:rFonts w:ascii="Times New Roman" w:eastAsia="Times New Roman" w:hAnsi="Times New Roman" w:cs="Times New Roman"/>
          <w:b/>
          <w:bCs/>
          <w:color w:val="000000"/>
          <w:sz w:val="24"/>
          <w:szCs w:val="24"/>
        </w:rPr>
        <w:t xml:space="preserve"> о переводе</w:t>
      </w:r>
      <w:r w:rsidRPr="00844E05">
        <w:rPr>
          <w:rFonts w:ascii="Times New Roman" w:eastAsia="Times New Roman" w:hAnsi="Times New Roman" w:cs="Times New Roman"/>
          <w:color w:val="000000"/>
          <w:sz w:val="24"/>
          <w:szCs w:val="24"/>
        </w:rPr>
        <w:t xml:space="preserve"> обучающегося на следующую ступень общего образования принимается одновременно с рассмотрением и утверждением </w:t>
      </w:r>
      <w:r w:rsidRPr="00844E05">
        <w:rPr>
          <w:rFonts w:ascii="Times New Roman" w:eastAsia="Times New Roman" w:hAnsi="Times New Roman" w:cs="Times New Roman"/>
          <w:b/>
          <w:bCs/>
          <w:color w:val="000000"/>
          <w:sz w:val="24"/>
          <w:szCs w:val="24"/>
        </w:rPr>
        <w:t>характеристики обучающегося</w:t>
      </w:r>
      <w:r w:rsidRPr="00844E05">
        <w:rPr>
          <w:rFonts w:ascii="Times New Roman" w:eastAsia="Times New Roman" w:hAnsi="Times New Roman" w:cs="Times New Roman"/>
          <w:color w:val="000000"/>
          <w:sz w:val="24"/>
          <w:szCs w:val="24"/>
        </w:rPr>
        <w:t>, в которой:</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отмечаются образовательные достижения и положительные качества обучающегося;</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 xml:space="preserve">определяются приоритетные задачи и направления личностного развития с </w:t>
      </w:r>
      <w:proofErr w:type="gramStart"/>
      <w:r w:rsidRPr="00844E05">
        <w:rPr>
          <w:rFonts w:ascii="Times New Roman" w:eastAsia="Times New Roman" w:hAnsi="Times New Roman" w:cs="Times New Roman"/>
          <w:color w:val="000000"/>
          <w:sz w:val="24"/>
          <w:szCs w:val="24"/>
        </w:rPr>
        <w:t>учётом</w:t>
      </w:r>
      <w:proofErr w:type="gramEnd"/>
      <w:r w:rsidRPr="00844E05">
        <w:rPr>
          <w:rFonts w:ascii="Times New Roman" w:eastAsia="Times New Roman" w:hAnsi="Times New Roman" w:cs="Times New Roman"/>
          <w:color w:val="000000"/>
          <w:sz w:val="24"/>
          <w:szCs w:val="24"/>
        </w:rPr>
        <w:t xml:space="preserve"> как достижений, так и психологических проблем развития ребёнка;</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pacing w:val="-2"/>
          <w:sz w:val="24"/>
          <w:szCs w:val="24"/>
        </w:rPr>
        <w:t>даются психолого</w:t>
      </w:r>
      <w:r w:rsidRPr="00844E05">
        <w:rPr>
          <w:rFonts w:ascii="Times New Roman" w:eastAsia="Times New Roman" w:hAnsi="Times New Roman" w:cs="Times New Roman"/>
          <w:color w:val="000000"/>
          <w:spacing w:val="-2"/>
          <w:sz w:val="24"/>
          <w:szCs w:val="24"/>
        </w:rPr>
        <w:noBreakHyphen/>
        <w:t>педагогические рекомендации, призван</w:t>
      </w:r>
      <w:r w:rsidRPr="00844E05">
        <w:rPr>
          <w:rFonts w:ascii="Times New Roman" w:eastAsia="Times New Roman" w:hAnsi="Times New Roman" w:cs="Times New Roman"/>
          <w:color w:val="000000"/>
          <w:sz w:val="24"/>
          <w:szCs w:val="24"/>
        </w:rPr>
        <w:t>ные обеспечить успешную реализацию намеченных задач на следующей ступени обучения.</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b/>
          <w:bCs/>
          <w:color w:val="000000"/>
          <w:sz w:val="24"/>
          <w:szCs w:val="24"/>
        </w:rPr>
        <w:t xml:space="preserve">Оценка результатов </w:t>
      </w:r>
      <w:proofErr w:type="gramStart"/>
      <w:r w:rsidRPr="00844E05">
        <w:rPr>
          <w:rFonts w:ascii="Times New Roman" w:eastAsia="Times New Roman" w:hAnsi="Times New Roman" w:cs="Times New Roman"/>
          <w:b/>
          <w:bCs/>
          <w:color w:val="000000"/>
          <w:sz w:val="24"/>
          <w:szCs w:val="24"/>
        </w:rPr>
        <w:t>деятельности школы, осуществляющей начальное общее образование</w:t>
      </w:r>
      <w:r w:rsidRPr="00844E05">
        <w:rPr>
          <w:rFonts w:ascii="Times New Roman" w:eastAsia="Times New Roman" w:hAnsi="Times New Roman" w:cs="Times New Roman"/>
          <w:color w:val="000000"/>
          <w:sz w:val="24"/>
          <w:szCs w:val="24"/>
        </w:rPr>
        <w:t xml:space="preserve"> осуществляется</w:t>
      </w:r>
      <w:proofErr w:type="gramEnd"/>
      <w:r w:rsidRPr="00844E05">
        <w:rPr>
          <w:rFonts w:ascii="Times New Roman" w:eastAsia="Times New Roman" w:hAnsi="Times New Roman" w:cs="Times New Roman"/>
          <w:color w:val="000000"/>
          <w:sz w:val="24"/>
          <w:szCs w:val="24"/>
        </w:rPr>
        <w:t xml:space="preserve"> в ходе его аккредитации, а также в рамках аттестации пе</w:t>
      </w:r>
      <w:r w:rsidRPr="00844E05">
        <w:rPr>
          <w:rFonts w:ascii="Times New Roman" w:eastAsia="Times New Roman" w:hAnsi="Times New Roman" w:cs="Times New Roman"/>
          <w:color w:val="000000"/>
          <w:spacing w:val="2"/>
          <w:sz w:val="24"/>
          <w:szCs w:val="24"/>
        </w:rPr>
        <w:t xml:space="preserve">дагогических кадров. Она проводится на основе </w:t>
      </w:r>
      <w:proofErr w:type="gramStart"/>
      <w:r w:rsidRPr="00844E05">
        <w:rPr>
          <w:rFonts w:ascii="Times New Roman" w:eastAsia="Times New Roman" w:hAnsi="Times New Roman" w:cs="Times New Roman"/>
          <w:color w:val="000000"/>
          <w:spacing w:val="2"/>
          <w:sz w:val="24"/>
          <w:szCs w:val="24"/>
        </w:rPr>
        <w:t xml:space="preserve">результатов итоговой оценки достижения планируемых результатов </w:t>
      </w:r>
      <w:r w:rsidRPr="00844E05">
        <w:rPr>
          <w:rFonts w:ascii="Times New Roman" w:eastAsia="Times New Roman" w:hAnsi="Times New Roman" w:cs="Times New Roman"/>
          <w:color w:val="000000"/>
          <w:sz w:val="24"/>
          <w:szCs w:val="24"/>
        </w:rPr>
        <w:t>освоения основной образовательной программы начального общего образования</w:t>
      </w:r>
      <w:proofErr w:type="gramEnd"/>
      <w:r w:rsidRPr="00844E05">
        <w:rPr>
          <w:rFonts w:ascii="Times New Roman" w:eastAsia="Times New Roman" w:hAnsi="Times New Roman" w:cs="Times New Roman"/>
          <w:color w:val="000000"/>
          <w:sz w:val="24"/>
          <w:szCs w:val="24"/>
        </w:rPr>
        <w:t xml:space="preserve"> с учётом:</w:t>
      </w:r>
    </w:p>
    <w:p w:rsidR="00844E05" w:rsidRPr="00844E05" w:rsidRDefault="00844E05"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lastRenderedPageBreak/>
        <w:t>результатов мониторинговых исследований разного уровня (федерального, регионального, муниципального);</w:t>
      </w:r>
    </w:p>
    <w:p w:rsidR="00844E05" w:rsidRPr="00844E05" w:rsidRDefault="00844E05"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условий реализации основной образовательной программы начального общего образования;</w:t>
      </w:r>
    </w:p>
    <w:p w:rsidR="00844E05" w:rsidRPr="00844E05" w:rsidRDefault="00844E05"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особенностей контингента обучающихся.</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Предметом оценки в ходе данных процедур является также</w:t>
      </w:r>
      <w:r w:rsidRPr="00844E05">
        <w:rPr>
          <w:rFonts w:ascii="Times New Roman" w:eastAsia="Times New Roman" w:hAnsi="Times New Roman" w:cs="Times New Roman"/>
          <w:i/>
          <w:iCs/>
          <w:color w:val="000000"/>
          <w:sz w:val="24"/>
          <w:szCs w:val="24"/>
        </w:rPr>
        <w:t xml:space="preserve"> текущая оценочная деятельность</w:t>
      </w:r>
      <w:r w:rsidRPr="00844E05">
        <w:rPr>
          <w:rFonts w:ascii="Times New Roman" w:eastAsia="Times New Roman" w:hAnsi="Times New Roman" w:cs="Times New Roman"/>
          <w:color w:val="000000"/>
          <w:sz w:val="24"/>
          <w:szCs w:val="24"/>
        </w:rPr>
        <w:t xml:space="preserve"> образовательных учреж</w:t>
      </w:r>
      <w:r w:rsidRPr="00844E05">
        <w:rPr>
          <w:rFonts w:ascii="Times New Roman" w:eastAsia="Times New Roman" w:hAnsi="Times New Roman" w:cs="Times New Roman"/>
          <w:color w:val="000000"/>
          <w:spacing w:val="2"/>
          <w:sz w:val="24"/>
          <w:szCs w:val="24"/>
        </w:rPr>
        <w:t xml:space="preserve">дений и педагогов, и в частности отслеживание динамики </w:t>
      </w:r>
      <w:r w:rsidRPr="00844E05">
        <w:rPr>
          <w:rFonts w:ascii="Times New Roman" w:eastAsia="Times New Roman" w:hAnsi="Times New Roman" w:cs="Times New Roman"/>
          <w:color w:val="000000"/>
          <w:sz w:val="24"/>
          <w:szCs w:val="24"/>
        </w:rPr>
        <w:t>образовательных достижений выпускников начальной школы данного образовательного учреждения.</w:t>
      </w:r>
    </w:p>
    <w:p w:rsidR="00844E05" w:rsidRPr="00844E05" w:rsidRDefault="00844E05" w:rsidP="00844E05">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844E05">
        <w:rPr>
          <w:rFonts w:ascii="Times New Roman" w:eastAsia="Times New Roman" w:hAnsi="Times New Roman" w:cs="Times New Roman"/>
          <w:color w:val="000000"/>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844E05">
        <w:rPr>
          <w:rFonts w:ascii="Times New Roman" w:eastAsia="Times New Roman" w:hAnsi="Times New Roman" w:cs="Times New Roman"/>
          <w:b/>
          <w:bCs/>
          <w:i/>
          <w:iCs/>
          <w:color w:val="000000"/>
          <w:sz w:val="24"/>
          <w:szCs w:val="24"/>
        </w:rPr>
        <w:t xml:space="preserve">регулярный мониторинг результатов выполнения </w:t>
      </w:r>
      <w:r w:rsidRPr="00844E05">
        <w:rPr>
          <w:rFonts w:ascii="Times New Roman" w:eastAsia="Times New Roman" w:hAnsi="Times New Roman" w:cs="Times New Roman"/>
          <w:b/>
          <w:bCs/>
          <w:i/>
          <w:iCs/>
          <w:color w:val="000000"/>
          <w:spacing w:val="2"/>
          <w:sz w:val="24"/>
          <w:szCs w:val="24"/>
        </w:rPr>
        <w:t>трёх (четырёх) итоговых работ</w:t>
      </w:r>
      <w:r w:rsidRPr="00844E05">
        <w:rPr>
          <w:rFonts w:ascii="Times New Roman" w:eastAsia="Times New Roman" w:hAnsi="Times New Roman" w:cs="Times New Roman"/>
          <w:color w:val="000000"/>
          <w:sz w:val="24"/>
          <w:szCs w:val="24"/>
        </w:rPr>
        <w:t>.</w:t>
      </w:r>
    </w:p>
    <w:p w:rsidR="004C4E82" w:rsidRDefault="004C4E82" w:rsidP="00B933EB">
      <w:pPr>
        <w:jc w:val="center"/>
        <w:rPr>
          <w:rFonts w:ascii="Times New Roman" w:hAnsi="Times New Roman" w:cs="Times New Roman"/>
          <w:sz w:val="24"/>
          <w:szCs w:val="24"/>
        </w:rPr>
      </w:pPr>
    </w:p>
    <w:p w:rsidR="00590881" w:rsidRPr="00590881" w:rsidRDefault="00590881" w:rsidP="00DD6B4A">
      <w:pPr>
        <w:numPr>
          <w:ilvl w:val="0"/>
          <w:numId w:val="9"/>
        </w:numPr>
        <w:spacing w:after="0" w:line="240" w:lineRule="auto"/>
        <w:jc w:val="both"/>
        <w:rPr>
          <w:rFonts w:ascii="Times New Roman" w:eastAsia="@Arial Unicode MS" w:hAnsi="Times New Roman" w:cs="Times New Roman"/>
          <w:b/>
          <w:bCs/>
          <w:sz w:val="24"/>
          <w:szCs w:val="24"/>
        </w:rPr>
      </w:pPr>
      <w:r w:rsidRPr="00590881">
        <w:rPr>
          <w:rFonts w:ascii="Times New Roman" w:eastAsia="@Arial Unicode MS" w:hAnsi="Times New Roman" w:cs="Times New Roman"/>
          <w:b/>
          <w:bCs/>
          <w:sz w:val="24"/>
          <w:szCs w:val="24"/>
        </w:rPr>
        <w:t>Содержательный раздел</w:t>
      </w:r>
    </w:p>
    <w:p w:rsidR="00590881" w:rsidRPr="00590881" w:rsidRDefault="00590881" w:rsidP="00590881">
      <w:pPr>
        <w:spacing w:after="0" w:line="240" w:lineRule="auto"/>
        <w:ind w:left="360"/>
        <w:jc w:val="both"/>
        <w:rPr>
          <w:rFonts w:ascii="Times New Roman" w:eastAsia="@Arial Unicode MS" w:hAnsi="Times New Roman" w:cs="Times New Roman"/>
          <w:b/>
          <w:bCs/>
          <w:sz w:val="24"/>
          <w:szCs w:val="24"/>
        </w:rPr>
      </w:pPr>
    </w:p>
    <w:p w:rsidR="00590881" w:rsidRPr="00590881" w:rsidRDefault="00590881" w:rsidP="00590881">
      <w:pPr>
        <w:spacing w:after="0" w:line="240" w:lineRule="auto"/>
        <w:ind w:firstLine="426"/>
        <w:rPr>
          <w:rFonts w:ascii="Times New Roman" w:eastAsia="Times New Roman" w:hAnsi="Times New Roman" w:cs="Times New Roman"/>
          <w:b/>
          <w:bCs/>
          <w:sz w:val="24"/>
          <w:szCs w:val="28"/>
        </w:rPr>
      </w:pPr>
      <w:proofErr w:type="gramStart"/>
      <w:r w:rsidRPr="00590881">
        <w:rPr>
          <w:rFonts w:ascii="Times New Roman" w:eastAsia="@Arial Unicode MS" w:hAnsi="Times New Roman" w:cs="Times New Roman"/>
          <w:b/>
          <w:bCs/>
          <w:sz w:val="24"/>
          <w:szCs w:val="24"/>
        </w:rPr>
        <w:t>2.1</w:t>
      </w:r>
      <w:r w:rsidRPr="00590881">
        <w:rPr>
          <w:rFonts w:ascii="Times New Roman" w:eastAsia="Times New Roman" w:hAnsi="Times New Roman" w:cs="Times New Roman"/>
          <w:sz w:val="24"/>
          <w:szCs w:val="24"/>
        </w:rPr>
        <w:t xml:space="preserve">   </w:t>
      </w:r>
      <w:r w:rsidRPr="00590881">
        <w:rPr>
          <w:rFonts w:ascii="Times New Roman" w:eastAsia="Times New Roman" w:hAnsi="Times New Roman" w:cs="Times New Roman"/>
          <w:b/>
          <w:bCs/>
          <w:sz w:val="24"/>
          <w:szCs w:val="24"/>
        </w:rPr>
        <w:t>Программа формирования универсальных учебных действий у обучающихся на ступени начального общего образования</w:t>
      </w:r>
      <w:r w:rsidRPr="00590881">
        <w:rPr>
          <w:rFonts w:ascii="Times New Roman" w:eastAsia="Times New Roman" w:hAnsi="Times New Roman" w:cs="Times New Roman"/>
          <w:sz w:val="24"/>
          <w:szCs w:val="24"/>
        </w:rPr>
        <w:t xml:space="preserve"> </w:t>
      </w:r>
      <w:proofErr w:type="gramEnd"/>
    </w:p>
    <w:p w:rsidR="00590881" w:rsidRPr="00590881" w:rsidRDefault="00590881" w:rsidP="00590881">
      <w:pPr>
        <w:spacing w:after="0" w:line="240" w:lineRule="auto"/>
        <w:ind w:firstLine="426"/>
        <w:rPr>
          <w:rFonts w:ascii="Times New Roman" w:eastAsia="Times New Roman" w:hAnsi="Times New Roman" w:cs="Times New Roman"/>
          <w:sz w:val="24"/>
          <w:szCs w:val="24"/>
        </w:rPr>
      </w:pPr>
    </w:p>
    <w:p w:rsidR="00590881" w:rsidRPr="00590881" w:rsidRDefault="00590881" w:rsidP="00590881">
      <w:pPr>
        <w:widowControl w:val="0"/>
        <w:suppressAutoHyphens/>
        <w:spacing w:after="0" w:line="240" w:lineRule="auto"/>
        <w:ind w:firstLine="426"/>
        <w:jc w:val="both"/>
        <w:rPr>
          <w:rFonts w:ascii="Times New Roman" w:eastAsia="Arial Unicode MS" w:hAnsi="Times New Roman" w:cs="Times New Roman"/>
          <w:kern w:val="1"/>
          <w:sz w:val="24"/>
          <w:szCs w:val="28"/>
        </w:rPr>
      </w:pPr>
      <w:r w:rsidRPr="00590881">
        <w:rPr>
          <w:rFonts w:ascii="Times New Roman" w:eastAsia="Arial Unicode MS" w:hAnsi="Times New Roman" w:cs="Times New Roman"/>
          <w:kern w:val="1"/>
          <w:sz w:val="24"/>
          <w:szCs w:val="28"/>
        </w:rPr>
        <w:t xml:space="preserve">В ответ на изменения, происходящие в нашем быстроменяющемся мире, государством взят курс на обновление российского образования. Школа как важный социальный институт должна помочь становлению личности, обладающей такими  важнейшими качествами как инициативность, способность творчески мыслить и находить нестандартные решения,  выбирать профессиональный путь, готовность к самообразованию в течение всей жизни. Не случайно первым пунктом президентской инициативы «Наша Новая школа» является переход на новые образовательные стандарты, содержащие требования к образовательным программам, к результатам образования,  к условиям, которые должны быть созданы для достижения этих результатов. </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xml:space="preserve">Федеральные государственные образовательные стандарты (ФГОС) ставят перед учительством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В связи с этим особую важность  приобретает учебно-методическое обеспечение образовательного процесса. </w:t>
      </w:r>
    </w:p>
    <w:p w:rsidR="00590881" w:rsidRPr="00590881" w:rsidRDefault="00590881" w:rsidP="00590881">
      <w:pPr>
        <w:spacing w:after="0" w:line="240" w:lineRule="auto"/>
        <w:ind w:firstLine="426"/>
        <w:jc w:val="both"/>
        <w:rPr>
          <w:rFonts w:ascii="Times New Roman" w:eastAsia="Times New Roman" w:hAnsi="Times New Roman" w:cs="Times New Roman"/>
          <w:bCs/>
          <w:sz w:val="24"/>
          <w:szCs w:val="28"/>
        </w:rPr>
      </w:pP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bCs/>
          <w:sz w:val="24"/>
          <w:szCs w:val="28"/>
        </w:rPr>
        <w:t>Цель программы</w:t>
      </w:r>
      <w:r w:rsidRPr="00590881">
        <w:rPr>
          <w:rFonts w:ascii="Times New Roman" w:eastAsia="Times New Roman" w:hAnsi="Times New Roman" w:cs="Times New Roman"/>
          <w:b/>
          <w:bCs/>
          <w:sz w:val="24"/>
          <w:szCs w:val="28"/>
        </w:rPr>
        <w:t xml:space="preserve"> </w:t>
      </w:r>
      <w:r w:rsidRPr="00590881">
        <w:rPr>
          <w:rFonts w:ascii="Times New Roman" w:eastAsia="Times New Roman" w:hAnsi="Times New Roman" w:cs="Times New Roman"/>
          <w:bCs/>
          <w:sz w:val="24"/>
          <w:szCs w:val="28"/>
        </w:rPr>
        <w:t xml:space="preserve">формирования универсальных учебных действий: обеспечить  </w:t>
      </w:r>
      <w:r w:rsidRPr="00590881">
        <w:rPr>
          <w:rFonts w:ascii="Times New Roman" w:eastAsia="Times New Roman" w:hAnsi="Times New Roman" w:cs="Times New Roman"/>
          <w:sz w:val="24"/>
          <w:szCs w:val="28"/>
        </w:rPr>
        <w:t xml:space="preserve">системный подход к формированию метапредметных умений средствами УМК, используемых в </w:t>
      </w:r>
      <w:r w:rsidRPr="00590881">
        <w:rPr>
          <w:rFonts w:ascii="Times New Roman" w:eastAsia="Times New Roman" w:hAnsi="Times New Roman" w:cs="Times New Roman"/>
          <w:i/>
          <w:sz w:val="24"/>
          <w:szCs w:val="28"/>
          <w:u w:val="single"/>
        </w:rPr>
        <w:t>сокращенное название общеобразовательного учреждения</w:t>
      </w:r>
      <w:r w:rsidRPr="00590881">
        <w:rPr>
          <w:rFonts w:ascii="Times New Roman" w:eastAsia="Times New Roman" w:hAnsi="Times New Roman" w:cs="Times New Roman"/>
          <w:sz w:val="24"/>
          <w:szCs w:val="28"/>
        </w:rPr>
        <w:t>.</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590881" w:rsidRPr="00590881" w:rsidRDefault="00590881" w:rsidP="00590881">
      <w:pPr>
        <w:spacing w:after="0" w:line="240" w:lineRule="auto"/>
        <w:ind w:firstLine="426"/>
        <w:jc w:val="both"/>
        <w:rPr>
          <w:rFonts w:ascii="Times New Roman" w:eastAsia="Times New Roman" w:hAnsi="Times New Roman" w:cs="Times New Roman"/>
          <w:b/>
          <w:i/>
          <w:sz w:val="24"/>
          <w:szCs w:val="28"/>
        </w:rPr>
      </w:pP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b/>
          <w:i/>
          <w:sz w:val="24"/>
          <w:szCs w:val="28"/>
        </w:rPr>
        <w:t>Задачи программы</w:t>
      </w:r>
      <w:r w:rsidRPr="00590881">
        <w:rPr>
          <w:rFonts w:ascii="Times New Roman" w:eastAsia="Times New Roman" w:hAnsi="Times New Roman" w:cs="Times New Roman"/>
          <w:sz w:val="24"/>
          <w:szCs w:val="28"/>
        </w:rPr>
        <w:t xml:space="preserve">: </w:t>
      </w:r>
    </w:p>
    <w:p w:rsidR="00590881" w:rsidRPr="00590881" w:rsidRDefault="00590881" w:rsidP="00DD6B4A">
      <w:pPr>
        <w:widowControl w:val="0"/>
        <w:numPr>
          <w:ilvl w:val="0"/>
          <w:numId w:val="2"/>
        </w:numPr>
        <w:tabs>
          <w:tab w:val="num" w:pos="709"/>
        </w:tabs>
        <w:suppressAutoHyphens/>
        <w:spacing w:after="0" w:line="240" w:lineRule="auto"/>
        <w:ind w:left="426" w:firstLine="0"/>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xml:space="preserve">установить  ценностные ориентиры начального образования; </w:t>
      </w:r>
    </w:p>
    <w:p w:rsidR="00590881" w:rsidRPr="00590881" w:rsidRDefault="00590881" w:rsidP="00DD6B4A">
      <w:pPr>
        <w:widowControl w:val="0"/>
        <w:numPr>
          <w:ilvl w:val="0"/>
          <w:numId w:val="2"/>
        </w:numPr>
        <w:tabs>
          <w:tab w:val="num" w:pos="709"/>
        </w:tabs>
        <w:suppressAutoHyphens/>
        <w:spacing w:after="0" w:line="240" w:lineRule="auto"/>
        <w:ind w:left="426" w:firstLine="0"/>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xml:space="preserve">определить состав и характеристику универсальных учебных действий; </w:t>
      </w:r>
    </w:p>
    <w:p w:rsidR="00590881" w:rsidRPr="00590881" w:rsidRDefault="00590881" w:rsidP="00DD6B4A">
      <w:pPr>
        <w:widowControl w:val="0"/>
        <w:numPr>
          <w:ilvl w:val="0"/>
          <w:numId w:val="2"/>
        </w:numPr>
        <w:tabs>
          <w:tab w:val="num" w:pos="709"/>
        </w:tabs>
        <w:suppressAutoHyphens/>
        <w:spacing w:after="0" w:line="240" w:lineRule="auto"/>
        <w:ind w:left="426" w:firstLine="0"/>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xml:space="preserve">выявить в содержании предметных линий УМК </w:t>
      </w:r>
      <w:r w:rsidRPr="00590881">
        <w:rPr>
          <w:rFonts w:ascii="Times New Roman" w:eastAsia="Times New Roman" w:hAnsi="Times New Roman" w:cs="Times New Roman"/>
          <w:i/>
          <w:sz w:val="24"/>
          <w:szCs w:val="28"/>
          <w:u w:val="single"/>
        </w:rPr>
        <w:t>(перечень УМК, используемых в ОУ)</w:t>
      </w:r>
      <w:r w:rsidRPr="00590881">
        <w:rPr>
          <w:rFonts w:ascii="Times New Roman" w:eastAsia="Times New Roman" w:hAnsi="Times New Roman" w:cs="Times New Roman"/>
          <w:sz w:val="24"/>
          <w:szCs w:val="28"/>
        </w:rPr>
        <w:t xml:space="preserve"> универсальные учебные действия и определить условия их формирования  в образовательном процессе и жизненно важных ситуациях. </w:t>
      </w:r>
    </w:p>
    <w:p w:rsidR="00590881" w:rsidRPr="00590881" w:rsidRDefault="00590881" w:rsidP="00590881">
      <w:pPr>
        <w:widowControl w:val="0"/>
        <w:suppressAutoHyphens/>
        <w:spacing w:after="0" w:line="240" w:lineRule="auto"/>
        <w:ind w:left="1069" w:firstLine="426"/>
        <w:jc w:val="both"/>
        <w:rPr>
          <w:rFonts w:ascii="Times New Roman" w:eastAsia="Times New Roman" w:hAnsi="Times New Roman" w:cs="Times New Roman"/>
          <w:sz w:val="24"/>
          <w:szCs w:val="28"/>
        </w:rPr>
      </w:pPr>
    </w:p>
    <w:p w:rsidR="00590881" w:rsidRPr="00590881" w:rsidRDefault="00590881" w:rsidP="00590881">
      <w:pPr>
        <w:spacing w:after="0" w:line="240" w:lineRule="auto"/>
        <w:ind w:firstLine="708"/>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xml:space="preserve">Программа  </w:t>
      </w:r>
      <w:r w:rsidRPr="00590881">
        <w:rPr>
          <w:rFonts w:ascii="Times New Roman" w:eastAsia="Times New Roman" w:hAnsi="Times New Roman" w:cs="Times New Roman"/>
          <w:bCs/>
          <w:sz w:val="24"/>
          <w:szCs w:val="28"/>
        </w:rPr>
        <w:t>формирования универсальных учебных действий</w:t>
      </w:r>
      <w:r w:rsidRPr="00590881">
        <w:rPr>
          <w:rFonts w:ascii="Times New Roman" w:eastAsia="Times New Roman" w:hAnsi="Times New Roman" w:cs="Times New Roman"/>
          <w:sz w:val="24"/>
          <w:szCs w:val="28"/>
        </w:rPr>
        <w:t xml:space="preserve"> содержит:</w:t>
      </w:r>
    </w:p>
    <w:p w:rsidR="00590881" w:rsidRPr="00590881" w:rsidRDefault="00590881" w:rsidP="00DD6B4A">
      <w:pPr>
        <w:numPr>
          <w:ilvl w:val="0"/>
          <w:numId w:val="1"/>
        </w:numPr>
        <w:spacing w:after="0" w:line="240" w:lineRule="auto"/>
        <w:ind w:left="284" w:hanging="284"/>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lastRenderedPageBreak/>
        <w:t xml:space="preserve">Описание ценностных ориентиров на начальной ступени образования. </w:t>
      </w:r>
    </w:p>
    <w:p w:rsidR="00590881" w:rsidRPr="00590881" w:rsidRDefault="00590881" w:rsidP="00DD6B4A">
      <w:pPr>
        <w:numPr>
          <w:ilvl w:val="0"/>
          <w:numId w:val="1"/>
        </w:numPr>
        <w:spacing w:after="0" w:line="240" w:lineRule="auto"/>
        <w:ind w:left="284" w:hanging="284"/>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Характеристика личностных, регулятивных, познавательных, коммуникативных универсальных учебных действий.</w:t>
      </w:r>
    </w:p>
    <w:p w:rsidR="00590881" w:rsidRPr="00590881" w:rsidRDefault="00590881" w:rsidP="00DD6B4A">
      <w:pPr>
        <w:numPr>
          <w:ilvl w:val="0"/>
          <w:numId w:val="1"/>
        </w:numPr>
        <w:spacing w:after="0" w:line="240" w:lineRule="auto"/>
        <w:ind w:left="284" w:hanging="284"/>
        <w:jc w:val="both"/>
        <w:rPr>
          <w:rFonts w:ascii="Times New Roman" w:eastAsia="Times New Roman" w:hAnsi="Times New Roman" w:cs="Times New Roman"/>
          <w:sz w:val="24"/>
          <w:szCs w:val="28"/>
        </w:rPr>
      </w:pPr>
      <w:r w:rsidRPr="00590881">
        <w:rPr>
          <w:rFonts w:ascii="Times New Roman" w:eastAsia="Times New Roman" w:hAnsi="Times New Roman" w:cs="Times New Roman"/>
          <w:bCs/>
          <w:sz w:val="24"/>
          <w:szCs w:val="28"/>
        </w:rPr>
        <w:t>Формирование универсальных учебных действий средствами используемых УМК.</w:t>
      </w:r>
    </w:p>
    <w:p w:rsidR="00590881" w:rsidRPr="00590881" w:rsidRDefault="00590881" w:rsidP="00DD6B4A">
      <w:pPr>
        <w:numPr>
          <w:ilvl w:val="0"/>
          <w:numId w:val="1"/>
        </w:numPr>
        <w:spacing w:after="0" w:line="240" w:lineRule="auto"/>
        <w:ind w:left="284" w:hanging="284"/>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xml:space="preserve">Типовые задачи формирования личностных, регулятивных, познавательных, коммуникативных универсальных учебных действий в соответствии с </w:t>
      </w:r>
      <w:proofErr w:type="gramStart"/>
      <w:r w:rsidRPr="00590881">
        <w:rPr>
          <w:rFonts w:ascii="Times New Roman" w:eastAsia="Times New Roman" w:hAnsi="Times New Roman" w:cs="Times New Roman"/>
          <w:sz w:val="24"/>
          <w:szCs w:val="28"/>
        </w:rPr>
        <w:t>используемыми</w:t>
      </w:r>
      <w:proofErr w:type="gramEnd"/>
      <w:r w:rsidRPr="00590881">
        <w:rPr>
          <w:rFonts w:ascii="Times New Roman" w:eastAsia="Times New Roman" w:hAnsi="Times New Roman" w:cs="Times New Roman"/>
          <w:sz w:val="24"/>
          <w:szCs w:val="28"/>
        </w:rPr>
        <w:t xml:space="preserve"> УМК. </w:t>
      </w:r>
    </w:p>
    <w:p w:rsidR="00590881" w:rsidRPr="00590881" w:rsidRDefault="00590881" w:rsidP="00DD6B4A">
      <w:pPr>
        <w:numPr>
          <w:ilvl w:val="0"/>
          <w:numId w:val="1"/>
        </w:numPr>
        <w:spacing w:after="0" w:line="240" w:lineRule="auto"/>
        <w:ind w:left="284" w:hanging="284"/>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Мониторинг сформированности универсальных учебных действий.</w:t>
      </w:r>
    </w:p>
    <w:p w:rsidR="00590881" w:rsidRPr="00590881" w:rsidRDefault="00590881" w:rsidP="00DD6B4A">
      <w:pPr>
        <w:numPr>
          <w:ilvl w:val="0"/>
          <w:numId w:val="1"/>
        </w:numPr>
        <w:spacing w:after="0" w:line="240" w:lineRule="auto"/>
        <w:ind w:left="284" w:hanging="284"/>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xml:space="preserve">Описание преемственности программы формирования универсальных учебных действий по ступеням общего образования. </w:t>
      </w:r>
    </w:p>
    <w:p w:rsidR="00590881" w:rsidRPr="00590881" w:rsidRDefault="00590881" w:rsidP="00590881">
      <w:pPr>
        <w:spacing w:after="0" w:line="240" w:lineRule="auto"/>
        <w:jc w:val="both"/>
        <w:rPr>
          <w:rFonts w:ascii="Times New Roman" w:eastAsia="Times New Roman" w:hAnsi="Times New Roman" w:cs="Times New Roman"/>
          <w:sz w:val="24"/>
          <w:szCs w:val="28"/>
        </w:rPr>
      </w:pPr>
    </w:p>
    <w:p w:rsidR="00590881" w:rsidRPr="00590881" w:rsidRDefault="00590881" w:rsidP="00590881">
      <w:pPr>
        <w:spacing w:after="0" w:line="240" w:lineRule="auto"/>
        <w:ind w:firstLine="426"/>
        <w:jc w:val="both"/>
        <w:rPr>
          <w:rFonts w:ascii="Times New Roman" w:eastAsia="Times New Roman" w:hAnsi="Times New Roman" w:cs="Times New Roman"/>
          <w:b/>
          <w:sz w:val="24"/>
          <w:szCs w:val="28"/>
        </w:rPr>
      </w:pPr>
      <w:r w:rsidRPr="00590881">
        <w:rPr>
          <w:rFonts w:ascii="Times New Roman" w:eastAsia="Times New Roman" w:hAnsi="Times New Roman" w:cs="Times New Roman"/>
          <w:b/>
          <w:sz w:val="24"/>
          <w:szCs w:val="28"/>
        </w:rPr>
        <w:t>2.1.1.</w:t>
      </w:r>
      <w:r w:rsidRPr="00590881">
        <w:rPr>
          <w:rFonts w:ascii="Times New Roman" w:eastAsia="Times New Roman" w:hAnsi="Times New Roman" w:cs="Times New Roman"/>
          <w:sz w:val="24"/>
          <w:szCs w:val="28"/>
        </w:rPr>
        <w:t xml:space="preserve"> </w:t>
      </w:r>
      <w:r w:rsidRPr="00590881">
        <w:rPr>
          <w:rFonts w:ascii="Times New Roman" w:eastAsia="Times New Roman" w:hAnsi="Times New Roman" w:cs="Times New Roman"/>
          <w:b/>
          <w:sz w:val="24"/>
          <w:szCs w:val="28"/>
        </w:rPr>
        <w:t>Описание ценностных ориентиров на начальной ступени образования</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590881" w:rsidRPr="00590881" w:rsidRDefault="00590881" w:rsidP="00590881">
      <w:pPr>
        <w:spacing w:after="0" w:line="240" w:lineRule="auto"/>
        <w:ind w:firstLine="426"/>
        <w:jc w:val="both"/>
        <w:rPr>
          <w:rFonts w:ascii="Times New Roman" w:eastAsia="Times New Roman" w:hAnsi="Times New Roman" w:cs="Times New Roman"/>
          <w:b/>
          <w:sz w:val="24"/>
          <w:szCs w:val="28"/>
        </w:rPr>
      </w:pP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b/>
          <w:sz w:val="24"/>
          <w:szCs w:val="28"/>
        </w:rPr>
        <w:t>1.</w:t>
      </w:r>
      <w:r w:rsidRPr="00590881">
        <w:rPr>
          <w:rFonts w:ascii="Times New Roman" w:eastAsia="Times New Roman" w:hAnsi="Times New Roman" w:cs="Times New Roman"/>
          <w:sz w:val="24"/>
          <w:szCs w:val="28"/>
        </w:rPr>
        <w:t xml:space="preserve"> Формирование основ гражданской идентичности личности, включая:</w:t>
      </w:r>
    </w:p>
    <w:p w:rsidR="00590881" w:rsidRPr="00590881" w:rsidRDefault="00590881" w:rsidP="00590881">
      <w:pPr>
        <w:tabs>
          <w:tab w:val="center" w:pos="851"/>
        </w:tabs>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чувство сопричастности и гордости за свою Родину, народ и историю;</w:t>
      </w:r>
    </w:p>
    <w:p w:rsidR="00590881" w:rsidRPr="00590881" w:rsidRDefault="00590881" w:rsidP="00590881">
      <w:pPr>
        <w:tabs>
          <w:tab w:val="center" w:pos="851"/>
        </w:tabs>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осознание ответственности человека за благосостояние общества;</w:t>
      </w:r>
    </w:p>
    <w:p w:rsidR="00590881" w:rsidRPr="00590881" w:rsidRDefault="00590881" w:rsidP="00590881">
      <w:pPr>
        <w:tabs>
          <w:tab w:val="center" w:pos="851"/>
        </w:tabs>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восприятие мира как единого и целостного при разнообразии культур, национальностей, религий;</w:t>
      </w:r>
    </w:p>
    <w:p w:rsidR="00590881" w:rsidRPr="00590881" w:rsidRDefault="00590881" w:rsidP="00590881">
      <w:pPr>
        <w:tabs>
          <w:tab w:val="center" w:pos="851"/>
        </w:tabs>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xml:space="preserve">— отказ от деления на «своих» и «чужих»; </w:t>
      </w:r>
    </w:p>
    <w:p w:rsidR="00590881" w:rsidRPr="00590881" w:rsidRDefault="00590881" w:rsidP="00590881">
      <w:pPr>
        <w:tabs>
          <w:tab w:val="center" w:pos="851"/>
        </w:tabs>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уважение истории и культуры каждого народа.</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b/>
          <w:sz w:val="24"/>
          <w:szCs w:val="28"/>
        </w:rPr>
        <w:t>2.</w:t>
      </w:r>
      <w:r w:rsidRPr="00590881">
        <w:rPr>
          <w:rFonts w:ascii="Times New Roman" w:eastAsia="Times New Roman" w:hAnsi="Times New Roman" w:cs="Times New Roman"/>
          <w:sz w:val="24"/>
          <w:szCs w:val="28"/>
        </w:rPr>
        <w:t xml:space="preserve"> Формирование психологических условий развития способности учащихся к общению, кооперации, сотрудничеству, включая:</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xml:space="preserve">— доброжелательность, доверие и  внимание к людям, </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готовность к сотрудничеству и дружбе, оказанию помощи тем, кто в ней нуждается;</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b/>
          <w:sz w:val="24"/>
          <w:szCs w:val="28"/>
        </w:rPr>
        <w:t>3.</w:t>
      </w:r>
      <w:r w:rsidRPr="00590881">
        <w:rPr>
          <w:rFonts w:ascii="Times New Roman" w:eastAsia="Times New Roman" w:hAnsi="Times New Roman" w:cs="Times New Roman"/>
          <w:sz w:val="24"/>
          <w:szCs w:val="28"/>
        </w:rPr>
        <w:t xml:space="preserve"> Развитие ценностно-смысловой сферы личности на основе общечеловеческой нравственности и гуманизма:</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принятие и уважение ценностей семьи и общества, школы и коллектива и стремление следовать им;</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b/>
          <w:sz w:val="24"/>
          <w:szCs w:val="28"/>
        </w:rPr>
        <w:t>4.</w:t>
      </w:r>
      <w:r w:rsidRPr="00590881">
        <w:rPr>
          <w:rFonts w:ascii="Times New Roman" w:eastAsia="Times New Roman" w:hAnsi="Times New Roman" w:cs="Times New Roman"/>
          <w:sz w:val="24"/>
          <w:szCs w:val="28"/>
        </w:rPr>
        <w:t xml:space="preserve"> Развитие умения учиться как первого шага к самообразованию и самовоспитанию:</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развитие широких познавательных интересов, инициативы  и любознательности, мотивов познания и творчества;</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формирование умения учиться и способности к организации своей деятельности (планированию, контролю, оценке).</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b/>
          <w:sz w:val="24"/>
          <w:szCs w:val="28"/>
        </w:rPr>
        <w:t>5.</w:t>
      </w:r>
      <w:r w:rsidRPr="00590881">
        <w:rPr>
          <w:rFonts w:ascii="Times New Roman" w:eastAsia="Times New Roman" w:hAnsi="Times New Roman" w:cs="Times New Roman"/>
          <w:sz w:val="24"/>
          <w:szCs w:val="28"/>
        </w:rPr>
        <w:t xml:space="preserve"> Развитие самостоятельности, инициативы и ответственности личности как условия ее самоактуализации:</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формирование самоуважения и эмоционально-положительного отношения к себе;</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готовность открыто выражать и отстаивать свою позицию;</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критичность в отношении своих поступков и умение адекватно их оценивать;</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готовность к самостоятельным действиям, ответственность за их результаты;</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целеустремленность и настойчивость в достижении целей;</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жизненный оптимизм и готовность к преодолению трудностей;</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lastRenderedPageBreak/>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xml:space="preserve">Основные ценности  содержания образования, формируемые на ступени начального общего образования. </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b/>
          <w:sz w:val="24"/>
          <w:szCs w:val="28"/>
        </w:rPr>
        <w:t>Ценность мира</w:t>
      </w:r>
      <w:r w:rsidRPr="00590881">
        <w:rPr>
          <w:rFonts w:ascii="Times New Roman" w:eastAsia="Times New Roman" w:hAnsi="Times New Roman" w:cs="Times New Roman"/>
          <w:sz w:val="24"/>
          <w:szCs w:val="28"/>
        </w:rPr>
        <w:t xml:space="preserve"> — 1) как общего дома для всех жителей Земли;</w:t>
      </w:r>
    </w:p>
    <w:p w:rsidR="00590881" w:rsidRPr="00590881" w:rsidRDefault="00590881" w:rsidP="00590881">
      <w:pPr>
        <w:spacing w:after="0" w:line="240" w:lineRule="auto"/>
        <w:ind w:left="2552"/>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2) как мирового сообщества, представленного разными                                 национальностями;</w:t>
      </w:r>
    </w:p>
    <w:p w:rsidR="00590881" w:rsidRPr="00590881" w:rsidRDefault="00590881" w:rsidP="00590881">
      <w:pPr>
        <w:spacing w:after="0" w:line="240" w:lineRule="auto"/>
        <w:ind w:left="2552"/>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xml:space="preserve"> 3) как принципа жизни на Земле.</w:t>
      </w:r>
    </w:p>
    <w:p w:rsidR="00590881" w:rsidRPr="00590881" w:rsidRDefault="00590881" w:rsidP="00590881">
      <w:pPr>
        <w:spacing w:after="0" w:line="240" w:lineRule="auto"/>
        <w:ind w:firstLine="426"/>
        <w:jc w:val="both"/>
        <w:rPr>
          <w:rFonts w:ascii="Times New Roman" w:eastAsia="Times New Roman" w:hAnsi="Times New Roman" w:cs="Times New Roman"/>
          <w:bCs/>
          <w:sz w:val="24"/>
          <w:szCs w:val="28"/>
        </w:rPr>
      </w:pPr>
      <w:r w:rsidRPr="00590881">
        <w:rPr>
          <w:rFonts w:ascii="Times New Roman" w:eastAsia="Times New Roman" w:hAnsi="Times New Roman" w:cs="Times New Roman"/>
          <w:b/>
          <w:sz w:val="24"/>
          <w:szCs w:val="28"/>
        </w:rPr>
        <w:t>Ценность человеческой жизни</w:t>
      </w:r>
      <w:r w:rsidRPr="00590881">
        <w:rPr>
          <w:rFonts w:ascii="Times New Roman" w:eastAsia="Times New Roman" w:hAnsi="Times New Roman" w:cs="Times New Roman"/>
          <w:sz w:val="24"/>
          <w:szCs w:val="28"/>
        </w:rPr>
        <w:t xml:space="preserve"> — как возможность </w:t>
      </w:r>
      <w:r w:rsidRPr="00590881">
        <w:rPr>
          <w:rFonts w:ascii="Times New Roman" w:eastAsia="Times New Roman" w:hAnsi="Times New Roman" w:cs="Times New Roman"/>
          <w:bCs/>
          <w:sz w:val="24"/>
          <w:szCs w:val="28"/>
        </w:rPr>
        <w:t>проявлять, реализовывать человечность, положительные качества и добродетели, все ценности.</w:t>
      </w:r>
    </w:p>
    <w:p w:rsidR="00590881" w:rsidRPr="00590881" w:rsidRDefault="00590881" w:rsidP="00590881">
      <w:pPr>
        <w:spacing w:after="0" w:line="240" w:lineRule="auto"/>
        <w:ind w:firstLine="426"/>
        <w:jc w:val="both"/>
        <w:rPr>
          <w:rFonts w:ascii="Times New Roman" w:eastAsia="Times New Roman" w:hAnsi="Times New Roman" w:cs="Times New Roman"/>
          <w:bCs/>
          <w:sz w:val="24"/>
          <w:szCs w:val="28"/>
        </w:rPr>
      </w:pPr>
      <w:r w:rsidRPr="00590881">
        <w:rPr>
          <w:rFonts w:ascii="Times New Roman" w:eastAsia="Times New Roman" w:hAnsi="Times New Roman" w:cs="Times New Roman"/>
          <w:b/>
          <w:bCs/>
          <w:sz w:val="24"/>
          <w:szCs w:val="28"/>
        </w:rPr>
        <w:t>Дар слова</w:t>
      </w:r>
      <w:r w:rsidRPr="00590881">
        <w:rPr>
          <w:rFonts w:ascii="Times New Roman" w:eastAsia="Times New Roman" w:hAnsi="Times New Roman" w:cs="Times New Roman"/>
          <w:bCs/>
          <w:sz w:val="24"/>
          <w:szCs w:val="28"/>
        </w:rPr>
        <w:t xml:space="preserve"> — как возможность получать знания, общаться.</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b/>
          <w:sz w:val="24"/>
          <w:szCs w:val="28"/>
        </w:rPr>
        <w:t>Ценность природы</w:t>
      </w:r>
      <w:r w:rsidRPr="00590881">
        <w:rPr>
          <w:rFonts w:ascii="Times New Roman" w:eastAsia="Times New Roman" w:hAnsi="Times New Roman" w:cs="Times New Roman"/>
          <w:sz w:val="24"/>
          <w:szCs w:val="28"/>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b/>
          <w:sz w:val="24"/>
          <w:szCs w:val="28"/>
        </w:rPr>
        <w:t xml:space="preserve">Ценность семьи </w:t>
      </w:r>
      <w:r w:rsidRPr="00590881">
        <w:rPr>
          <w:rFonts w:ascii="Times New Roman" w:eastAsia="Times New Roman" w:hAnsi="Times New Roman" w:cs="Times New Roman"/>
          <w:sz w:val="24"/>
          <w:szCs w:val="28"/>
        </w:rPr>
        <w:t>как</w:t>
      </w:r>
      <w:r w:rsidRPr="00590881">
        <w:rPr>
          <w:rFonts w:ascii="Times New Roman" w:eastAsia="Times New Roman" w:hAnsi="Times New Roman" w:cs="Times New Roman"/>
          <w:b/>
          <w:sz w:val="24"/>
          <w:szCs w:val="28"/>
        </w:rPr>
        <w:t xml:space="preserve"> </w:t>
      </w:r>
      <w:r w:rsidRPr="00590881">
        <w:rPr>
          <w:rFonts w:ascii="Times New Roman" w:eastAsia="Times New Roman" w:hAnsi="Times New Roman" w:cs="Times New Roman"/>
          <w:sz w:val="24"/>
          <w:szCs w:val="28"/>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b/>
          <w:sz w:val="24"/>
          <w:szCs w:val="28"/>
        </w:rPr>
        <w:t>Ценность добра</w:t>
      </w:r>
      <w:r w:rsidRPr="00590881">
        <w:rPr>
          <w:rFonts w:ascii="Times New Roman" w:eastAsia="Times New Roman" w:hAnsi="Times New Roman" w:cs="Times New Roman"/>
          <w:sz w:val="24"/>
          <w:szCs w:val="28"/>
        </w:rPr>
        <w:t xml:space="preserve"> — как проявление высших человеческих способностей — любви, сострадания и милосердия. </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b/>
          <w:sz w:val="24"/>
          <w:szCs w:val="28"/>
        </w:rPr>
        <w:t>Ценность познания мира</w:t>
      </w:r>
      <w:r w:rsidRPr="00590881">
        <w:rPr>
          <w:rFonts w:ascii="Times New Roman" w:eastAsia="Times New Roman" w:hAnsi="Times New Roman" w:cs="Times New Roman"/>
          <w:sz w:val="24"/>
          <w:szCs w:val="28"/>
        </w:rPr>
        <w:t xml:space="preserve"> — ценность научного знания, разума, осуществление стремления человека к постижению истины.</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b/>
          <w:sz w:val="24"/>
          <w:szCs w:val="28"/>
        </w:rPr>
        <w:t>Ценность красоты</w:t>
      </w:r>
      <w:r w:rsidRPr="00590881">
        <w:rPr>
          <w:rFonts w:ascii="Times New Roman" w:eastAsia="Times New Roman" w:hAnsi="Times New Roman" w:cs="Times New Roman"/>
          <w:sz w:val="24"/>
          <w:szCs w:val="28"/>
        </w:rPr>
        <w:t xml:space="preserve"> как совершенства, гармонии, приведения в соответствие с идеалом, стремление к нему — «красота спасёт мир».</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b/>
          <w:sz w:val="24"/>
          <w:szCs w:val="28"/>
        </w:rPr>
        <w:t xml:space="preserve">Ценность труда и творчества </w:t>
      </w:r>
      <w:r w:rsidRPr="00590881">
        <w:rPr>
          <w:rFonts w:ascii="Times New Roman" w:eastAsia="Times New Roman" w:hAnsi="Times New Roman" w:cs="Times New Roman"/>
          <w:sz w:val="24"/>
          <w:szCs w:val="28"/>
        </w:rPr>
        <w:t xml:space="preserve">— как стремления к созидательной деятельности, нацеленной на создание условий для реализации остальных ценностей. </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b/>
          <w:sz w:val="24"/>
          <w:szCs w:val="28"/>
        </w:rPr>
        <w:t>Ценность свободы</w:t>
      </w:r>
      <w:r w:rsidRPr="00590881">
        <w:rPr>
          <w:rFonts w:ascii="Times New Roman" w:eastAsia="Times New Roman" w:hAnsi="Times New Roman" w:cs="Times New Roman"/>
          <w:sz w:val="24"/>
          <w:szCs w:val="28"/>
        </w:rPr>
        <w:t xml:space="preserve"> </w:t>
      </w:r>
      <w:r w:rsidRPr="00590881">
        <w:rPr>
          <w:rFonts w:ascii="Times New Roman" w:eastAsia="Times New Roman" w:hAnsi="Times New Roman" w:cs="Times New Roman"/>
          <w:b/>
          <w:sz w:val="24"/>
          <w:szCs w:val="28"/>
        </w:rPr>
        <w:t xml:space="preserve">выбора </w:t>
      </w:r>
      <w:r w:rsidRPr="00590881">
        <w:rPr>
          <w:rFonts w:ascii="Times New Roman" w:eastAsia="Times New Roman" w:hAnsi="Times New Roman" w:cs="Times New Roman"/>
          <w:sz w:val="24"/>
          <w:szCs w:val="28"/>
        </w:rPr>
        <w:t>— как возможность совершать суждения и поступки в рамках  норм, правил, законов общества.</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b/>
          <w:sz w:val="24"/>
          <w:szCs w:val="28"/>
        </w:rPr>
        <w:t xml:space="preserve">Ценность любви к Родине, народу — </w:t>
      </w:r>
      <w:r w:rsidRPr="00590881">
        <w:rPr>
          <w:rFonts w:ascii="Times New Roman" w:eastAsia="Times New Roman" w:hAnsi="Times New Roman" w:cs="Times New Roman"/>
          <w:sz w:val="24"/>
          <w:szCs w:val="28"/>
        </w:rPr>
        <w:t>как проявление духовной зрелости человека, выражающееся в осознанном желании служить Отечеству.</w:t>
      </w:r>
    </w:p>
    <w:p w:rsidR="00590881" w:rsidRPr="00590881" w:rsidRDefault="00590881" w:rsidP="00590881">
      <w:p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 xml:space="preserve">Современный выпускник начальной школы — это человек: </w:t>
      </w:r>
    </w:p>
    <w:p w:rsidR="00590881" w:rsidRPr="00590881" w:rsidRDefault="00590881" w:rsidP="00DD6B4A">
      <w:pPr>
        <w:numPr>
          <w:ilvl w:val="0"/>
          <w:numId w:val="3"/>
        </w:num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любознательный, активно познающий мир;</w:t>
      </w:r>
    </w:p>
    <w:p w:rsidR="00590881" w:rsidRPr="00590881" w:rsidRDefault="00590881" w:rsidP="00DD6B4A">
      <w:pPr>
        <w:numPr>
          <w:ilvl w:val="0"/>
          <w:numId w:val="3"/>
        </w:numPr>
        <w:spacing w:after="0" w:line="240" w:lineRule="auto"/>
        <w:ind w:firstLine="426"/>
        <w:jc w:val="both"/>
        <w:rPr>
          <w:rFonts w:ascii="Times New Roman" w:eastAsia="Times New Roman" w:hAnsi="Times New Roman" w:cs="Times New Roman"/>
          <w:sz w:val="24"/>
          <w:szCs w:val="28"/>
        </w:rPr>
      </w:pPr>
      <w:proofErr w:type="gramStart"/>
      <w:r w:rsidRPr="00590881">
        <w:rPr>
          <w:rFonts w:ascii="Times New Roman" w:eastAsia="Times New Roman" w:hAnsi="Times New Roman" w:cs="Times New Roman"/>
          <w:sz w:val="24"/>
          <w:szCs w:val="28"/>
        </w:rPr>
        <w:t>владеющий</w:t>
      </w:r>
      <w:proofErr w:type="gramEnd"/>
      <w:r w:rsidRPr="00590881">
        <w:rPr>
          <w:rFonts w:ascii="Times New Roman" w:eastAsia="Times New Roman" w:hAnsi="Times New Roman" w:cs="Times New Roman"/>
          <w:sz w:val="24"/>
          <w:szCs w:val="28"/>
        </w:rPr>
        <w:t xml:space="preserve"> основами умения учиться;</w:t>
      </w:r>
    </w:p>
    <w:p w:rsidR="00590881" w:rsidRPr="00590881" w:rsidRDefault="00590881" w:rsidP="00DD6B4A">
      <w:pPr>
        <w:numPr>
          <w:ilvl w:val="0"/>
          <w:numId w:val="3"/>
        </w:numPr>
        <w:spacing w:after="0" w:line="240" w:lineRule="auto"/>
        <w:ind w:firstLine="426"/>
        <w:jc w:val="both"/>
        <w:rPr>
          <w:rFonts w:ascii="Times New Roman" w:eastAsia="Times New Roman" w:hAnsi="Times New Roman" w:cs="Times New Roman"/>
          <w:sz w:val="24"/>
          <w:szCs w:val="28"/>
        </w:rPr>
      </w:pPr>
      <w:r w:rsidRPr="00590881">
        <w:rPr>
          <w:rFonts w:ascii="Times New Roman" w:eastAsia="Times New Roman" w:hAnsi="Times New Roman" w:cs="Times New Roman"/>
          <w:sz w:val="24"/>
          <w:szCs w:val="28"/>
        </w:rPr>
        <w:t>любящий родной край и свою страну;</w:t>
      </w:r>
    </w:p>
    <w:p w:rsidR="00590881" w:rsidRPr="00590881" w:rsidRDefault="00590881" w:rsidP="00DD6B4A">
      <w:pPr>
        <w:numPr>
          <w:ilvl w:val="0"/>
          <w:numId w:val="3"/>
        </w:numPr>
        <w:spacing w:after="0" w:line="240" w:lineRule="auto"/>
        <w:ind w:firstLine="426"/>
        <w:jc w:val="both"/>
        <w:rPr>
          <w:rFonts w:ascii="Times New Roman" w:eastAsia="Times New Roman" w:hAnsi="Times New Roman" w:cs="Times New Roman"/>
          <w:sz w:val="24"/>
          <w:szCs w:val="28"/>
        </w:rPr>
      </w:pPr>
      <w:proofErr w:type="gramStart"/>
      <w:r w:rsidRPr="00590881">
        <w:rPr>
          <w:rFonts w:ascii="Times New Roman" w:eastAsia="Times New Roman" w:hAnsi="Times New Roman" w:cs="Times New Roman"/>
          <w:sz w:val="24"/>
          <w:szCs w:val="28"/>
        </w:rPr>
        <w:t>уважающий</w:t>
      </w:r>
      <w:proofErr w:type="gramEnd"/>
      <w:r w:rsidRPr="00590881">
        <w:rPr>
          <w:rFonts w:ascii="Times New Roman" w:eastAsia="Times New Roman" w:hAnsi="Times New Roman" w:cs="Times New Roman"/>
          <w:sz w:val="24"/>
          <w:szCs w:val="28"/>
        </w:rPr>
        <w:t xml:space="preserve"> и принимающий ценности семьи и общества;</w:t>
      </w:r>
    </w:p>
    <w:p w:rsidR="00590881" w:rsidRPr="00590881" w:rsidRDefault="00590881" w:rsidP="00DD6B4A">
      <w:pPr>
        <w:numPr>
          <w:ilvl w:val="0"/>
          <w:numId w:val="3"/>
        </w:numPr>
        <w:spacing w:after="0" w:line="240" w:lineRule="auto"/>
        <w:ind w:firstLine="426"/>
        <w:jc w:val="both"/>
        <w:rPr>
          <w:rFonts w:ascii="Times New Roman" w:eastAsia="Times New Roman" w:hAnsi="Times New Roman" w:cs="Times New Roman"/>
          <w:sz w:val="24"/>
          <w:szCs w:val="28"/>
        </w:rPr>
      </w:pPr>
      <w:proofErr w:type="gramStart"/>
      <w:r w:rsidRPr="00590881">
        <w:rPr>
          <w:rFonts w:ascii="Times New Roman" w:eastAsia="Times New Roman" w:hAnsi="Times New Roman" w:cs="Times New Roman"/>
          <w:sz w:val="24"/>
          <w:szCs w:val="28"/>
        </w:rPr>
        <w:t>готовый</w:t>
      </w:r>
      <w:proofErr w:type="gramEnd"/>
      <w:r w:rsidRPr="00590881">
        <w:rPr>
          <w:rFonts w:ascii="Times New Roman" w:eastAsia="Times New Roman" w:hAnsi="Times New Roman" w:cs="Times New Roman"/>
          <w:sz w:val="24"/>
          <w:szCs w:val="28"/>
        </w:rPr>
        <w:t xml:space="preserve"> самостоятельно действовать и отвечать за свои поступки перед семьей и школой;</w:t>
      </w:r>
    </w:p>
    <w:p w:rsidR="00590881" w:rsidRPr="00590881" w:rsidRDefault="00590881" w:rsidP="00DD6B4A">
      <w:pPr>
        <w:numPr>
          <w:ilvl w:val="0"/>
          <w:numId w:val="3"/>
        </w:numPr>
        <w:spacing w:after="0" w:line="240" w:lineRule="auto"/>
        <w:ind w:firstLine="426"/>
        <w:jc w:val="both"/>
        <w:rPr>
          <w:rFonts w:ascii="Times New Roman" w:eastAsia="Times New Roman" w:hAnsi="Times New Roman" w:cs="Times New Roman"/>
          <w:sz w:val="24"/>
          <w:szCs w:val="28"/>
        </w:rPr>
      </w:pPr>
      <w:proofErr w:type="gramStart"/>
      <w:r w:rsidRPr="00590881">
        <w:rPr>
          <w:rFonts w:ascii="Times New Roman" w:eastAsia="Times New Roman" w:hAnsi="Times New Roman" w:cs="Times New Roman"/>
          <w:sz w:val="24"/>
          <w:szCs w:val="28"/>
        </w:rPr>
        <w:t>доброжелательный</w:t>
      </w:r>
      <w:proofErr w:type="gramEnd"/>
      <w:r w:rsidRPr="00590881">
        <w:rPr>
          <w:rFonts w:ascii="Times New Roman" w:eastAsia="Times New Roman" w:hAnsi="Times New Roman" w:cs="Times New Roman"/>
          <w:sz w:val="24"/>
          <w:szCs w:val="28"/>
        </w:rPr>
        <w:t>, умеющий слушать и слышать партнера, умеющий высказать свое мнение;</w:t>
      </w:r>
    </w:p>
    <w:p w:rsidR="00590881" w:rsidRPr="00590881" w:rsidRDefault="00590881" w:rsidP="00DD6B4A">
      <w:pPr>
        <w:numPr>
          <w:ilvl w:val="0"/>
          <w:numId w:val="3"/>
        </w:numPr>
        <w:spacing w:after="0" w:line="240" w:lineRule="auto"/>
        <w:ind w:firstLine="426"/>
        <w:jc w:val="both"/>
        <w:rPr>
          <w:rFonts w:ascii="Times New Roman" w:eastAsia="Times New Roman" w:hAnsi="Times New Roman" w:cs="Times New Roman"/>
          <w:sz w:val="24"/>
          <w:szCs w:val="28"/>
        </w:rPr>
      </w:pPr>
      <w:proofErr w:type="gramStart"/>
      <w:r w:rsidRPr="00590881">
        <w:rPr>
          <w:rFonts w:ascii="Times New Roman" w:eastAsia="Times New Roman" w:hAnsi="Times New Roman" w:cs="Times New Roman"/>
          <w:sz w:val="24"/>
          <w:szCs w:val="28"/>
        </w:rPr>
        <w:t>выполняющий</w:t>
      </w:r>
      <w:proofErr w:type="gramEnd"/>
      <w:r w:rsidRPr="00590881">
        <w:rPr>
          <w:rFonts w:ascii="Times New Roman" w:eastAsia="Times New Roman" w:hAnsi="Times New Roman" w:cs="Times New Roman"/>
          <w:sz w:val="24"/>
          <w:szCs w:val="28"/>
        </w:rPr>
        <w:t xml:space="preserve"> правила здорового и безопасного образа жизни для себя и окружающих.</w:t>
      </w:r>
    </w:p>
    <w:p w:rsidR="00590881" w:rsidRPr="00590881" w:rsidRDefault="00590881" w:rsidP="00590881">
      <w:pPr>
        <w:spacing w:after="0" w:line="240" w:lineRule="auto"/>
        <w:ind w:firstLine="426"/>
        <w:jc w:val="both"/>
        <w:rPr>
          <w:rFonts w:ascii="Times New Roman" w:eastAsia="Times New Roman" w:hAnsi="Times New Roman" w:cs="Times New Roman"/>
          <w:b/>
          <w:sz w:val="24"/>
          <w:szCs w:val="28"/>
        </w:rPr>
      </w:pPr>
    </w:p>
    <w:p w:rsidR="00A632C5" w:rsidRPr="00A632C5" w:rsidRDefault="00A632C5" w:rsidP="00A632C5">
      <w:pPr>
        <w:spacing w:after="0" w:line="240" w:lineRule="auto"/>
        <w:ind w:firstLine="426"/>
        <w:jc w:val="both"/>
        <w:rPr>
          <w:rFonts w:ascii="Times New Roman" w:eastAsia="Times New Roman" w:hAnsi="Times New Roman" w:cs="Times New Roman"/>
          <w:sz w:val="24"/>
          <w:szCs w:val="28"/>
        </w:rPr>
      </w:pPr>
      <w:r w:rsidRPr="00A632C5">
        <w:rPr>
          <w:rFonts w:ascii="Times New Roman" w:eastAsia="Times New Roman" w:hAnsi="Times New Roman" w:cs="Times New Roman"/>
          <w:b/>
          <w:sz w:val="24"/>
          <w:szCs w:val="28"/>
        </w:rPr>
        <w:t>2.1.2. Характеристика личностных, регулятивных, познавательных, коммуникативных универсальных учебных действий</w:t>
      </w:r>
      <w:r w:rsidRPr="00A632C5">
        <w:rPr>
          <w:rFonts w:ascii="Times New Roman" w:eastAsia="Times New Roman" w:hAnsi="Times New Roman" w:cs="Times New Roman"/>
          <w:b/>
          <w:sz w:val="24"/>
          <w:szCs w:val="28"/>
          <w:vertAlign w:val="superscript"/>
        </w:rPr>
        <w:endnoteReference w:id="1"/>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
          <w:bCs/>
          <w:i/>
          <w:iCs/>
          <w:sz w:val="24"/>
          <w:szCs w:val="28"/>
        </w:rPr>
      </w:pP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
          <w:bCs/>
          <w:i/>
          <w:iCs/>
          <w:sz w:val="24"/>
          <w:szCs w:val="28"/>
        </w:rPr>
        <w:t xml:space="preserve">   </w:t>
      </w:r>
      <w:r w:rsidRPr="00A632C5">
        <w:rPr>
          <w:rFonts w:ascii="Times New Roman" w:eastAsia="Times New Roman" w:hAnsi="Times New Roman" w:cs="Times New Roman"/>
          <w:b/>
          <w:bCs/>
          <w:iCs/>
          <w:sz w:val="24"/>
          <w:szCs w:val="28"/>
        </w:rPr>
        <w:t>Личностные универсальные учебные действия</w:t>
      </w:r>
      <w:r w:rsidRPr="00A632C5">
        <w:rPr>
          <w:rFonts w:ascii="Times New Roman" w:eastAsia="Times New Roman" w:hAnsi="Times New Roman" w:cs="Times New Roman"/>
          <w:bCs/>
          <w:i/>
          <w:iCs/>
          <w:sz w:val="24"/>
          <w:szCs w:val="28"/>
        </w:rPr>
        <w:t xml:space="preserve"> </w:t>
      </w:r>
      <w:r w:rsidRPr="00A632C5">
        <w:rPr>
          <w:rFonts w:ascii="Times New Roman" w:eastAsia="Times New Roman" w:hAnsi="Times New Roman" w:cs="Times New Roman"/>
          <w:bCs/>
          <w:sz w:val="24"/>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Применительно к учебной деятельности следует выделить три вида личностных действий:</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личностное, профессиональное, жизненное самоопределение;</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w:t>
      </w:r>
      <w:r w:rsidRPr="00A632C5">
        <w:rPr>
          <w:rFonts w:ascii="Times New Roman" w:eastAsia="Times New Roman" w:hAnsi="Times New Roman" w:cs="Times New Roman"/>
          <w:bCs/>
          <w:sz w:val="24"/>
          <w:szCs w:val="28"/>
        </w:rPr>
        <w:lastRenderedPageBreak/>
        <w:t xml:space="preserve">побуждает к деятельности, ради чего она осуществляется. Ученик должен задаваться </w:t>
      </w:r>
      <w:proofErr w:type="gramStart"/>
      <w:r w:rsidRPr="00A632C5">
        <w:rPr>
          <w:rFonts w:ascii="Times New Roman" w:eastAsia="Times New Roman" w:hAnsi="Times New Roman" w:cs="Times New Roman"/>
          <w:bCs/>
          <w:sz w:val="24"/>
          <w:szCs w:val="28"/>
        </w:rPr>
        <w:t>вопросом</w:t>
      </w:r>
      <w:proofErr w:type="gramEnd"/>
      <w:r w:rsidRPr="00A632C5">
        <w:rPr>
          <w:rFonts w:ascii="Times New Roman" w:eastAsia="Times New Roman" w:hAnsi="Times New Roman" w:cs="Times New Roman"/>
          <w:bCs/>
          <w:sz w:val="24"/>
          <w:szCs w:val="28"/>
        </w:rPr>
        <w:t xml:space="preserve">: </w:t>
      </w:r>
      <w:r w:rsidRPr="00A632C5">
        <w:rPr>
          <w:rFonts w:ascii="Times New Roman" w:eastAsia="Times New Roman" w:hAnsi="Times New Roman" w:cs="Times New Roman"/>
          <w:bCs/>
          <w:i/>
          <w:iCs/>
          <w:sz w:val="24"/>
          <w:szCs w:val="28"/>
        </w:rPr>
        <w:t xml:space="preserve">какое значение и </w:t>
      </w:r>
      <w:proofErr w:type="gramStart"/>
      <w:r w:rsidRPr="00A632C5">
        <w:rPr>
          <w:rFonts w:ascii="Times New Roman" w:eastAsia="Times New Roman" w:hAnsi="Times New Roman" w:cs="Times New Roman"/>
          <w:bCs/>
          <w:i/>
          <w:iCs/>
          <w:sz w:val="24"/>
          <w:szCs w:val="28"/>
        </w:rPr>
        <w:t>какой</w:t>
      </w:r>
      <w:proofErr w:type="gramEnd"/>
      <w:r w:rsidRPr="00A632C5">
        <w:rPr>
          <w:rFonts w:ascii="Times New Roman" w:eastAsia="Times New Roman" w:hAnsi="Times New Roman" w:cs="Times New Roman"/>
          <w:bCs/>
          <w:i/>
          <w:iCs/>
          <w:sz w:val="24"/>
          <w:szCs w:val="28"/>
        </w:rPr>
        <w:t xml:space="preserve"> смысл имеет для меня учение? </w:t>
      </w:r>
      <w:r w:rsidRPr="00A632C5">
        <w:rPr>
          <w:rFonts w:ascii="Times New Roman" w:eastAsia="Times New Roman" w:hAnsi="Times New Roman" w:cs="Times New Roman"/>
          <w:bCs/>
          <w:sz w:val="24"/>
          <w:szCs w:val="28"/>
        </w:rPr>
        <w:t xml:space="preserve">— и уметь на него отвечать; </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
          <w:bCs/>
          <w:iCs/>
          <w:sz w:val="24"/>
          <w:szCs w:val="28"/>
        </w:rPr>
        <w:t>Регулятивные универсальные учебные действия</w:t>
      </w:r>
      <w:r w:rsidRPr="00A632C5">
        <w:rPr>
          <w:rFonts w:ascii="Times New Roman" w:eastAsia="Times New Roman" w:hAnsi="Times New Roman" w:cs="Times New Roman"/>
          <w:bCs/>
          <w:i/>
          <w:iCs/>
          <w:sz w:val="24"/>
          <w:szCs w:val="28"/>
        </w:rPr>
        <w:t xml:space="preserve"> </w:t>
      </w:r>
      <w:r w:rsidRPr="00A632C5">
        <w:rPr>
          <w:rFonts w:ascii="Times New Roman" w:eastAsia="Times New Roman" w:hAnsi="Times New Roman" w:cs="Times New Roman"/>
          <w:bCs/>
          <w:sz w:val="24"/>
          <w:szCs w:val="28"/>
        </w:rPr>
        <w:t xml:space="preserve">обеспечивают </w:t>
      </w:r>
      <w:proofErr w:type="gramStart"/>
      <w:r w:rsidRPr="00A632C5">
        <w:rPr>
          <w:rFonts w:ascii="Times New Roman" w:eastAsia="Times New Roman" w:hAnsi="Times New Roman" w:cs="Times New Roman"/>
          <w:bCs/>
          <w:sz w:val="24"/>
          <w:szCs w:val="28"/>
        </w:rPr>
        <w:t>обучающимся</w:t>
      </w:r>
      <w:proofErr w:type="gramEnd"/>
      <w:r w:rsidRPr="00A632C5">
        <w:rPr>
          <w:rFonts w:ascii="Times New Roman" w:eastAsia="Times New Roman" w:hAnsi="Times New Roman" w:cs="Times New Roman"/>
          <w:bCs/>
          <w:sz w:val="24"/>
          <w:szCs w:val="28"/>
        </w:rPr>
        <w:t xml:space="preserve"> умение организовывать свою учебную деятельность. </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К ним относятся:</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прогнозирование — предвосхищение результата, в том числе уровня усвоения знаний, его временных  характеристик;</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 оценка — выделение и осознание </w:t>
      </w:r>
      <w:proofErr w:type="gramStart"/>
      <w:r w:rsidRPr="00A632C5">
        <w:rPr>
          <w:rFonts w:ascii="Times New Roman" w:eastAsia="Times New Roman" w:hAnsi="Times New Roman" w:cs="Times New Roman"/>
          <w:bCs/>
          <w:sz w:val="24"/>
          <w:szCs w:val="28"/>
        </w:rPr>
        <w:t>обучающимся</w:t>
      </w:r>
      <w:proofErr w:type="gramEnd"/>
      <w:r w:rsidRPr="00A632C5">
        <w:rPr>
          <w:rFonts w:ascii="Times New Roman" w:eastAsia="Times New Roman" w:hAnsi="Times New Roman" w:cs="Times New Roman"/>
          <w:bCs/>
          <w:sz w:val="24"/>
          <w:szCs w:val="28"/>
        </w:rPr>
        <w:t xml:space="preserve"> того, что уже усвоено и что ещё нужно усвоить, осознание качества и уровня усвоения; оценка результатов работы;</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
          <w:bCs/>
          <w:iCs/>
          <w:sz w:val="24"/>
          <w:szCs w:val="28"/>
        </w:rPr>
        <w:t xml:space="preserve">Познавательные универсальные учебные действия </w:t>
      </w:r>
      <w:r w:rsidRPr="00A632C5">
        <w:rPr>
          <w:rFonts w:ascii="Times New Roman" w:eastAsia="Times New Roman" w:hAnsi="Times New Roman" w:cs="Times New Roman"/>
          <w:bCs/>
          <w:sz w:val="24"/>
          <w:szCs w:val="28"/>
        </w:rPr>
        <w:t>включают: общеучебные, логические учебные действия, а также постановку и решение проблемы.</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
          <w:bCs/>
          <w:sz w:val="24"/>
          <w:szCs w:val="28"/>
        </w:rPr>
      </w:pPr>
      <w:r w:rsidRPr="00A632C5">
        <w:rPr>
          <w:rFonts w:ascii="Times New Roman" w:eastAsia="Times New Roman" w:hAnsi="Times New Roman" w:cs="Times New Roman"/>
          <w:b/>
          <w:bCs/>
          <w:i/>
          <w:iCs/>
          <w:sz w:val="24"/>
          <w:szCs w:val="28"/>
        </w:rPr>
        <w:t>Общеучебные универсальные действия</w:t>
      </w:r>
      <w:r w:rsidRPr="00A632C5">
        <w:rPr>
          <w:rFonts w:ascii="Times New Roman" w:eastAsia="Times New Roman" w:hAnsi="Times New Roman" w:cs="Times New Roman"/>
          <w:b/>
          <w:bCs/>
          <w:sz w:val="24"/>
          <w:szCs w:val="28"/>
        </w:rPr>
        <w:t>:</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самостоятельное выделение и формулирование познавательной цели;</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структурирование знаний;</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осознанное и произвольное построение речевого высказывания в устной и письменной форме;</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выбор наиболее эффективных способов решения задач в зависимости от конкретных условий;</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рефлексия способов и условий действия, контроль и оценка процесса и результатов деятельности;</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определение основной и второстепенной информации; свободная ориентация и восприятие разных текстов художественного</w:t>
      </w:r>
      <w:proofErr w:type="gramStart"/>
      <w:r w:rsidRPr="00A632C5">
        <w:rPr>
          <w:rFonts w:ascii="Times New Roman" w:eastAsia="Times New Roman" w:hAnsi="Times New Roman" w:cs="Times New Roman"/>
          <w:bCs/>
          <w:sz w:val="24"/>
          <w:szCs w:val="28"/>
        </w:rPr>
        <w:t>,н</w:t>
      </w:r>
      <w:proofErr w:type="gramEnd"/>
      <w:r w:rsidRPr="00A632C5">
        <w:rPr>
          <w:rFonts w:ascii="Times New Roman" w:eastAsia="Times New Roman" w:hAnsi="Times New Roman" w:cs="Times New Roman"/>
          <w:bCs/>
          <w:sz w:val="24"/>
          <w:szCs w:val="28"/>
        </w:rPr>
        <w:t>аучно-популярного, публицистического и официально-делового стилей; понимание и адекватная оценка языка средств массовой информации;</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
          <w:bCs/>
          <w:sz w:val="24"/>
          <w:szCs w:val="28"/>
        </w:rPr>
      </w:pPr>
      <w:r w:rsidRPr="00A632C5">
        <w:rPr>
          <w:rFonts w:ascii="Times New Roman" w:eastAsia="Times New Roman" w:hAnsi="Times New Roman" w:cs="Times New Roman"/>
          <w:bCs/>
          <w:sz w:val="24"/>
          <w:szCs w:val="28"/>
        </w:rPr>
        <w:t xml:space="preserve">Особую группу общеучебных универсальных действий составляют </w:t>
      </w:r>
      <w:r w:rsidRPr="00A632C5">
        <w:rPr>
          <w:rFonts w:ascii="Times New Roman" w:eastAsia="Times New Roman" w:hAnsi="Times New Roman" w:cs="Times New Roman"/>
          <w:b/>
          <w:bCs/>
          <w:i/>
          <w:iCs/>
          <w:sz w:val="24"/>
          <w:szCs w:val="28"/>
        </w:rPr>
        <w:t>знаков</w:t>
      </w:r>
      <w:proofErr w:type="gramStart"/>
      <w:r w:rsidRPr="00A632C5">
        <w:rPr>
          <w:rFonts w:ascii="Times New Roman" w:eastAsia="Times New Roman" w:hAnsi="Times New Roman" w:cs="Times New Roman"/>
          <w:b/>
          <w:bCs/>
          <w:i/>
          <w:iCs/>
          <w:sz w:val="24"/>
          <w:szCs w:val="28"/>
        </w:rPr>
        <w:t>о-</w:t>
      </w:r>
      <w:proofErr w:type="gramEnd"/>
      <w:r w:rsidRPr="00A632C5">
        <w:rPr>
          <w:rFonts w:ascii="Times New Roman" w:eastAsia="Times New Roman" w:hAnsi="Times New Roman" w:cs="Times New Roman"/>
          <w:b/>
          <w:bCs/>
          <w:i/>
          <w:iCs/>
          <w:sz w:val="24"/>
          <w:szCs w:val="28"/>
        </w:rPr>
        <w:t>_символические действия</w:t>
      </w:r>
      <w:r w:rsidRPr="00A632C5">
        <w:rPr>
          <w:rFonts w:ascii="Times New Roman" w:eastAsia="Times New Roman" w:hAnsi="Times New Roman" w:cs="Times New Roman"/>
          <w:b/>
          <w:bCs/>
          <w:sz w:val="24"/>
          <w:szCs w:val="28"/>
        </w:rPr>
        <w:t>:</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proofErr w:type="gramStart"/>
      <w:r w:rsidRPr="00A632C5">
        <w:rPr>
          <w:rFonts w:ascii="Times New Roman" w:eastAsia="Times New Roman" w:hAnsi="Times New Roman" w:cs="Times New Roman"/>
          <w:bCs/>
          <w:sz w:val="24"/>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roofErr w:type="gramEnd"/>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
          <w:bCs/>
          <w:i/>
          <w:iCs/>
          <w:sz w:val="24"/>
          <w:szCs w:val="28"/>
        </w:rPr>
        <w:lastRenderedPageBreak/>
        <w:t>Логические универсальные действия</w:t>
      </w:r>
      <w:r w:rsidRPr="00A632C5">
        <w:rPr>
          <w:rFonts w:ascii="Times New Roman" w:eastAsia="Times New Roman" w:hAnsi="Times New Roman" w:cs="Times New Roman"/>
          <w:bCs/>
          <w:sz w:val="24"/>
          <w:szCs w:val="28"/>
        </w:rPr>
        <w:t>:</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анализ объектов с целью выделения признаков (существенных, несущественных);</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синтез — составление целого из частей, в том числе самостоятельное достраивание с восполнением недостающих компонентов;</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выбор оснований и критериев для сравнения, сериации, классификации объектов;</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 подведение под понятие, выведение следствий; </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установление причинно-следственных связей, представление цепочек объектов и явлений;</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построение логической цепочки рассуждений, анализ истинности утверждений;</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доказательство;</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выдвижение гипотез и их обоснование.</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
          <w:bCs/>
          <w:sz w:val="24"/>
          <w:szCs w:val="28"/>
        </w:rPr>
      </w:pPr>
      <w:r w:rsidRPr="00A632C5">
        <w:rPr>
          <w:rFonts w:ascii="Times New Roman" w:eastAsia="Times New Roman" w:hAnsi="Times New Roman" w:cs="Times New Roman"/>
          <w:b/>
          <w:bCs/>
          <w:i/>
          <w:iCs/>
          <w:sz w:val="24"/>
          <w:szCs w:val="28"/>
        </w:rPr>
        <w:t>Постановка и решение проблемы</w:t>
      </w:r>
      <w:r w:rsidRPr="00A632C5">
        <w:rPr>
          <w:rFonts w:ascii="Times New Roman" w:eastAsia="Times New Roman" w:hAnsi="Times New Roman" w:cs="Times New Roman"/>
          <w:b/>
          <w:bCs/>
          <w:sz w:val="24"/>
          <w:szCs w:val="28"/>
        </w:rPr>
        <w:t>:</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формулирование проблемы;</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самостоятельное создание способов решения проблем творческого и поискового характера.</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iCs/>
          <w:sz w:val="24"/>
          <w:szCs w:val="28"/>
        </w:rPr>
      </w:pPr>
      <w:r w:rsidRPr="00A632C5">
        <w:rPr>
          <w:rFonts w:ascii="Times New Roman" w:eastAsia="Times New Roman" w:hAnsi="Times New Roman" w:cs="Times New Roman"/>
          <w:b/>
          <w:bCs/>
          <w:iCs/>
          <w:sz w:val="24"/>
          <w:szCs w:val="28"/>
        </w:rPr>
        <w:t>Коммуникативные универсальные учебные действия</w:t>
      </w:r>
      <w:r w:rsidRPr="00A632C5">
        <w:rPr>
          <w:rFonts w:ascii="Times New Roman" w:eastAsia="Times New Roman" w:hAnsi="Times New Roman" w:cs="Times New Roman"/>
          <w:bCs/>
          <w:iCs/>
          <w:sz w:val="24"/>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iCs/>
          <w:sz w:val="24"/>
          <w:szCs w:val="28"/>
        </w:rPr>
      </w:pPr>
      <w:r w:rsidRPr="00A632C5">
        <w:rPr>
          <w:rFonts w:ascii="Times New Roman" w:eastAsia="Times New Roman" w:hAnsi="Times New Roman" w:cs="Times New Roman"/>
          <w:bCs/>
          <w:iCs/>
          <w:sz w:val="24"/>
          <w:szCs w:val="28"/>
        </w:rPr>
        <w:t>К коммуникативным действиям относятся:</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iCs/>
          <w:sz w:val="24"/>
          <w:szCs w:val="28"/>
        </w:rPr>
      </w:pPr>
      <w:r w:rsidRPr="00A632C5">
        <w:rPr>
          <w:rFonts w:ascii="Times New Roman" w:eastAsia="Times New Roman" w:hAnsi="Times New Roman" w:cs="Times New Roman"/>
          <w:bCs/>
          <w:iCs/>
          <w:sz w:val="24"/>
          <w:szCs w:val="28"/>
        </w:rPr>
        <w:t>• планирование учебного сотрудничества с учителем и сверстниками — определение цели, функций участников, способов взаимодействия;</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iCs/>
          <w:sz w:val="24"/>
          <w:szCs w:val="28"/>
        </w:rPr>
      </w:pPr>
      <w:r w:rsidRPr="00A632C5">
        <w:rPr>
          <w:rFonts w:ascii="Times New Roman" w:eastAsia="Times New Roman" w:hAnsi="Times New Roman" w:cs="Times New Roman"/>
          <w:bCs/>
          <w:iCs/>
          <w:sz w:val="24"/>
          <w:szCs w:val="28"/>
        </w:rPr>
        <w:t>• постановка вопросов — инициативное сотрудничество в поиске и сборе информации;</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iCs/>
          <w:sz w:val="24"/>
          <w:szCs w:val="28"/>
        </w:rPr>
      </w:pPr>
      <w:r w:rsidRPr="00A632C5">
        <w:rPr>
          <w:rFonts w:ascii="Times New Roman" w:eastAsia="Times New Roman" w:hAnsi="Times New Roman" w:cs="Times New Roman"/>
          <w:bCs/>
          <w:iCs/>
          <w:sz w:val="24"/>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iCs/>
          <w:sz w:val="24"/>
          <w:szCs w:val="28"/>
        </w:rPr>
      </w:pPr>
      <w:r w:rsidRPr="00A632C5">
        <w:rPr>
          <w:rFonts w:ascii="Times New Roman" w:eastAsia="Times New Roman" w:hAnsi="Times New Roman" w:cs="Times New Roman"/>
          <w:bCs/>
          <w:iCs/>
          <w:sz w:val="24"/>
          <w:szCs w:val="28"/>
        </w:rPr>
        <w:t>• управление поведением — контроль, коррекция, оценка действий партнера и своих собственных;</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iCs/>
          <w:sz w:val="24"/>
          <w:szCs w:val="28"/>
        </w:rPr>
      </w:pPr>
      <w:r w:rsidRPr="00A632C5">
        <w:rPr>
          <w:rFonts w:ascii="Times New Roman" w:eastAsia="Times New Roman" w:hAnsi="Times New Roman" w:cs="Times New Roman"/>
          <w:bCs/>
          <w:iCs/>
          <w:sz w:val="24"/>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iCs/>
          <w:sz w:val="24"/>
          <w:szCs w:val="28"/>
        </w:rPr>
      </w:pPr>
      <w:r w:rsidRPr="00A632C5">
        <w:rPr>
          <w:rFonts w:ascii="Times New Roman" w:eastAsia="Times New Roman" w:hAnsi="Times New Roman" w:cs="Times New Roman"/>
          <w:bCs/>
          <w:iCs/>
          <w:sz w:val="24"/>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632C5" w:rsidRPr="00A632C5" w:rsidRDefault="00A632C5" w:rsidP="00A632C5">
      <w:pPr>
        <w:tabs>
          <w:tab w:val="left" w:pos="9180"/>
        </w:tabs>
        <w:autoSpaceDE w:val="0"/>
        <w:autoSpaceDN w:val="0"/>
        <w:adjustRightInd w:val="0"/>
        <w:spacing w:after="0" w:line="240" w:lineRule="auto"/>
        <w:ind w:firstLine="426"/>
        <w:jc w:val="both"/>
        <w:rPr>
          <w:rFonts w:ascii="Times New Roman" w:eastAsia="Times New Roman" w:hAnsi="Times New Roman" w:cs="Times New Roman"/>
          <w:bCs/>
          <w:iCs/>
          <w:sz w:val="24"/>
          <w:szCs w:val="28"/>
        </w:rPr>
      </w:pPr>
      <w:r w:rsidRPr="00A632C5">
        <w:rPr>
          <w:rFonts w:ascii="Times New Roman" w:eastAsia="Times New Roman" w:hAnsi="Times New Roman" w:cs="Times New Roman"/>
          <w:bCs/>
          <w:iCs/>
          <w:sz w:val="24"/>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A632C5" w:rsidRPr="00A632C5" w:rsidRDefault="00A632C5" w:rsidP="00A632C5">
      <w:pPr>
        <w:spacing w:after="0" w:line="240" w:lineRule="auto"/>
        <w:rPr>
          <w:rFonts w:ascii="Times New Roman" w:eastAsia="Times New Roman" w:hAnsi="Times New Roman" w:cs="Times New Roman"/>
          <w:b/>
          <w:bCs/>
          <w:sz w:val="24"/>
          <w:szCs w:val="28"/>
        </w:rPr>
      </w:pPr>
    </w:p>
    <w:p w:rsidR="00A632C5" w:rsidRPr="00A632C5" w:rsidRDefault="00A632C5" w:rsidP="00A632C5">
      <w:pPr>
        <w:spacing w:after="0" w:line="240" w:lineRule="auto"/>
        <w:rPr>
          <w:rFonts w:ascii="Times New Roman" w:eastAsia="Times New Roman" w:hAnsi="Times New Roman" w:cs="Times New Roman"/>
          <w:b/>
          <w:bCs/>
          <w:sz w:val="24"/>
          <w:szCs w:val="28"/>
        </w:rPr>
      </w:pPr>
      <w:r w:rsidRPr="00A632C5">
        <w:rPr>
          <w:rFonts w:ascii="Times New Roman" w:eastAsia="Times New Roman" w:hAnsi="Times New Roman" w:cs="Times New Roman"/>
          <w:b/>
          <w:bCs/>
          <w:sz w:val="24"/>
          <w:szCs w:val="28"/>
        </w:rPr>
        <w:t>Характеристика результатов формирования УУД в начальной школе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2340"/>
        <w:gridCol w:w="2700"/>
        <w:gridCol w:w="2520"/>
        <w:gridCol w:w="2034"/>
      </w:tblGrid>
      <w:tr w:rsidR="00A632C5" w:rsidRPr="00A632C5" w:rsidTr="00A632C5">
        <w:trPr>
          <w:trHeight w:val="461"/>
        </w:trPr>
        <w:tc>
          <w:tcPr>
            <w:tcW w:w="720" w:type="dxa"/>
          </w:tcPr>
          <w:p w:rsidR="00A632C5" w:rsidRPr="00A632C5" w:rsidRDefault="00A632C5" w:rsidP="00A632C5">
            <w:pPr>
              <w:spacing w:after="0" w:line="240" w:lineRule="auto"/>
              <w:ind w:right="-146"/>
              <w:jc w:val="both"/>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Класс</w:t>
            </w:r>
          </w:p>
        </w:tc>
        <w:tc>
          <w:tcPr>
            <w:tcW w:w="2340" w:type="dxa"/>
          </w:tcPr>
          <w:p w:rsidR="00A632C5" w:rsidRPr="00A632C5" w:rsidRDefault="00A632C5" w:rsidP="00A632C5">
            <w:pPr>
              <w:keepNext/>
              <w:spacing w:after="0" w:line="240" w:lineRule="auto"/>
              <w:ind w:right="-146"/>
              <w:jc w:val="both"/>
              <w:outlineLvl w:val="1"/>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Личностные УУД</w:t>
            </w:r>
          </w:p>
        </w:tc>
        <w:tc>
          <w:tcPr>
            <w:tcW w:w="2700" w:type="dxa"/>
          </w:tcPr>
          <w:p w:rsidR="00A632C5" w:rsidRPr="00A632C5" w:rsidRDefault="00A632C5" w:rsidP="00A632C5">
            <w:pPr>
              <w:spacing w:after="0" w:line="240" w:lineRule="auto"/>
              <w:ind w:right="-146"/>
              <w:jc w:val="both"/>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Регулятивные УУД</w:t>
            </w:r>
          </w:p>
        </w:tc>
        <w:tc>
          <w:tcPr>
            <w:tcW w:w="2520" w:type="dxa"/>
          </w:tcPr>
          <w:p w:rsidR="00A632C5" w:rsidRPr="00A632C5" w:rsidRDefault="00A632C5" w:rsidP="00A632C5">
            <w:pPr>
              <w:spacing w:after="0" w:line="240" w:lineRule="auto"/>
              <w:ind w:right="-146"/>
              <w:jc w:val="both"/>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Познавательные УУД</w:t>
            </w:r>
          </w:p>
        </w:tc>
        <w:tc>
          <w:tcPr>
            <w:tcW w:w="2034" w:type="dxa"/>
          </w:tcPr>
          <w:p w:rsidR="00A632C5" w:rsidRPr="00A632C5" w:rsidRDefault="00A632C5" w:rsidP="00A632C5">
            <w:pPr>
              <w:spacing w:after="0" w:line="240" w:lineRule="auto"/>
              <w:ind w:right="-146"/>
              <w:jc w:val="both"/>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Коммуникативные УУД</w:t>
            </w:r>
          </w:p>
        </w:tc>
      </w:tr>
      <w:tr w:rsidR="00A632C5" w:rsidRPr="00A632C5" w:rsidTr="00A632C5">
        <w:trPr>
          <w:cantSplit/>
          <w:trHeight w:val="1134"/>
        </w:trPr>
        <w:tc>
          <w:tcPr>
            <w:tcW w:w="720" w:type="dxa"/>
            <w:textDirection w:val="btLr"/>
          </w:tcPr>
          <w:p w:rsidR="00A632C5" w:rsidRPr="00A632C5" w:rsidRDefault="00A632C5" w:rsidP="00A632C5">
            <w:pPr>
              <w:spacing w:after="0" w:line="240" w:lineRule="auto"/>
              <w:ind w:left="113" w:right="-146"/>
              <w:jc w:val="center"/>
              <w:rPr>
                <w:rFonts w:ascii="Times New Roman" w:eastAsia="Times New Roman" w:hAnsi="Times New Roman" w:cs="Times New Roman"/>
                <w:b/>
                <w:bCs/>
                <w:sz w:val="24"/>
                <w:szCs w:val="28"/>
              </w:rPr>
            </w:pPr>
            <w:r w:rsidRPr="00A632C5">
              <w:rPr>
                <w:rFonts w:ascii="Times New Roman" w:eastAsia="Times New Roman" w:hAnsi="Times New Roman" w:cs="Times New Roman"/>
                <w:b/>
                <w:bCs/>
                <w:sz w:val="24"/>
                <w:szCs w:val="28"/>
              </w:rPr>
              <w:lastRenderedPageBreak/>
              <w:t>1 класс</w:t>
            </w:r>
          </w:p>
        </w:tc>
        <w:tc>
          <w:tcPr>
            <w:tcW w:w="2340" w:type="dxa"/>
          </w:tcPr>
          <w:p w:rsidR="00A632C5" w:rsidRPr="00A632C5" w:rsidRDefault="00A632C5" w:rsidP="00A632C5">
            <w:pPr>
              <w:spacing w:after="0" w:line="240" w:lineRule="auto"/>
              <w:ind w:right="-146"/>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A632C5" w:rsidRPr="00A632C5" w:rsidRDefault="00A632C5" w:rsidP="00A632C5">
            <w:pPr>
              <w:spacing w:after="0" w:line="240" w:lineRule="auto"/>
              <w:ind w:right="-146"/>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2. Проявлять уважение  к своей семье, ценить взаимопомощь и взаимоподдержку членов семьи и друзей.</w:t>
            </w:r>
          </w:p>
          <w:p w:rsidR="00A632C5" w:rsidRPr="00A632C5" w:rsidRDefault="00A632C5" w:rsidP="00A632C5">
            <w:pPr>
              <w:spacing w:after="0" w:line="240" w:lineRule="auto"/>
              <w:ind w:right="-146"/>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3. Принимать новый статус «ученик», </w:t>
            </w:r>
            <w:r w:rsidRPr="00A632C5">
              <w:rPr>
                <w:rFonts w:ascii="Times New Roman" w:eastAsia="Times New Roman" w:hAnsi="Times New Roman" w:cs="Times New Roman"/>
                <w:sz w:val="24"/>
                <w:szCs w:val="28"/>
              </w:rPr>
              <w:t>внутреннюю позицию школьника на уровне положительного отношения к школе, принимать образ «хорошего ученика».</w:t>
            </w:r>
          </w:p>
          <w:p w:rsidR="00A632C5" w:rsidRPr="00A632C5" w:rsidRDefault="00A632C5" w:rsidP="00A632C5">
            <w:pPr>
              <w:spacing w:after="0" w:line="240" w:lineRule="auto"/>
              <w:ind w:right="-146"/>
              <w:rPr>
                <w:rFonts w:ascii="Times New Roman" w:eastAsia="Times New Roman" w:hAnsi="Times New Roman" w:cs="Times New Roman"/>
                <w:sz w:val="24"/>
                <w:szCs w:val="28"/>
              </w:rPr>
            </w:pPr>
            <w:r w:rsidRPr="00A632C5">
              <w:rPr>
                <w:rFonts w:ascii="Times New Roman" w:eastAsia="Times New Roman" w:hAnsi="Times New Roman" w:cs="Times New Roman"/>
                <w:bCs/>
                <w:sz w:val="24"/>
                <w:szCs w:val="28"/>
              </w:rPr>
              <w:t xml:space="preserve">4. </w:t>
            </w:r>
            <w:r w:rsidRPr="00A632C5">
              <w:rPr>
                <w:rFonts w:ascii="Times New Roman" w:eastAsia="Times New Roman" w:hAnsi="Times New Roman" w:cs="Times New Roman"/>
                <w:sz w:val="24"/>
                <w:szCs w:val="28"/>
              </w:rPr>
              <w:t xml:space="preserve">Внимательно </w:t>
            </w:r>
            <w:proofErr w:type="gramStart"/>
            <w:r w:rsidRPr="00A632C5">
              <w:rPr>
                <w:rFonts w:ascii="Times New Roman" w:eastAsia="Times New Roman" w:hAnsi="Times New Roman" w:cs="Times New Roman"/>
                <w:sz w:val="24"/>
                <w:szCs w:val="28"/>
              </w:rPr>
              <w:t>относить-ся</w:t>
            </w:r>
            <w:proofErr w:type="gramEnd"/>
            <w:r w:rsidRPr="00A632C5">
              <w:rPr>
                <w:rFonts w:ascii="Times New Roman" w:eastAsia="Times New Roman" w:hAnsi="Times New Roman" w:cs="Times New Roman"/>
                <w:sz w:val="24"/>
                <w:szCs w:val="28"/>
              </w:rPr>
              <w:t xml:space="preserve"> к собственным пережи-ваниям и переживаниям других людей; нравст-венному содержанию поступков.</w:t>
            </w:r>
          </w:p>
          <w:p w:rsidR="00A632C5" w:rsidRPr="00A632C5" w:rsidRDefault="00A632C5" w:rsidP="00A632C5">
            <w:pPr>
              <w:spacing w:after="0" w:line="240" w:lineRule="auto"/>
              <w:ind w:right="-146"/>
              <w:rPr>
                <w:rFonts w:ascii="Times New Roman" w:eastAsia="Times New Roman" w:hAnsi="Times New Roman" w:cs="Times New Roman"/>
                <w:sz w:val="24"/>
                <w:szCs w:val="28"/>
              </w:rPr>
            </w:pPr>
            <w:r w:rsidRPr="00A632C5">
              <w:rPr>
                <w:rFonts w:ascii="Times New Roman" w:eastAsia="Times New Roman" w:hAnsi="Times New Roman" w:cs="Times New Roman"/>
                <w:bCs/>
                <w:sz w:val="24"/>
                <w:szCs w:val="28"/>
              </w:rPr>
              <w:t>5. В</w:t>
            </w:r>
            <w:r w:rsidRPr="00A632C5">
              <w:rPr>
                <w:rFonts w:ascii="Times New Roman" w:eastAsia="Times New Roman" w:hAnsi="Times New Roman" w:cs="Times New Roman"/>
                <w:sz w:val="24"/>
                <w:szCs w:val="28"/>
              </w:rPr>
              <w:t>ыполнять правила личной гигиены, безопасного поведения</w:t>
            </w:r>
          </w:p>
          <w:p w:rsidR="00A632C5" w:rsidRPr="00A632C5" w:rsidRDefault="00A632C5" w:rsidP="00A632C5">
            <w:pPr>
              <w:spacing w:after="0" w:line="240" w:lineRule="auto"/>
              <w:ind w:right="-146"/>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в школе, дома, на улице,</w:t>
            </w:r>
          </w:p>
          <w:p w:rsidR="00A632C5" w:rsidRPr="00A632C5" w:rsidRDefault="00A632C5" w:rsidP="00A632C5">
            <w:pPr>
              <w:spacing w:after="0" w:line="240" w:lineRule="auto"/>
              <w:ind w:right="-146"/>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в общественных местах.</w:t>
            </w:r>
          </w:p>
          <w:p w:rsidR="00A632C5" w:rsidRPr="00A632C5" w:rsidRDefault="00A632C5" w:rsidP="00A632C5">
            <w:pPr>
              <w:spacing w:after="0" w:line="240" w:lineRule="auto"/>
              <w:ind w:right="-146"/>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6. Внимательно относиться к красоте окружающего мира, произведениям искусства.</w:t>
            </w:r>
          </w:p>
          <w:p w:rsidR="00A632C5" w:rsidRPr="00A632C5" w:rsidRDefault="00A632C5" w:rsidP="00A632C5">
            <w:pPr>
              <w:spacing w:after="0" w:line="240" w:lineRule="auto"/>
              <w:ind w:right="-146"/>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7. Адекватно воспринимать оценку учителя.</w:t>
            </w:r>
          </w:p>
          <w:p w:rsidR="00A632C5" w:rsidRPr="00A632C5" w:rsidRDefault="00A632C5" w:rsidP="00A632C5">
            <w:pPr>
              <w:spacing w:after="0" w:line="240" w:lineRule="auto"/>
              <w:ind w:right="-146"/>
              <w:rPr>
                <w:rFonts w:ascii="Times New Roman" w:eastAsia="Times New Roman" w:hAnsi="Times New Roman" w:cs="Times New Roman"/>
                <w:bCs/>
                <w:sz w:val="24"/>
                <w:szCs w:val="28"/>
              </w:rPr>
            </w:pPr>
          </w:p>
        </w:tc>
        <w:tc>
          <w:tcPr>
            <w:tcW w:w="2700" w:type="dxa"/>
          </w:tcPr>
          <w:p w:rsidR="00A632C5" w:rsidRPr="00A632C5" w:rsidRDefault="00A632C5" w:rsidP="00A632C5">
            <w:pPr>
              <w:spacing w:after="0" w:line="240" w:lineRule="auto"/>
              <w:ind w:right="-146"/>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1. Организовывать свое рабочее место под </w:t>
            </w:r>
            <w:proofErr w:type="gramStart"/>
            <w:r w:rsidRPr="00A632C5">
              <w:rPr>
                <w:rFonts w:ascii="Times New Roman" w:eastAsia="Times New Roman" w:hAnsi="Times New Roman" w:cs="Times New Roman"/>
                <w:bCs/>
                <w:sz w:val="24"/>
                <w:szCs w:val="28"/>
              </w:rPr>
              <w:t>руковод-ством</w:t>
            </w:r>
            <w:proofErr w:type="gramEnd"/>
            <w:r w:rsidRPr="00A632C5">
              <w:rPr>
                <w:rFonts w:ascii="Times New Roman" w:eastAsia="Times New Roman" w:hAnsi="Times New Roman" w:cs="Times New Roman"/>
                <w:bCs/>
                <w:sz w:val="24"/>
                <w:szCs w:val="28"/>
              </w:rPr>
              <w:t xml:space="preserve"> учителя. </w:t>
            </w:r>
          </w:p>
          <w:p w:rsidR="00A632C5" w:rsidRPr="00A632C5" w:rsidRDefault="00A632C5" w:rsidP="00A632C5">
            <w:pPr>
              <w:spacing w:after="0" w:line="240" w:lineRule="auto"/>
              <w:ind w:right="-146"/>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2. Осуществлять контроль в форме сличения своей </w:t>
            </w:r>
            <w:proofErr w:type="gramStart"/>
            <w:r w:rsidRPr="00A632C5">
              <w:rPr>
                <w:rFonts w:ascii="Times New Roman" w:eastAsia="Times New Roman" w:hAnsi="Times New Roman" w:cs="Times New Roman"/>
                <w:sz w:val="24"/>
                <w:szCs w:val="28"/>
              </w:rPr>
              <w:t>рабо-ты</w:t>
            </w:r>
            <w:proofErr w:type="gramEnd"/>
            <w:r w:rsidRPr="00A632C5">
              <w:rPr>
                <w:rFonts w:ascii="Times New Roman" w:eastAsia="Times New Roman" w:hAnsi="Times New Roman" w:cs="Times New Roman"/>
                <w:sz w:val="24"/>
                <w:szCs w:val="28"/>
              </w:rPr>
              <w:t xml:space="preserve"> с заданным эталоном.</w:t>
            </w:r>
          </w:p>
          <w:p w:rsidR="00A632C5" w:rsidRPr="00A632C5" w:rsidRDefault="00A632C5" w:rsidP="00A632C5">
            <w:pPr>
              <w:spacing w:after="0" w:line="240" w:lineRule="auto"/>
              <w:ind w:right="-146"/>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3.Вносить необходимые дополнения, исправления </w:t>
            </w:r>
          </w:p>
          <w:p w:rsidR="00A632C5" w:rsidRPr="00A632C5" w:rsidRDefault="00A632C5" w:rsidP="00A632C5">
            <w:pPr>
              <w:spacing w:after="0" w:line="240" w:lineRule="auto"/>
              <w:ind w:right="-146"/>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в свою работу, если она расходится с эталоном (образцом).</w:t>
            </w:r>
          </w:p>
          <w:p w:rsidR="00A632C5" w:rsidRPr="00A632C5" w:rsidRDefault="00A632C5" w:rsidP="00A632C5">
            <w:pPr>
              <w:spacing w:after="0" w:line="240" w:lineRule="auto"/>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4. В сотрудничестве с учителем определять последовательность изучения материала, опираясь на </w:t>
            </w:r>
            <w:proofErr w:type="gramStart"/>
            <w:r w:rsidRPr="00A632C5">
              <w:rPr>
                <w:rFonts w:ascii="Times New Roman" w:eastAsia="Times New Roman" w:hAnsi="Times New Roman" w:cs="Times New Roman"/>
                <w:sz w:val="24"/>
                <w:szCs w:val="28"/>
              </w:rPr>
              <w:t>иллюстра-тивный</w:t>
            </w:r>
            <w:proofErr w:type="gramEnd"/>
            <w:r w:rsidRPr="00A632C5">
              <w:rPr>
                <w:rFonts w:ascii="Times New Roman" w:eastAsia="Times New Roman" w:hAnsi="Times New Roman" w:cs="Times New Roman"/>
                <w:sz w:val="24"/>
                <w:szCs w:val="28"/>
              </w:rPr>
              <w:t xml:space="preserve"> ряд «маршрутного листа».</w:t>
            </w:r>
          </w:p>
          <w:p w:rsidR="00A632C5" w:rsidRPr="00A632C5" w:rsidRDefault="00A632C5" w:rsidP="00A632C5">
            <w:pPr>
              <w:spacing w:after="0" w:line="240" w:lineRule="auto"/>
              <w:ind w:right="-146"/>
              <w:rPr>
                <w:rFonts w:ascii="Times New Roman" w:eastAsia="Times New Roman" w:hAnsi="Times New Roman" w:cs="Times New Roman"/>
                <w:b/>
                <w:sz w:val="24"/>
                <w:szCs w:val="28"/>
              </w:rPr>
            </w:pPr>
          </w:p>
        </w:tc>
        <w:tc>
          <w:tcPr>
            <w:tcW w:w="2520" w:type="dxa"/>
          </w:tcPr>
          <w:p w:rsidR="00A632C5" w:rsidRPr="00A632C5" w:rsidRDefault="00A632C5" w:rsidP="00A632C5">
            <w:pPr>
              <w:spacing w:after="0" w:line="240" w:lineRule="auto"/>
              <w:ind w:right="-146"/>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1. </w:t>
            </w:r>
            <w:r w:rsidRPr="00A632C5">
              <w:rPr>
                <w:rFonts w:ascii="Times New Roman" w:eastAsia="Times New Roman" w:hAnsi="Times New Roman" w:cs="Times New Roman"/>
                <w:bCs/>
                <w:iCs/>
                <w:sz w:val="24"/>
                <w:szCs w:val="28"/>
              </w:rPr>
              <w:t>Ориентироваться в учебниках (система обозначений, структура текста, рубрики, словарь, содержание)</w:t>
            </w:r>
            <w:r w:rsidRPr="00A632C5">
              <w:rPr>
                <w:rFonts w:ascii="Times New Roman" w:eastAsia="Times New Roman" w:hAnsi="Times New Roman" w:cs="Times New Roman"/>
                <w:bCs/>
                <w:sz w:val="24"/>
                <w:szCs w:val="28"/>
              </w:rPr>
              <w:t xml:space="preserve">. </w:t>
            </w:r>
          </w:p>
          <w:p w:rsidR="00A632C5" w:rsidRPr="00A632C5" w:rsidRDefault="00A632C5" w:rsidP="00A632C5">
            <w:pPr>
              <w:spacing w:after="0" w:line="240" w:lineRule="auto"/>
              <w:ind w:right="-146"/>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632C5" w:rsidRPr="00A632C5" w:rsidRDefault="00A632C5" w:rsidP="00A632C5">
            <w:pPr>
              <w:spacing w:after="0" w:line="240" w:lineRule="auto"/>
              <w:ind w:right="-146"/>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3. Понимать информацию, представленную в виде текста, рисунков, схем.</w:t>
            </w:r>
          </w:p>
          <w:p w:rsidR="00A632C5" w:rsidRPr="00A632C5" w:rsidRDefault="00A632C5" w:rsidP="00A632C5">
            <w:pPr>
              <w:spacing w:after="0" w:line="240" w:lineRule="auto"/>
              <w:ind w:right="4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4. Сравнивать предметы, объекты: находить общее и различие.</w:t>
            </w:r>
          </w:p>
          <w:p w:rsidR="00A632C5" w:rsidRPr="00A632C5" w:rsidRDefault="00A632C5" w:rsidP="00A632C5">
            <w:pPr>
              <w:spacing w:after="0" w:line="240" w:lineRule="auto"/>
              <w:ind w:right="-146"/>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5. Группировать, классифицировать предметы, объекты на основе существенных признаков, по заданным критериям.</w:t>
            </w:r>
          </w:p>
          <w:p w:rsidR="00A632C5" w:rsidRPr="00A632C5" w:rsidRDefault="00A632C5" w:rsidP="00A632C5">
            <w:pPr>
              <w:spacing w:after="0" w:line="240" w:lineRule="auto"/>
              <w:ind w:right="-146"/>
              <w:rPr>
                <w:rFonts w:ascii="Times New Roman" w:eastAsia="Times New Roman" w:hAnsi="Times New Roman" w:cs="Times New Roman"/>
                <w:sz w:val="24"/>
                <w:szCs w:val="28"/>
              </w:rPr>
            </w:pPr>
          </w:p>
        </w:tc>
        <w:tc>
          <w:tcPr>
            <w:tcW w:w="2034" w:type="dxa"/>
          </w:tcPr>
          <w:p w:rsidR="00A632C5" w:rsidRPr="00A632C5" w:rsidRDefault="00A632C5" w:rsidP="00A632C5">
            <w:pPr>
              <w:spacing w:after="0" w:line="240" w:lineRule="auto"/>
              <w:ind w:right="106"/>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1. Соблюдать </w:t>
            </w:r>
            <w:proofErr w:type="gramStart"/>
            <w:r w:rsidRPr="00A632C5">
              <w:rPr>
                <w:rFonts w:ascii="Times New Roman" w:eastAsia="Times New Roman" w:hAnsi="Times New Roman" w:cs="Times New Roman"/>
                <w:bCs/>
                <w:sz w:val="24"/>
                <w:szCs w:val="28"/>
              </w:rPr>
              <w:t>простей-шие</w:t>
            </w:r>
            <w:proofErr w:type="gramEnd"/>
            <w:r w:rsidRPr="00A632C5">
              <w:rPr>
                <w:rFonts w:ascii="Times New Roman" w:eastAsia="Times New Roman" w:hAnsi="Times New Roman" w:cs="Times New Roman"/>
                <w:bCs/>
                <w:sz w:val="24"/>
                <w:szCs w:val="28"/>
              </w:rPr>
              <w:t xml:space="preserve"> нормы речевого этикета: здороваться, прощаться, благода-рить.</w:t>
            </w:r>
          </w:p>
          <w:p w:rsidR="00A632C5" w:rsidRPr="00A632C5" w:rsidRDefault="00A632C5" w:rsidP="00A632C5">
            <w:pPr>
              <w:spacing w:after="0" w:line="240" w:lineRule="auto"/>
              <w:ind w:right="-146"/>
              <w:rPr>
                <w:rFonts w:ascii="Times New Roman" w:eastAsia="Times New Roman" w:hAnsi="Times New Roman" w:cs="Times New Roman"/>
                <w:sz w:val="24"/>
                <w:szCs w:val="28"/>
              </w:rPr>
            </w:pPr>
            <w:r w:rsidRPr="00A632C5">
              <w:rPr>
                <w:rFonts w:ascii="Times New Roman" w:eastAsia="Times New Roman" w:hAnsi="Times New Roman" w:cs="Times New Roman"/>
                <w:bCs/>
                <w:sz w:val="24"/>
                <w:szCs w:val="28"/>
              </w:rPr>
              <w:t xml:space="preserve">2. </w:t>
            </w:r>
            <w:r w:rsidRPr="00A632C5">
              <w:rPr>
                <w:rFonts w:ascii="Times New Roman" w:eastAsia="Times New Roman" w:hAnsi="Times New Roman" w:cs="Times New Roman"/>
                <w:sz w:val="24"/>
                <w:szCs w:val="28"/>
              </w:rPr>
              <w:t xml:space="preserve">Вступать в  диалог (отвечать на вопросы, задавать вопросы, уточнять </w:t>
            </w:r>
            <w:proofErr w:type="gramStart"/>
            <w:r w:rsidRPr="00A632C5">
              <w:rPr>
                <w:rFonts w:ascii="Times New Roman" w:eastAsia="Times New Roman" w:hAnsi="Times New Roman" w:cs="Times New Roman"/>
                <w:sz w:val="24"/>
                <w:szCs w:val="28"/>
              </w:rPr>
              <w:t>непонятное</w:t>
            </w:r>
            <w:proofErr w:type="gramEnd"/>
            <w:r w:rsidRPr="00A632C5">
              <w:rPr>
                <w:rFonts w:ascii="Times New Roman" w:eastAsia="Times New Roman" w:hAnsi="Times New Roman" w:cs="Times New Roman"/>
                <w:sz w:val="24"/>
                <w:szCs w:val="28"/>
              </w:rPr>
              <w:t>).</w:t>
            </w:r>
            <w:r w:rsidRPr="00A632C5">
              <w:rPr>
                <w:rFonts w:ascii="Times New Roman" w:eastAsia="Times New Roman" w:hAnsi="Times New Roman" w:cs="Times New Roman"/>
                <w:bCs/>
                <w:sz w:val="24"/>
                <w:szCs w:val="28"/>
              </w:rPr>
              <w:t xml:space="preserve"> </w:t>
            </w:r>
          </w:p>
          <w:p w:rsidR="00A632C5" w:rsidRPr="00A632C5" w:rsidRDefault="00A632C5" w:rsidP="00A632C5">
            <w:pPr>
              <w:spacing w:after="0" w:line="240" w:lineRule="auto"/>
              <w:ind w:right="-146"/>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3.</w:t>
            </w:r>
            <w:r w:rsidRPr="00A632C5">
              <w:rPr>
                <w:rFonts w:ascii="Times New Roman" w:eastAsia="Times New Roman" w:hAnsi="Times New Roman" w:cs="Times New Roman"/>
                <w:b/>
                <w:bCs/>
                <w:sz w:val="24"/>
                <w:szCs w:val="28"/>
              </w:rPr>
              <w:t xml:space="preserve"> </w:t>
            </w:r>
            <w:r w:rsidRPr="00A632C5">
              <w:rPr>
                <w:rFonts w:ascii="Times New Roman" w:eastAsia="Times New Roman" w:hAnsi="Times New Roman" w:cs="Times New Roman"/>
                <w:bCs/>
                <w:sz w:val="24"/>
                <w:szCs w:val="2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632C5" w:rsidRPr="00A632C5" w:rsidRDefault="00A632C5" w:rsidP="00A632C5">
            <w:pPr>
              <w:spacing w:after="0" w:line="240" w:lineRule="auto"/>
              <w:ind w:right="106"/>
              <w:rPr>
                <w:rFonts w:ascii="Times New Roman" w:eastAsia="Times New Roman" w:hAnsi="Times New Roman" w:cs="Times New Roman"/>
                <w:bCs/>
                <w:sz w:val="24"/>
                <w:szCs w:val="28"/>
              </w:rPr>
            </w:pPr>
            <w:r w:rsidRPr="00A632C5">
              <w:rPr>
                <w:rFonts w:ascii="Times New Roman" w:eastAsia="Times New Roman" w:hAnsi="Times New Roman" w:cs="Times New Roman"/>
                <w:sz w:val="24"/>
                <w:szCs w:val="28"/>
              </w:rPr>
              <w:t xml:space="preserve">4.Участвовать в </w:t>
            </w:r>
            <w:proofErr w:type="gramStart"/>
            <w:r w:rsidRPr="00A632C5">
              <w:rPr>
                <w:rFonts w:ascii="Times New Roman" w:eastAsia="Times New Roman" w:hAnsi="Times New Roman" w:cs="Times New Roman"/>
                <w:sz w:val="24"/>
                <w:szCs w:val="28"/>
              </w:rPr>
              <w:t>коллективном</w:t>
            </w:r>
            <w:proofErr w:type="gramEnd"/>
            <w:r w:rsidRPr="00A632C5">
              <w:rPr>
                <w:rFonts w:ascii="Times New Roman" w:eastAsia="Times New Roman" w:hAnsi="Times New Roman" w:cs="Times New Roman"/>
                <w:sz w:val="24"/>
                <w:szCs w:val="28"/>
              </w:rPr>
              <w:t xml:space="preserve"> обсуж-дении учебной проблемы.</w:t>
            </w:r>
          </w:p>
          <w:p w:rsidR="00A632C5" w:rsidRPr="00A632C5" w:rsidRDefault="00A632C5" w:rsidP="00A632C5">
            <w:pPr>
              <w:spacing w:after="0" w:line="240" w:lineRule="auto"/>
              <w:ind w:right="-146"/>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5. Сотрудничать со сверстниками и </w:t>
            </w:r>
            <w:proofErr w:type="gramStart"/>
            <w:r w:rsidRPr="00A632C5">
              <w:rPr>
                <w:rFonts w:ascii="Times New Roman" w:eastAsia="Times New Roman" w:hAnsi="Times New Roman" w:cs="Times New Roman"/>
                <w:bCs/>
                <w:sz w:val="24"/>
                <w:szCs w:val="28"/>
              </w:rPr>
              <w:t>взрос-лыми</w:t>
            </w:r>
            <w:proofErr w:type="gramEnd"/>
            <w:r w:rsidRPr="00A632C5">
              <w:rPr>
                <w:rFonts w:ascii="Times New Roman" w:eastAsia="Times New Roman" w:hAnsi="Times New Roman" w:cs="Times New Roman"/>
                <w:bCs/>
                <w:sz w:val="24"/>
                <w:szCs w:val="28"/>
              </w:rPr>
              <w:t xml:space="preserve"> для реализации проектной деятельности.</w:t>
            </w:r>
          </w:p>
          <w:p w:rsidR="00A632C5" w:rsidRPr="00A632C5" w:rsidRDefault="00A632C5" w:rsidP="00A632C5">
            <w:pPr>
              <w:spacing w:after="0" w:line="240" w:lineRule="auto"/>
              <w:ind w:right="-146"/>
              <w:rPr>
                <w:rFonts w:ascii="Times New Roman" w:eastAsia="Times New Roman" w:hAnsi="Times New Roman" w:cs="Times New Roman"/>
                <w:bCs/>
                <w:sz w:val="24"/>
                <w:szCs w:val="28"/>
              </w:rPr>
            </w:pPr>
          </w:p>
        </w:tc>
      </w:tr>
    </w:tbl>
    <w:p w:rsidR="00A632C5" w:rsidRPr="00A632C5" w:rsidRDefault="00A632C5" w:rsidP="00A632C5">
      <w:pPr>
        <w:tabs>
          <w:tab w:val="left" w:pos="426"/>
          <w:tab w:val="left" w:pos="7513"/>
        </w:tabs>
        <w:spacing w:after="0" w:line="240" w:lineRule="auto"/>
        <w:jc w:val="both"/>
        <w:rPr>
          <w:rFonts w:ascii="Times New Roman" w:eastAsia="Times New Roman" w:hAnsi="Times New Roman" w:cs="Times New Roman"/>
          <w:sz w:val="24"/>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2340"/>
        <w:gridCol w:w="2700"/>
        <w:gridCol w:w="2520"/>
        <w:gridCol w:w="1893"/>
      </w:tblGrid>
      <w:tr w:rsidR="00A632C5" w:rsidRPr="00A632C5" w:rsidTr="00A632C5">
        <w:trPr>
          <w:cantSplit/>
          <w:trHeight w:val="12476"/>
        </w:trPr>
        <w:tc>
          <w:tcPr>
            <w:tcW w:w="720" w:type="dxa"/>
            <w:textDirection w:val="btLr"/>
          </w:tcPr>
          <w:p w:rsidR="00A632C5" w:rsidRPr="00A632C5" w:rsidRDefault="00A632C5" w:rsidP="00A632C5">
            <w:pPr>
              <w:spacing w:after="0" w:line="240" w:lineRule="auto"/>
              <w:ind w:left="113" w:firstLine="426"/>
              <w:jc w:val="center"/>
              <w:rPr>
                <w:rFonts w:ascii="Times New Roman" w:eastAsia="Times New Roman" w:hAnsi="Times New Roman" w:cs="Times New Roman"/>
                <w:b/>
                <w:bCs/>
                <w:sz w:val="24"/>
                <w:szCs w:val="28"/>
              </w:rPr>
            </w:pPr>
            <w:r w:rsidRPr="00A632C5">
              <w:rPr>
                <w:rFonts w:ascii="Times New Roman" w:eastAsia="Times New Roman" w:hAnsi="Times New Roman" w:cs="Times New Roman"/>
                <w:b/>
                <w:bCs/>
                <w:sz w:val="24"/>
                <w:szCs w:val="28"/>
              </w:rPr>
              <w:lastRenderedPageBreak/>
              <w:t>2 класс</w:t>
            </w:r>
          </w:p>
        </w:tc>
        <w:tc>
          <w:tcPr>
            <w:tcW w:w="2340" w:type="dxa"/>
          </w:tcPr>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sz w:val="24"/>
                <w:szCs w:val="28"/>
              </w:rPr>
              <w:t xml:space="preserve">1. Воспринимать Россию как </w:t>
            </w:r>
            <w:proofErr w:type="gramStart"/>
            <w:r w:rsidRPr="00A632C5">
              <w:rPr>
                <w:rFonts w:ascii="Times New Roman" w:eastAsia="Times New Roman" w:hAnsi="Times New Roman" w:cs="Times New Roman"/>
                <w:sz w:val="24"/>
                <w:szCs w:val="28"/>
              </w:rPr>
              <w:t>многона-циональное</w:t>
            </w:r>
            <w:proofErr w:type="gramEnd"/>
            <w:r w:rsidRPr="00A632C5">
              <w:rPr>
                <w:rFonts w:ascii="Times New Roman" w:eastAsia="Times New Roman" w:hAnsi="Times New Roman" w:cs="Times New Roman"/>
                <w:sz w:val="24"/>
                <w:szCs w:val="28"/>
              </w:rPr>
              <w:t xml:space="preserve"> государ-ство, русский  язык как средство общения. Принимать </w:t>
            </w:r>
            <w:proofErr w:type="gramStart"/>
            <w:r w:rsidRPr="00A632C5">
              <w:rPr>
                <w:rFonts w:ascii="Times New Roman" w:eastAsia="Times New Roman" w:hAnsi="Times New Roman" w:cs="Times New Roman"/>
                <w:sz w:val="24"/>
                <w:szCs w:val="28"/>
              </w:rPr>
              <w:t>необходи-мость</w:t>
            </w:r>
            <w:proofErr w:type="gramEnd"/>
            <w:r w:rsidRPr="00A632C5">
              <w:rPr>
                <w:rFonts w:ascii="Times New Roman" w:eastAsia="Times New Roman" w:hAnsi="Times New Roman" w:cs="Times New Roman"/>
                <w:sz w:val="24"/>
                <w:szCs w:val="28"/>
              </w:rPr>
              <w:t xml:space="preserve"> изучения русского языка граж-данами России любой национальности. </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2. Проявлять уважение к семье, традициям своего народа, к своей малой родине, ценить взаимопомощь и взаи-моподдержку членов общества.</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3. Принимать учебные цели, проявлять </w:t>
            </w:r>
            <w:proofErr w:type="gramStart"/>
            <w:r w:rsidRPr="00A632C5">
              <w:rPr>
                <w:rFonts w:ascii="Times New Roman" w:eastAsia="Times New Roman" w:hAnsi="Times New Roman" w:cs="Times New Roman"/>
                <w:bCs/>
                <w:sz w:val="24"/>
                <w:szCs w:val="28"/>
              </w:rPr>
              <w:t>жела-ние</w:t>
            </w:r>
            <w:proofErr w:type="gramEnd"/>
            <w:r w:rsidRPr="00A632C5">
              <w:rPr>
                <w:rFonts w:ascii="Times New Roman" w:eastAsia="Times New Roman" w:hAnsi="Times New Roman" w:cs="Times New Roman"/>
                <w:bCs/>
                <w:sz w:val="24"/>
                <w:szCs w:val="28"/>
              </w:rPr>
              <w:t xml:space="preserve"> учиться. </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4. Оценивать </w:t>
            </w:r>
            <w:proofErr w:type="gramStart"/>
            <w:r w:rsidRPr="00A632C5">
              <w:rPr>
                <w:rFonts w:ascii="Times New Roman" w:eastAsia="Times New Roman" w:hAnsi="Times New Roman" w:cs="Times New Roman"/>
                <w:bCs/>
                <w:sz w:val="24"/>
                <w:szCs w:val="28"/>
              </w:rPr>
              <w:t>свои</w:t>
            </w:r>
            <w:proofErr w:type="gramEnd"/>
            <w:r w:rsidRPr="00A632C5">
              <w:rPr>
                <w:rFonts w:ascii="Times New Roman" w:eastAsia="Times New Roman" w:hAnsi="Times New Roman" w:cs="Times New Roman"/>
                <w:bCs/>
                <w:sz w:val="24"/>
                <w:szCs w:val="28"/>
              </w:rPr>
              <w:t xml:space="preserve"> эмоциональные реак-ции, ориентироваться в нравственной оценке собственных поступ-ков.</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5. Выполнять правила этикета. Внимательно и бережно относиться к природе, соблюдать правила экологической безопасности.</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6. Внимательно </w:t>
            </w:r>
            <w:proofErr w:type="gramStart"/>
            <w:r w:rsidRPr="00A632C5">
              <w:rPr>
                <w:rFonts w:ascii="Times New Roman" w:eastAsia="Times New Roman" w:hAnsi="Times New Roman" w:cs="Times New Roman"/>
                <w:sz w:val="24"/>
                <w:szCs w:val="28"/>
              </w:rPr>
              <w:t>отно-ситься</w:t>
            </w:r>
            <w:proofErr w:type="gramEnd"/>
            <w:r w:rsidRPr="00A632C5">
              <w:rPr>
                <w:rFonts w:ascii="Times New Roman" w:eastAsia="Times New Roman" w:hAnsi="Times New Roman" w:cs="Times New Roman"/>
                <w:sz w:val="24"/>
                <w:szCs w:val="28"/>
              </w:rPr>
              <w:t xml:space="preserve"> к собственным переживаниям, выз-ванным восприятием природы, произведения искусства.</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7. Признавать собственные ошибки. Сопоставлять </w:t>
            </w:r>
            <w:proofErr w:type="gramStart"/>
            <w:r w:rsidRPr="00A632C5">
              <w:rPr>
                <w:rFonts w:ascii="Times New Roman" w:eastAsia="Times New Roman" w:hAnsi="Times New Roman" w:cs="Times New Roman"/>
                <w:sz w:val="24"/>
                <w:szCs w:val="28"/>
              </w:rPr>
              <w:t>собст-венную</w:t>
            </w:r>
            <w:proofErr w:type="gramEnd"/>
            <w:r w:rsidRPr="00A632C5">
              <w:rPr>
                <w:rFonts w:ascii="Times New Roman" w:eastAsia="Times New Roman" w:hAnsi="Times New Roman" w:cs="Times New Roman"/>
                <w:sz w:val="24"/>
                <w:szCs w:val="28"/>
              </w:rPr>
              <w:t xml:space="preserve"> оценку своей деятельности с оценкой её товарищами, учителем</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p>
        </w:tc>
        <w:tc>
          <w:tcPr>
            <w:tcW w:w="2700" w:type="dxa"/>
          </w:tcPr>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1. Самостоятельно организовывать свое рабочее место.</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2. Следовать режиму организации учебной и внеучебной деятельности.</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3. Определять цель учебной деятельности с помощью учителя. </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4. Определять план выполнения заданий на уроках, внеурочной деятельности, жизненных ситуациях под руководством учителя.</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5.</w:t>
            </w:r>
            <w:r w:rsidRPr="00A632C5">
              <w:rPr>
                <w:rFonts w:ascii="Times New Roman" w:eastAsia="Times New Roman" w:hAnsi="Times New Roman" w:cs="Times New Roman"/>
                <w:b/>
                <w:sz w:val="24"/>
                <w:szCs w:val="28"/>
              </w:rPr>
              <w:t xml:space="preserve"> </w:t>
            </w:r>
            <w:r w:rsidRPr="00A632C5">
              <w:rPr>
                <w:rFonts w:ascii="Times New Roman" w:eastAsia="Times New Roman" w:hAnsi="Times New Roman" w:cs="Times New Roman"/>
                <w:sz w:val="24"/>
                <w:szCs w:val="28"/>
              </w:rPr>
              <w:t>Следовать при выполнении заданий инструкциям учителя и алгоритмам, описывающем стандартные учебные действия.</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6. Осуществлять само- и взаимопроверку работ.</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7. Корректировать выполнение задания.</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8. Оценивать выполнение своего задания по следующим параметрам: легко или трудно выполнять, в чём сложность выполнения. </w:t>
            </w:r>
          </w:p>
        </w:tc>
        <w:tc>
          <w:tcPr>
            <w:tcW w:w="2520" w:type="dxa"/>
          </w:tcPr>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1. </w:t>
            </w:r>
            <w:r w:rsidRPr="00A632C5">
              <w:rPr>
                <w:rFonts w:ascii="Times New Roman" w:eastAsia="Times New Roman" w:hAnsi="Times New Roman" w:cs="Times New Roman"/>
                <w:bCs/>
                <w:iCs/>
                <w:sz w:val="24"/>
                <w:szCs w:val="28"/>
              </w:rPr>
              <w:t>Ориентироваться в учебниках (система обозначений, структура текста, рубрики, словарь, содержание)</w:t>
            </w:r>
            <w:r w:rsidRPr="00A632C5">
              <w:rPr>
                <w:rFonts w:ascii="Times New Roman" w:eastAsia="Times New Roman" w:hAnsi="Times New Roman" w:cs="Times New Roman"/>
                <w:bCs/>
                <w:sz w:val="24"/>
                <w:szCs w:val="28"/>
              </w:rPr>
              <w:t>.</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3. Ориентироваться в рисунках, схемах, таблицах, представленных в учебниках.</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4. Подробно и кратко пересказывать </w:t>
            </w:r>
            <w:proofErr w:type="gramStart"/>
            <w:r w:rsidRPr="00A632C5">
              <w:rPr>
                <w:rFonts w:ascii="Times New Roman" w:eastAsia="Times New Roman" w:hAnsi="Times New Roman" w:cs="Times New Roman"/>
                <w:bCs/>
                <w:sz w:val="24"/>
                <w:szCs w:val="28"/>
              </w:rPr>
              <w:t>прочитанное</w:t>
            </w:r>
            <w:proofErr w:type="gramEnd"/>
            <w:r w:rsidRPr="00A632C5">
              <w:rPr>
                <w:rFonts w:ascii="Times New Roman" w:eastAsia="Times New Roman" w:hAnsi="Times New Roman" w:cs="Times New Roman"/>
                <w:bCs/>
                <w:sz w:val="24"/>
                <w:szCs w:val="28"/>
              </w:rPr>
              <w:t xml:space="preserve"> или прослушанное,  составлять простой план.</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5. Объяснять смысл названия произведения, связь его с содержанием.</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7. Наблюдать и самостоятельно делать  простые выводы.</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sz w:val="24"/>
                <w:szCs w:val="28"/>
              </w:rPr>
              <w:t>8. Выполнять задания по аналогии</w:t>
            </w:r>
          </w:p>
        </w:tc>
        <w:tc>
          <w:tcPr>
            <w:tcW w:w="1893" w:type="dxa"/>
          </w:tcPr>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1.</w:t>
            </w:r>
            <w:r w:rsidRPr="00A632C5">
              <w:rPr>
                <w:rFonts w:ascii="Times New Roman" w:eastAsia="Times New Roman" w:hAnsi="Times New Roman" w:cs="Times New Roman"/>
                <w:b/>
                <w:bCs/>
                <w:sz w:val="24"/>
                <w:szCs w:val="28"/>
              </w:rPr>
              <w:t xml:space="preserve"> </w:t>
            </w:r>
            <w:r w:rsidRPr="00A632C5">
              <w:rPr>
                <w:rFonts w:ascii="Times New Roman" w:eastAsia="Times New Roman" w:hAnsi="Times New Roman" w:cs="Times New Roman"/>
                <w:bCs/>
                <w:sz w:val="24"/>
                <w:szCs w:val="28"/>
              </w:rPr>
              <w:t>Соблюдать в повседневной жизни нормы речевого этикета и правила устного общения.</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3.Оформлять свои мысли в устной и письменной речи с учетом своих учебных и жизненных речевых ситуаций. </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4. Участвовать в диалоге; слушать и понимать других, реагировать на реплики, задавать вопросы, высказывать свою точку зрения.</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5. Выслушивать партнера, договариваться и приходить к общему решению, работая в паре. </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6. Выполнять различные роли в группе, сотрудничать в совместном решении проблемы (задачи).</w:t>
            </w:r>
          </w:p>
          <w:p w:rsidR="00A632C5" w:rsidRPr="00A632C5" w:rsidRDefault="00A632C5" w:rsidP="00A632C5">
            <w:pPr>
              <w:spacing w:after="0" w:line="240" w:lineRule="auto"/>
              <w:ind w:left="72"/>
              <w:rPr>
                <w:rFonts w:ascii="Times New Roman" w:eastAsia="Times New Roman" w:hAnsi="Times New Roman" w:cs="Times New Roman"/>
                <w:sz w:val="24"/>
                <w:szCs w:val="28"/>
              </w:rPr>
            </w:pPr>
          </w:p>
          <w:p w:rsidR="00A632C5" w:rsidRPr="00A632C5" w:rsidRDefault="00A632C5" w:rsidP="00A632C5">
            <w:pPr>
              <w:spacing w:after="0" w:line="240" w:lineRule="auto"/>
              <w:ind w:left="72"/>
              <w:rPr>
                <w:rFonts w:ascii="Times New Roman" w:eastAsia="Times New Roman" w:hAnsi="Times New Roman" w:cs="Times New Roman"/>
                <w:bCs/>
                <w:sz w:val="24"/>
                <w:szCs w:val="28"/>
              </w:rPr>
            </w:pPr>
          </w:p>
        </w:tc>
      </w:tr>
      <w:tr w:rsidR="00A632C5" w:rsidRPr="00A632C5" w:rsidTr="00A632C5">
        <w:trPr>
          <w:cantSplit/>
          <w:trHeight w:val="14590"/>
        </w:trPr>
        <w:tc>
          <w:tcPr>
            <w:tcW w:w="720" w:type="dxa"/>
            <w:textDirection w:val="btLr"/>
          </w:tcPr>
          <w:p w:rsidR="00A632C5" w:rsidRPr="00A632C5" w:rsidRDefault="00A632C5" w:rsidP="00A632C5">
            <w:pPr>
              <w:spacing w:after="0" w:line="240" w:lineRule="auto"/>
              <w:ind w:left="113" w:firstLine="426"/>
              <w:jc w:val="both"/>
              <w:rPr>
                <w:rFonts w:ascii="Times New Roman" w:eastAsia="Times New Roman" w:hAnsi="Times New Roman" w:cs="Times New Roman"/>
                <w:b/>
                <w:bCs/>
                <w:sz w:val="24"/>
                <w:szCs w:val="28"/>
              </w:rPr>
            </w:pPr>
            <w:r w:rsidRPr="00A632C5">
              <w:rPr>
                <w:rFonts w:ascii="Times New Roman" w:eastAsia="Times New Roman" w:hAnsi="Times New Roman" w:cs="Times New Roman"/>
                <w:b/>
                <w:bCs/>
                <w:sz w:val="24"/>
                <w:szCs w:val="28"/>
              </w:rPr>
              <w:lastRenderedPageBreak/>
              <w:t xml:space="preserve">                                                                                                                                                                                     3 класс</w:t>
            </w:r>
          </w:p>
        </w:tc>
        <w:tc>
          <w:tcPr>
            <w:tcW w:w="2340" w:type="dxa"/>
          </w:tcPr>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sz w:val="24"/>
                <w:szCs w:val="28"/>
              </w:rPr>
              <w:t xml:space="preserve">1. </w:t>
            </w:r>
            <w:proofErr w:type="gramStart"/>
            <w:r w:rsidRPr="00A632C5">
              <w:rPr>
                <w:rFonts w:ascii="Times New Roman" w:eastAsia="Times New Roman" w:hAnsi="Times New Roman" w:cs="Times New Roman"/>
                <w:sz w:val="24"/>
                <w:szCs w:val="28"/>
              </w:rPr>
              <w:t>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roofErr w:type="gramEnd"/>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2. Проявлять уважение к семье, к культуре своего народа и других народов, населяющих Россию.</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3. Проявлять п</w:t>
            </w:r>
            <w:r w:rsidRPr="00A632C5">
              <w:rPr>
                <w:rFonts w:ascii="Times New Roman" w:eastAsia="Times New Roman" w:hAnsi="Times New Roman" w:cs="Times New Roman"/>
                <w:iCs/>
                <w:sz w:val="24"/>
                <w:szCs w:val="28"/>
              </w:rPr>
              <w:t xml:space="preserve">оложи-тельную мотивацию и </w:t>
            </w:r>
            <w:proofErr w:type="gramStart"/>
            <w:r w:rsidRPr="00A632C5">
              <w:rPr>
                <w:rFonts w:ascii="Times New Roman" w:eastAsia="Times New Roman" w:hAnsi="Times New Roman" w:cs="Times New Roman"/>
                <w:iCs/>
                <w:sz w:val="24"/>
                <w:szCs w:val="28"/>
              </w:rPr>
              <w:t>познавательный</w:t>
            </w:r>
            <w:proofErr w:type="gramEnd"/>
            <w:r w:rsidRPr="00A632C5">
              <w:rPr>
                <w:rFonts w:ascii="Times New Roman" w:eastAsia="Times New Roman" w:hAnsi="Times New Roman" w:cs="Times New Roman"/>
                <w:iCs/>
                <w:sz w:val="24"/>
                <w:szCs w:val="28"/>
              </w:rPr>
              <w:t xml:space="preserve"> инте-рес к учению, актив-ность при изучении нового материала.</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bCs/>
                <w:sz w:val="24"/>
                <w:szCs w:val="28"/>
              </w:rPr>
              <w:t xml:space="preserve">4. Анализировать свои переживания и </w:t>
            </w:r>
            <w:proofErr w:type="gramStart"/>
            <w:r w:rsidRPr="00A632C5">
              <w:rPr>
                <w:rFonts w:ascii="Times New Roman" w:eastAsia="Times New Roman" w:hAnsi="Times New Roman" w:cs="Times New Roman"/>
                <w:bCs/>
                <w:sz w:val="24"/>
                <w:szCs w:val="28"/>
              </w:rPr>
              <w:t>поступ-ки</w:t>
            </w:r>
            <w:proofErr w:type="gramEnd"/>
            <w:r w:rsidRPr="00A632C5">
              <w:rPr>
                <w:rFonts w:ascii="Times New Roman" w:eastAsia="Times New Roman" w:hAnsi="Times New Roman" w:cs="Times New Roman"/>
                <w:bCs/>
                <w:sz w:val="24"/>
                <w:szCs w:val="28"/>
              </w:rPr>
              <w:t xml:space="preserve">. </w:t>
            </w:r>
            <w:r w:rsidRPr="00A632C5">
              <w:rPr>
                <w:rFonts w:ascii="Times New Roman" w:eastAsia="Times New Roman" w:hAnsi="Times New Roman" w:cs="Times New Roman"/>
                <w:sz w:val="24"/>
                <w:szCs w:val="28"/>
              </w:rPr>
              <w:t xml:space="preserve">Ориентироваться в </w:t>
            </w:r>
            <w:proofErr w:type="gramStart"/>
            <w:r w:rsidRPr="00A632C5">
              <w:rPr>
                <w:rFonts w:ascii="Times New Roman" w:eastAsia="Times New Roman" w:hAnsi="Times New Roman" w:cs="Times New Roman"/>
                <w:sz w:val="24"/>
                <w:szCs w:val="28"/>
              </w:rPr>
              <w:t>нравственном</w:t>
            </w:r>
            <w:proofErr w:type="gramEnd"/>
            <w:r w:rsidRPr="00A632C5">
              <w:rPr>
                <w:rFonts w:ascii="Times New Roman" w:eastAsia="Times New Roman" w:hAnsi="Times New Roman" w:cs="Times New Roman"/>
                <w:sz w:val="24"/>
                <w:szCs w:val="28"/>
              </w:rPr>
              <w:t xml:space="preserve"> содер-жании собственных поступков и поступков других людей. Находить </w:t>
            </w:r>
            <w:proofErr w:type="gramStart"/>
            <w:r w:rsidRPr="00A632C5">
              <w:rPr>
                <w:rFonts w:ascii="Times New Roman" w:eastAsia="Times New Roman" w:hAnsi="Times New Roman" w:cs="Times New Roman"/>
                <w:sz w:val="24"/>
                <w:szCs w:val="28"/>
              </w:rPr>
              <w:t>общие</w:t>
            </w:r>
            <w:proofErr w:type="gramEnd"/>
            <w:r w:rsidRPr="00A632C5">
              <w:rPr>
                <w:rFonts w:ascii="Times New Roman" w:eastAsia="Times New Roman" w:hAnsi="Times New Roman" w:cs="Times New Roman"/>
                <w:sz w:val="24"/>
                <w:szCs w:val="28"/>
              </w:rPr>
              <w:t xml:space="preserve"> нравственные катего-рии в культуре разных народов.</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5. Выполнять основные правила бережного отношения к природе, правила здорового образа жизни на основе знаний об организме человека.</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6. Проявлять </w:t>
            </w:r>
            <w:proofErr w:type="gramStart"/>
            <w:r w:rsidRPr="00A632C5">
              <w:rPr>
                <w:rFonts w:ascii="Times New Roman" w:eastAsia="Times New Roman" w:hAnsi="Times New Roman" w:cs="Times New Roman"/>
                <w:sz w:val="24"/>
                <w:szCs w:val="28"/>
              </w:rPr>
              <w:t>эстети-ческое</w:t>
            </w:r>
            <w:proofErr w:type="gramEnd"/>
            <w:r w:rsidRPr="00A632C5">
              <w:rPr>
                <w:rFonts w:ascii="Times New Roman" w:eastAsia="Times New Roman" w:hAnsi="Times New Roman" w:cs="Times New Roman"/>
                <w:sz w:val="24"/>
                <w:szCs w:val="28"/>
              </w:rPr>
              <w:t xml:space="preserve"> чувство на основе знакомства с разными видами искус-ства, наблюдениями за природой.</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7.</w:t>
            </w:r>
            <w:r w:rsidRPr="00A632C5">
              <w:rPr>
                <w:rFonts w:ascii="Times New Roman" w:eastAsia="Times New Roman" w:hAnsi="Times New Roman" w:cs="Times New Roman"/>
                <w:iCs/>
                <w:sz w:val="24"/>
                <w:szCs w:val="28"/>
              </w:rPr>
              <w:t xml:space="preserve"> </w:t>
            </w:r>
            <w:r w:rsidRPr="00A632C5">
              <w:rPr>
                <w:rFonts w:ascii="Times New Roman" w:eastAsia="Times New Roman" w:hAnsi="Times New Roman" w:cs="Times New Roman"/>
                <w:sz w:val="24"/>
                <w:szCs w:val="28"/>
              </w:rPr>
              <w:t xml:space="preserve">Сопоставлять </w:t>
            </w:r>
            <w:proofErr w:type="gramStart"/>
            <w:r w:rsidRPr="00A632C5">
              <w:rPr>
                <w:rFonts w:ascii="Times New Roman" w:eastAsia="Times New Roman" w:hAnsi="Times New Roman" w:cs="Times New Roman"/>
                <w:sz w:val="24"/>
                <w:szCs w:val="28"/>
              </w:rPr>
              <w:t>само-оценку</w:t>
            </w:r>
            <w:proofErr w:type="gramEnd"/>
            <w:r w:rsidRPr="00A632C5">
              <w:rPr>
                <w:rFonts w:ascii="Times New Roman" w:eastAsia="Times New Roman" w:hAnsi="Times New Roman" w:cs="Times New Roman"/>
                <w:sz w:val="24"/>
                <w:szCs w:val="28"/>
              </w:rPr>
              <w:t xml:space="preserve"> собственной деятельности с оценкой ее товарищами, учителем.</w:t>
            </w:r>
          </w:p>
          <w:p w:rsidR="00A632C5" w:rsidRPr="00A632C5" w:rsidRDefault="00A632C5" w:rsidP="00A632C5">
            <w:pPr>
              <w:spacing w:after="0" w:line="240" w:lineRule="auto"/>
              <w:rPr>
                <w:rFonts w:ascii="Times New Roman" w:eastAsia="Times New Roman" w:hAnsi="Times New Roman" w:cs="Times New Roman"/>
                <w:bCs/>
                <w:sz w:val="24"/>
                <w:szCs w:val="28"/>
              </w:rPr>
            </w:pPr>
          </w:p>
        </w:tc>
        <w:tc>
          <w:tcPr>
            <w:tcW w:w="2700" w:type="dxa"/>
          </w:tcPr>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1. Самостоятельно организовывать свое рабочее место в соответствии с целью выполнения заданий.</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2. Определять цель учебной деятельности с помощью учителя и самостоятельно, </w:t>
            </w:r>
            <w:r w:rsidRPr="00A632C5">
              <w:rPr>
                <w:rFonts w:ascii="Times New Roman" w:eastAsia="Times New Roman" w:hAnsi="Times New Roman" w:cs="Times New Roman"/>
                <w:bCs/>
                <w:iCs/>
                <w:sz w:val="24"/>
                <w:szCs w:val="28"/>
              </w:rPr>
              <w:t>соотносить свои действия с поставленной целью</w:t>
            </w:r>
            <w:r w:rsidRPr="00A632C5">
              <w:rPr>
                <w:rFonts w:ascii="Times New Roman" w:eastAsia="Times New Roman" w:hAnsi="Times New Roman" w:cs="Times New Roman"/>
                <w:bCs/>
                <w:sz w:val="24"/>
                <w:szCs w:val="28"/>
              </w:rPr>
              <w:t xml:space="preserve">. </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4. Составлять план выполнения заданий на уроках, внеурочной деятельности, жизненных ситуациях под руководством учителя.</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5. </w:t>
            </w:r>
            <w:r w:rsidRPr="00A632C5">
              <w:rPr>
                <w:rFonts w:ascii="Times New Roman" w:eastAsia="Times New Roman" w:hAnsi="Times New Roman" w:cs="Times New Roman"/>
                <w:bCs/>
                <w:iCs/>
                <w:sz w:val="24"/>
                <w:szCs w:val="28"/>
              </w:rPr>
              <w:t>Осознавать способы и приёмы действий при решении учебных задач.</w:t>
            </w:r>
            <w:r w:rsidRPr="00A632C5">
              <w:rPr>
                <w:rFonts w:ascii="Times New Roman" w:eastAsia="Times New Roman" w:hAnsi="Times New Roman" w:cs="Times New Roman"/>
                <w:bCs/>
                <w:sz w:val="24"/>
                <w:szCs w:val="28"/>
              </w:rPr>
              <w:t xml:space="preserve"> </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6. Осуществлять само- и взаимопроверку работ.</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8. Корректировать выполнение задания в соответствии с планом, условиями выполнения, результатом действий на определенном этапе. </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9. Осуществлять выбор под определённую задачу литературы, инструментов, приборов. </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10. </w:t>
            </w:r>
            <w:r w:rsidRPr="00A632C5">
              <w:rPr>
                <w:rFonts w:ascii="Times New Roman" w:eastAsia="Times New Roman" w:hAnsi="Times New Roman" w:cs="Times New Roman"/>
                <w:bCs/>
                <w:iCs/>
                <w:sz w:val="24"/>
                <w:szCs w:val="28"/>
              </w:rPr>
              <w:t>Оценивать собственную успешность в выполнения заданий</w:t>
            </w:r>
          </w:p>
        </w:tc>
        <w:tc>
          <w:tcPr>
            <w:tcW w:w="2520" w:type="dxa"/>
          </w:tcPr>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1. Ориентироваться в учебниках: определять, прогнозировать, что </w:t>
            </w:r>
            <w:proofErr w:type="gramStart"/>
            <w:r w:rsidRPr="00A632C5">
              <w:rPr>
                <w:rFonts w:ascii="Times New Roman" w:eastAsia="Times New Roman" w:hAnsi="Times New Roman" w:cs="Times New Roman"/>
                <w:bCs/>
                <w:sz w:val="24"/>
                <w:szCs w:val="28"/>
              </w:rPr>
              <w:t>бу-дет</w:t>
            </w:r>
            <w:proofErr w:type="gramEnd"/>
            <w:r w:rsidRPr="00A632C5">
              <w:rPr>
                <w:rFonts w:ascii="Times New Roman" w:eastAsia="Times New Roman" w:hAnsi="Times New Roman" w:cs="Times New Roman"/>
                <w:bCs/>
                <w:sz w:val="24"/>
                <w:szCs w:val="28"/>
              </w:rPr>
              <w:t xml:space="preserve"> освоено при изучении данного раздела; опре-делять круг своего незна-ния, осуществлять выбор заданий под определён-ную задачу. </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2. Самостоятельно </w:t>
            </w:r>
            <w:proofErr w:type="gramStart"/>
            <w:r w:rsidRPr="00A632C5">
              <w:rPr>
                <w:rFonts w:ascii="Times New Roman" w:eastAsia="Times New Roman" w:hAnsi="Times New Roman" w:cs="Times New Roman"/>
                <w:bCs/>
                <w:sz w:val="24"/>
                <w:szCs w:val="28"/>
              </w:rPr>
              <w:t>пред-полагать</w:t>
            </w:r>
            <w:proofErr w:type="gramEnd"/>
            <w:r w:rsidRPr="00A632C5">
              <w:rPr>
                <w:rFonts w:ascii="Times New Roman" w:eastAsia="Times New Roman" w:hAnsi="Times New Roman" w:cs="Times New Roman"/>
                <w:bCs/>
                <w:sz w:val="24"/>
                <w:szCs w:val="28"/>
              </w:rPr>
              <w:t>, какая  дополни-тельная информация бу-дет нужна для изучения незнакомого материала;</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отбирать необходимые  источники информации среди словарей, </w:t>
            </w:r>
            <w:proofErr w:type="gramStart"/>
            <w:r w:rsidRPr="00A632C5">
              <w:rPr>
                <w:rFonts w:ascii="Times New Roman" w:eastAsia="Times New Roman" w:hAnsi="Times New Roman" w:cs="Times New Roman"/>
                <w:bCs/>
                <w:sz w:val="24"/>
                <w:szCs w:val="28"/>
              </w:rPr>
              <w:t>энцикло-педий</w:t>
            </w:r>
            <w:proofErr w:type="gramEnd"/>
            <w:r w:rsidRPr="00A632C5">
              <w:rPr>
                <w:rFonts w:ascii="Times New Roman" w:eastAsia="Times New Roman" w:hAnsi="Times New Roman" w:cs="Times New Roman"/>
                <w:bCs/>
                <w:sz w:val="24"/>
                <w:szCs w:val="28"/>
              </w:rPr>
              <w:t>, справочников в рамках проектной дея-тельности.</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3. Извлекать </w:t>
            </w:r>
            <w:proofErr w:type="gramStart"/>
            <w:r w:rsidRPr="00A632C5">
              <w:rPr>
                <w:rFonts w:ascii="Times New Roman" w:eastAsia="Times New Roman" w:hAnsi="Times New Roman" w:cs="Times New Roman"/>
                <w:sz w:val="24"/>
                <w:szCs w:val="28"/>
              </w:rPr>
              <w:t>информа-цию</w:t>
            </w:r>
            <w:proofErr w:type="gramEnd"/>
            <w:r w:rsidRPr="00A632C5">
              <w:rPr>
                <w:rFonts w:ascii="Times New Roman" w:eastAsia="Times New Roman" w:hAnsi="Times New Roman" w:cs="Times New Roman"/>
                <w:sz w:val="24"/>
                <w:szCs w:val="28"/>
              </w:rPr>
              <w:t xml:space="preserve">,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w:t>
            </w:r>
            <w:proofErr w:type="gramStart"/>
            <w:r w:rsidRPr="00A632C5">
              <w:rPr>
                <w:rFonts w:ascii="Times New Roman" w:eastAsia="Times New Roman" w:hAnsi="Times New Roman" w:cs="Times New Roman"/>
                <w:sz w:val="24"/>
                <w:szCs w:val="28"/>
              </w:rPr>
              <w:t>Самостоя-тельно</w:t>
            </w:r>
            <w:proofErr w:type="gramEnd"/>
            <w:r w:rsidRPr="00A632C5">
              <w:rPr>
                <w:rFonts w:ascii="Times New Roman" w:eastAsia="Times New Roman" w:hAnsi="Times New Roman" w:cs="Times New Roman"/>
                <w:sz w:val="24"/>
                <w:szCs w:val="28"/>
              </w:rPr>
              <w:t xml:space="preserve"> использовать модели при решении учебных задач. </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4. Предъявлять </w:t>
            </w:r>
            <w:proofErr w:type="gramStart"/>
            <w:r w:rsidRPr="00A632C5">
              <w:rPr>
                <w:rFonts w:ascii="Times New Roman" w:eastAsia="Times New Roman" w:hAnsi="Times New Roman" w:cs="Times New Roman"/>
                <w:sz w:val="24"/>
                <w:szCs w:val="28"/>
              </w:rPr>
              <w:t>резуль-таты</w:t>
            </w:r>
            <w:proofErr w:type="gramEnd"/>
            <w:r w:rsidRPr="00A632C5">
              <w:rPr>
                <w:rFonts w:ascii="Times New Roman" w:eastAsia="Times New Roman" w:hAnsi="Times New Roman" w:cs="Times New Roman"/>
                <w:sz w:val="24"/>
                <w:szCs w:val="28"/>
              </w:rPr>
              <w:t xml:space="preserve"> работы, в том числе с помощью ИКТ.</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5. Анализировать, </w:t>
            </w:r>
            <w:proofErr w:type="gramStart"/>
            <w:r w:rsidRPr="00A632C5">
              <w:rPr>
                <w:rFonts w:ascii="Times New Roman" w:eastAsia="Times New Roman" w:hAnsi="Times New Roman" w:cs="Times New Roman"/>
                <w:sz w:val="24"/>
                <w:szCs w:val="28"/>
              </w:rPr>
              <w:t>срав-нивать</w:t>
            </w:r>
            <w:proofErr w:type="gramEnd"/>
            <w:r w:rsidRPr="00A632C5">
              <w:rPr>
                <w:rFonts w:ascii="Times New Roman" w:eastAsia="Times New Roman" w:hAnsi="Times New Roman" w:cs="Times New Roman"/>
                <w:sz w:val="24"/>
                <w:szCs w:val="28"/>
              </w:rPr>
              <w:t>, группировать, устанавливать причинно-следственные связи (на доступном уровне).</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6. Выявлять аналогии и использовать их при выполнении заданий.</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7. Активно участвовать в обсуждении учебных заданий, предлагать разные способы </w:t>
            </w:r>
            <w:proofErr w:type="gramStart"/>
            <w:r w:rsidRPr="00A632C5">
              <w:rPr>
                <w:rFonts w:ascii="Times New Roman" w:eastAsia="Times New Roman" w:hAnsi="Times New Roman" w:cs="Times New Roman"/>
                <w:sz w:val="24"/>
                <w:szCs w:val="28"/>
              </w:rPr>
              <w:t>выпол-нения</w:t>
            </w:r>
            <w:proofErr w:type="gramEnd"/>
            <w:r w:rsidRPr="00A632C5">
              <w:rPr>
                <w:rFonts w:ascii="Times New Roman" w:eastAsia="Times New Roman" w:hAnsi="Times New Roman" w:cs="Times New Roman"/>
                <w:sz w:val="24"/>
                <w:szCs w:val="28"/>
              </w:rPr>
              <w:t xml:space="preserve"> заданий, обосновы-вать выбор наиболее эффективного способа действия</w:t>
            </w:r>
          </w:p>
          <w:p w:rsidR="00A632C5" w:rsidRPr="00A632C5" w:rsidRDefault="00A632C5" w:rsidP="00A632C5">
            <w:pPr>
              <w:spacing w:after="0" w:line="240" w:lineRule="auto"/>
              <w:rPr>
                <w:rFonts w:ascii="Times New Roman" w:eastAsia="Times New Roman" w:hAnsi="Times New Roman" w:cs="Times New Roman"/>
                <w:bCs/>
                <w:sz w:val="24"/>
                <w:szCs w:val="28"/>
              </w:rPr>
            </w:pPr>
          </w:p>
        </w:tc>
        <w:tc>
          <w:tcPr>
            <w:tcW w:w="1893" w:type="dxa"/>
          </w:tcPr>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1. Соблюдать в повседневной жизни нормы речевого этикета и правила устного общения. </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3.Оформлять свои мысли в устной и письменной речи с учетом своих учебных и жизненных речевых ситуаций. </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bCs/>
                <w:sz w:val="24"/>
                <w:szCs w:val="28"/>
              </w:rPr>
              <w:t>5. Критично относиться к своему мнению, с</w:t>
            </w:r>
            <w:r w:rsidRPr="00A632C5">
              <w:rPr>
                <w:rFonts w:ascii="Times New Roman" w:eastAsia="Times New Roman" w:hAnsi="Times New Roman" w:cs="Times New Roman"/>
                <w:sz w:val="24"/>
                <w:szCs w:val="28"/>
              </w:rPr>
              <w:t xml:space="preserve">опоставлять свою точку зрения с точкой зрения другого. </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A632C5" w:rsidRPr="00A632C5" w:rsidRDefault="00A632C5" w:rsidP="00A632C5">
            <w:pPr>
              <w:tabs>
                <w:tab w:val="left" w:pos="284"/>
              </w:tabs>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Осуществлять взаимопомощь и взаимоконтроль при работе в группе.</w:t>
            </w:r>
          </w:p>
          <w:p w:rsidR="00A632C5" w:rsidRPr="00A632C5" w:rsidRDefault="00A632C5" w:rsidP="00A632C5">
            <w:pPr>
              <w:spacing w:after="0" w:line="240" w:lineRule="auto"/>
              <w:ind w:left="72"/>
              <w:rPr>
                <w:rFonts w:ascii="Times New Roman" w:eastAsia="Times New Roman" w:hAnsi="Times New Roman" w:cs="Times New Roman"/>
                <w:bCs/>
                <w:sz w:val="24"/>
                <w:szCs w:val="28"/>
              </w:rPr>
            </w:pPr>
          </w:p>
        </w:tc>
      </w:tr>
      <w:tr w:rsidR="00A632C5" w:rsidRPr="00A632C5" w:rsidTr="00A632C5">
        <w:trPr>
          <w:cantSplit/>
          <w:trHeight w:val="15109"/>
        </w:trPr>
        <w:tc>
          <w:tcPr>
            <w:tcW w:w="720" w:type="dxa"/>
            <w:textDirection w:val="btLr"/>
          </w:tcPr>
          <w:p w:rsidR="00A632C5" w:rsidRPr="00A632C5" w:rsidRDefault="00A632C5" w:rsidP="00A632C5">
            <w:pPr>
              <w:spacing w:after="0" w:line="240" w:lineRule="auto"/>
              <w:ind w:left="113" w:firstLine="426"/>
              <w:jc w:val="center"/>
              <w:rPr>
                <w:rFonts w:ascii="Times New Roman" w:eastAsia="Times New Roman" w:hAnsi="Times New Roman" w:cs="Times New Roman"/>
                <w:b/>
                <w:bCs/>
                <w:sz w:val="24"/>
                <w:szCs w:val="28"/>
              </w:rPr>
            </w:pPr>
            <w:r w:rsidRPr="00A632C5">
              <w:rPr>
                <w:rFonts w:ascii="Times New Roman" w:eastAsia="Times New Roman" w:hAnsi="Times New Roman" w:cs="Times New Roman"/>
                <w:b/>
                <w:bCs/>
                <w:sz w:val="24"/>
                <w:szCs w:val="28"/>
              </w:rPr>
              <w:lastRenderedPageBreak/>
              <w:t>4 класс</w:t>
            </w:r>
          </w:p>
        </w:tc>
        <w:tc>
          <w:tcPr>
            <w:tcW w:w="2340" w:type="dxa"/>
          </w:tcPr>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1. </w:t>
            </w:r>
            <w:r w:rsidRPr="00A632C5">
              <w:rPr>
                <w:rFonts w:ascii="Times New Roman" w:eastAsia="Times New Roman" w:hAnsi="Times New Roman" w:cs="Times New Roman"/>
                <w:sz w:val="24"/>
                <w:szCs w:val="28"/>
              </w:rPr>
              <w:t xml:space="preserve">Проявлять чувство сопричастности с жизнью своего народа и Родины, осознавать свою гражданскую и национальную </w:t>
            </w:r>
            <w:proofErr w:type="gramStart"/>
            <w:r w:rsidRPr="00A632C5">
              <w:rPr>
                <w:rFonts w:ascii="Times New Roman" w:eastAsia="Times New Roman" w:hAnsi="Times New Roman" w:cs="Times New Roman"/>
                <w:sz w:val="24"/>
                <w:szCs w:val="28"/>
              </w:rPr>
              <w:t>принад-лежность</w:t>
            </w:r>
            <w:proofErr w:type="gramEnd"/>
            <w:r w:rsidRPr="00A632C5">
              <w:rPr>
                <w:rFonts w:ascii="Times New Roman" w:eastAsia="Times New Roman" w:hAnsi="Times New Roman" w:cs="Times New Roman"/>
                <w:sz w:val="24"/>
                <w:szCs w:val="28"/>
              </w:rPr>
              <w:t xml:space="preserve">. Собирать и изучать краеведческий материал (история и география края). </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3. Ценить семейные отношения, традиции своего народа. Уважать и изучать историю </w:t>
            </w:r>
            <w:proofErr w:type="gramStart"/>
            <w:r w:rsidRPr="00A632C5">
              <w:rPr>
                <w:rFonts w:ascii="Times New Roman" w:eastAsia="Times New Roman" w:hAnsi="Times New Roman" w:cs="Times New Roman"/>
                <w:bCs/>
                <w:sz w:val="24"/>
                <w:szCs w:val="28"/>
              </w:rPr>
              <w:t>Рос-сии</w:t>
            </w:r>
            <w:proofErr w:type="gramEnd"/>
            <w:r w:rsidRPr="00A632C5">
              <w:rPr>
                <w:rFonts w:ascii="Times New Roman" w:eastAsia="Times New Roman" w:hAnsi="Times New Roman" w:cs="Times New Roman"/>
                <w:bCs/>
                <w:sz w:val="24"/>
                <w:szCs w:val="28"/>
              </w:rPr>
              <w:t>, культуру народов, населяющих Россию.</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4. Определять </w:t>
            </w:r>
            <w:proofErr w:type="gramStart"/>
            <w:r w:rsidRPr="00A632C5">
              <w:rPr>
                <w:rFonts w:ascii="Times New Roman" w:eastAsia="Times New Roman" w:hAnsi="Times New Roman" w:cs="Times New Roman"/>
                <w:bCs/>
                <w:sz w:val="24"/>
                <w:szCs w:val="28"/>
              </w:rPr>
              <w:t>личност-ный</w:t>
            </w:r>
            <w:proofErr w:type="gramEnd"/>
            <w:r w:rsidRPr="00A632C5">
              <w:rPr>
                <w:rFonts w:ascii="Times New Roman" w:eastAsia="Times New Roman" w:hAnsi="Times New Roman" w:cs="Times New Roman"/>
                <w:bCs/>
                <w:sz w:val="24"/>
                <w:szCs w:val="28"/>
              </w:rPr>
              <w:t xml:space="preserve"> смысл учения;  выбирать дальнейший образовательный маршрут.</w:t>
            </w:r>
          </w:p>
          <w:p w:rsidR="00A632C5" w:rsidRPr="00A632C5" w:rsidRDefault="00A632C5" w:rsidP="00A632C5">
            <w:pPr>
              <w:tabs>
                <w:tab w:val="left" w:pos="284"/>
              </w:tabs>
              <w:spacing w:after="0" w:line="240" w:lineRule="auto"/>
              <w:ind w:left="74"/>
              <w:rPr>
                <w:rFonts w:ascii="Times New Roman" w:eastAsia="Times New Roman" w:hAnsi="Times New Roman" w:cs="Times New Roman"/>
                <w:sz w:val="24"/>
                <w:szCs w:val="28"/>
              </w:rPr>
            </w:pPr>
            <w:r w:rsidRPr="00A632C5">
              <w:rPr>
                <w:rFonts w:ascii="Times New Roman" w:eastAsia="Times New Roman" w:hAnsi="Times New Roman" w:cs="Times New Roman"/>
                <w:bCs/>
                <w:sz w:val="24"/>
                <w:szCs w:val="28"/>
              </w:rPr>
              <w:t xml:space="preserve">5. </w:t>
            </w:r>
            <w:r w:rsidRPr="00A632C5">
              <w:rPr>
                <w:rFonts w:ascii="Times New Roman" w:eastAsia="Times New Roman" w:hAnsi="Times New Roman" w:cs="Times New Roman"/>
                <w:sz w:val="24"/>
                <w:szCs w:val="28"/>
              </w:rPr>
              <w:t xml:space="preserve">Регулировать свое поведение в </w:t>
            </w:r>
            <w:proofErr w:type="gramStart"/>
            <w:r w:rsidRPr="00A632C5">
              <w:rPr>
                <w:rFonts w:ascii="Times New Roman" w:eastAsia="Times New Roman" w:hAnsi="Times New Roman" w:cs="Times New Roman"/>
                <w:sz w:val="24"/>
                <w:szCs w:val="28"/>
              </w:rPr>
              <w:t>соответ-ствии</w:t>
            </w:r>
            <w:proofErr w:type="gramEnd"/>
            <w:r w:rsidRPr="00A632C5">
              <w:rPr>
                <w:rFonts w:ascii="Times New Roman" w:eastAsia="Times New Roman" w:hAnsi="Times New Roman" w:cs="Times New Roman"/>
                <w:sz w:val="24"/>
                <w:szCs w:val="28"/>
              </w:rPr>
              <w:t xml:space="preserve"> с познанными моральными нормами и этическими требова-ниями.</w:t>
            </w:r>
          </w:p>
          <w:p w:rsidR="00A632C5" w:rsidRPr="00A632C5" w:rsidRDefault="00A632C5" w:rsidP="00A632C5">
            <w:pPr>
              <w:tabs>
                <w:tab w:val="left" w:pos="284"/>
              </w:tabs>
              <w:spacing w:after="0" w:line="240" w:lineRule="auto"/>
              <w:ind w:left="74"/>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Испытывать эмпатию, понимать чувства </w:t>
            </w:r>
            <w:proofErr w:type="gramStart"/>
            <w:r w:rsidRPr="00A632C5">
              <w:rPr>
                <w:rFonts w:ascii="Times New Roman" w:eastAsia="Times New Roman" w:hAnsi="Times New Roman" w:cs="Times New Roman"/>
                <w:sz w:val="24"/>
                <w:szCs w:val="28"/>
              </w:rPr>
              <w:t>дру-гих</w:t>
            </w:r>
            <w:proofErr w:type="gramEnd"/>
            <w:r w:rsidRPr="00A632C5">
              <w:rPr>
                <w:rFonts w:ascii="Times New Roman" w:eastAsia="Times New Roman" w:hAnsi="Times New Roman" w:cs="Times New Roman"/>
                <w:sz w:val="24"/>
                <w:szCs w:val="28"/>
              </w:rPr>
              <w:t xml:space="preserve"> людей и сопережи-вать им, выражать свое отношение в конкрет-ных поступках.</w:t>
            </w:r>
          </w:p>
          <w:p w:rsidR="00A632C5" w:rsidRPr="00A632C5" w:rsidRDefault="00A632C5" w:rsidP="00A632C5">
            <w:pPr>
              <w:spacing w:after="0" w:line="240" w:lineRule="auto"/>
              <w:ind w:left="74"/>
              <w:rPr>
                <w:rFonts w:ascii="Times New Roman" w:eastAsia="Times New Roman" w:hAnsi="Times New Roman" w:cs="Times New Roman"/>
                <w:iCs/>
                <w:sz w:val="24"/>
                <w:szCs w:val="28"/>
              </w:rPr>
            </w:pPr>
            <w:r w:rsidRPr="00A632C5">
              <w:rPr>
                <w:rFonts w:ascii="Times New Roman" w:eastAsia="Times New Roman" w:hAnsi="Times New Roman" w:cs="Times New Roman"/>
                <w:iCs/>
                <w:sz w:val="24"/>
                <w:szCs w:val="28"/>
              </w:rPr>
              <w:t xml:space="preserve">6. Ответственно </w:t>
            </w:r>
            <w:proofErr w:type="gramStart"/>
            <w:r w:rsidRPr="00A632C5">
              <w:rPr>
                <w:rFonts w:ascii="Times New Roman" w:eastAsia="Times New Roman" w:hAnsi="Times New Roman" w:cs="Times New Roman"/>
                <w:iCs/>
                <w:sz w:val="24"/>
                <w:szCs w:val="28"/>
              </w:rPr>
              <w:t>отно-ситься</w:t>
            </w:r>
            <w:proofErr w:type="gramEnd"/>
            <w:r w:rsidRPr="00A632C5">
              <w:rPr>
                <w:rFonts w:ascii="Times New Roman" w:eastAsia="Times New Roman" w:hAnsi="Times New Roman" w:cs="Times New Roman"/>
                <w:iCs/>
                <w:sz w:val="24"/>
                <w:szCs w:val="28"/>
              </w:rPr>
              <w:t xml:space="preserve"> к собственному здоровью, к окружаю-щей среде, стремиться к сохранению живой природы.  </w:t>
            </w:r>
          </w:p>
          <w:p w:rsidR="00A632C5" w:rsidRPr="00A632C5" w:rsidRDefault="00A632C5" w:rsidP="00A632C5">
            <w:pPr>
              <w:spacing w:after="0" w:line="240" w:lineRule="auto"/>
              <w:ind w:left="74"/>
              <w:rPr>
                <w:rFonts w:ascii="Times New Roman" w:eastAsia="Times New Roman" w:hAnsi="Times New Roman" w:cs="Times New Roman"/>
                <w:iCs/>
                <w:sz w:val="24"/>
                <w:szCs w:val="28"/>
              </w:rPr>
            </w:pPr>
            <w:r w:rsidRPr="00A632C5">
              <w:rPr>
                <w:rFonts w:ascii="Times New Roman" w:eastAsia="Times New Roman" w:hAnsi="Times New Roman" w:cs="Times New Roman"/>
                <w:iCs/>
                <w:sz w:val="24"/>
                <w:szCs w:val="28"/>
              </w:rPr>
              <w:t xml:space="preserve">7. Проявлять </w:t>
            </w:r>
            <w:r w:rsidRPr="00A632C5">
              <w:rPr>
                <w:rFonts w:ascii="Times New Roman" w:eastAsia="Times New Roman" w:hAnsi="Times New Roman" w:cs="Times New Roman"/>
                <w:sz w:val="24"/>
                <w:szCs w:val="28"/>
              </w:rPr>
              <w:t xml:space="preserve">эстети-ческое чувство на основе знакомства </w:t>
            </w:r>
            <w:proofErr w:type="gramStart"/>
            <w:r w:rsidRPr="00A632C5">
              <w:rPr>
                <w:rFonts w:ascii="Times New Roman" w:eastAsia="Times New Roman" w:hAnsi="Times New Roman" w:cs="Times New Roman"/>
                <w:sz w:val="24"/>
                <w:szCs w:val="28"/>
              </w:rPr>
              <w:t>с</w:t>
            </w:r>
            <w:proofErr w:type="gramEnd"/>
            <w:r w:rsidRPr="00A632C5">
              <w:rPr>
                <w:rFonts w:ascii="Times New Roman" w:eastAsia="Times New Roman" w:hAnsi="Times New Roman" w:cs="Times New Roman"/>
                <w:sz w:val="24"/>
                <w:szCs w:val="28"/>
              </w:rPr>
              <w:t xml:space="preserve"> художественной куль-турой.</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iCs/>
                <w:sz w:val="24"/>
                <w:szCs w:val="28"/>
              </w:rPr>
              <w:t>8. Ориентироваться в понимании причин успешности/неуспешности в учебе</w:t>
            </w:r>
          </w:p>
        </w:tc>
        <w:tc>
          <w:tcPr>
            <w:tcW w:w="2700" w:type="dxa"/>
          </w:tcPr>
          <w:p w:rsidR="00A632C5" w:rsidRPr="00A632C5" w:rsidRDefault="00A632C5" w:rsidP="00A632C5">
            <w:pPr>
              <w:spacing w:after="0" w:line="240" w:lineRule="auto"/>
              <w:ind w:left="74"/>
              <w:rPr>
                <w:rFonts w:ascii="Times New Roman" w:eastAsia="Times New Roman" w:hAnsi="Times New Roman" w:cs="Times New Roman"/>
                <w:b/>
                <w:sz w:val="24"/>
                <w:szCs w:val="28"/>
              </w:rPr>
            </w:pPr>
            <w:r w:rsidRPr="00A632C5">
              <w:rPr>
                <w:rFonts w:ascii="Times New Roman" w:eastAsia="Times New Roman" w:hAnsi="Times New Roman" w:cs="Times New Roman"/>
                <w:sz w:val="24"/>
                <w:szCs w:val="28"/>
              </w:rPr>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w:t>
            </w:r>
            <w:proofErr w:type="gramStart"/>
            <w:r w:rsidRPr="00A632C5">
              <w:rPr>
                <w:rFonts w:ascii="Times New Roman" w:eastAsia="Times New Roman" w:hAnsi="Times New Roman" w:cs="Times New Roman"/>
                <w:sz w:val="24"/>
                <w:szCs w:val="28"/>
              </w:rPr>
              <w:t>дейст-вий</w:t>
            </w:r>
            <w:proofErr w:type="gramEnd"/>
            <w:r w:rsidRPr="00A632C5">
              <w:rPr>
                <w:rFonts w:ascii="Times New Roman" w:eastAsia="Times New Roman" w:hAnsi="Times New Roman" w:cs="Times New Roman"/>
                <w:sz w:val="24"/>
                <w:szCs w:val="28"/>
              </w:rPr>
              <w:t>, корректировать работу по ходу выполнения.</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2. Выбирать для </w:t>
            </w:r>
            <w:proofErr w:type="gramStart"/>
            <w:r w:rsidRPr="00A632C5">
              <w:rPr>
                <w:rFonts w:ascii="Times New Roman" w:eastAsia="Times New Roman" w:hAnsi="Times New Roman" w:cs="Times New Roman"/>
                <w:bCs/>
                <w:sz w:val="24"/>
                <w:szCs w:val="28"/>
              </w:rPr>
              <w:t>выполне-ния</w:t>
            </w:r>
            <w:proofErr w:type="gramEnd"/>
            <w:r w:rsidRPr="00A632C5">
              <w:rPr>
                <w:rFonts w:ascii="Times New Roman" w:eastAsia="Times New Roman" w:hAnsi="Times New Roman" w:cs="Times New Roman"/>
                <w:bCs/>
                <w:sz w:val="24"/>
                <w:szCs w:val="28"/>
              </w:rPr>
              <w:t xml:space="preserve"> определённой задачи различные средства: спра-вочную литературу, ИКТ, инструменты и приборы. </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3.Осуществлять итоговый и пошаговый контроль результатов.</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4. Оценивать результаты собственной деятельности, объяснять по каким </w:t>
            </w:r>
            <w:proofErr w:type="gramStart"/>
            <w:r w:rsidRPr="00A632C5">
              <w:rPr>
                <w:rFonts w:ascii="Times New Roman" w:eastAsia="Times New Roman" w:hAnsi="Times New Roman" w:cs="Times New Roman"/>
                <w:bCs/>
                <w:sz w:val="24"/>
                <w:szCs w:val="28"/>
              </w:rPr>
              <w:t>крите-риям</w:t>
            </w:r>
            <w:proofErr w:type="gramEnd"/>
            <w:r w:rsidRPr="00A632C5">
              <w:rPr>
                <w:rFonts w:ascii="Times New Roman" w:eastAsia="Times New Roman" w:hAnsi="Times New Roman" w:cs="Times New Roman"/>
                <w:bCs/>
                <w:sz w:val="24"/>
                <w:szCs w:val="28"/>
              </w:rPr>
              <w:t xml:space="preserve"> проводилась оценка</w:t>
            </w:r>
            <w:r w:rsidRPr="00A632C5">
              <w:rPr>
                <w:rFonts w:ascii="Times New Roman" w:eastAsia="Times New Roman" w:hAnsi="Times New Roman" w:cs="Times New Roman"/>
                <w:b/>
                <w:bCs/>
                <w:sz w:val="24"/>
                <w:szCs w:val="28"/>
              </w:rPr>
              <w:t>.</w:t>
            </w:r>
            <w:r w:rsidRPr="00A632C5">
              <w:rPr>
                <w:rFonts w:ascii="Times New Roman" w:eastAsia="Times New Roman" w:hAnsi="Times New Roman" w:cs="Times New Roman"/>
                <w:bCs/>
                <w:sz w:val="24"/>
                <w:szCs w:val="28"/>
              </w:rPr>
              <w:t xml:space="preserve"> </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5. Адекватно воспринимать аргументированную </w:t>
            </w:r>
            <w:proofErr w:type="gramStart"/>
            <w:r w:rsidRPr="00A632C5">
              <w:rPr>
                <w:rFonts w:ascii="Times New Roman" w:eastAsia="Times New Roman" w:hAnsi="Times New Roman" w:cs="Times New Roman"/>
                <w:bCs/>
                <w:sz w:val="24"/>
                <w:szCs w:val="28"/>
              </w:rPr>
              <w:t>крити-ку</w:t>
            </w:r>
            <w:proofErr w:type="gramEnd"/>
            <w:r w:rsidRPr="00A632C5">
              <w:rPr>
                <w:rFonts w:ascii="Times New Roman" w:eastAsia="Times New Roman" w:hAnsi="Times New Roman" w:cs="Times New Roman"/>
                <w:bCs/>
                <w:sz w:val="24"/>
                <w:szCs w:val="28"/>
              </w:rPr>
              <w:t xml:space="preserve"> ошибок и учитывать её в работе над ошибками.</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6.</w:t>
            </w:r>
            <w:r w:rsidRPr="00A632C5">
              <w:rPr>
                <w:rFonts w:ascii="Times New Roman" w:eastAsia="Times New Roman" w:hAnsi="Times New Roman" w:cs="Times New Roman"/>
                <w:b/>
                <w:bCs/>
                <w:sz w:val="24"/>
                <w:szCs w:val="28"/>
              </w:rPr>
              <w:t xml:space="preserve"> </w:t>
            </w:r>
            <w:r w:rsidRPr="00A632C5">
              <w:rPr>
                <w:rFonts w:ascii="Times New Roman" w:eastAsia="Times New Roman" w:hAnsi="Times New Roman" w:cs="Times New Roman"/>
                <w:bCs/>
                <w:sz w:val="24"/>
                <w:szCs w:val="28"/>
              </w:rPr>
              <w:t xml:space="preserve">Ставить цель </w:t>
            </w:r>
            <w:proofErr w:type="gramStart"/>
            <w:r w:rsidRPr="00A632C5">
              <w:rPr>
                <w:rFonts w:ascii="Times New Roman" w:eastAsia="Times New Roman" w:hAnsi="Times New Roman" w:cs="Times New Roman"/>
                <w:bCs/>
                <w:sz w:val="24"/>
                <w:szCs w:val="28"/>
              </w:rPr>
              <w:t>собствен-ной</w:t>
            </w:r>
            <w:proofErr w:type="gramEnd"/>
            <w:r w:rsidRPr="00A632C5">
              <w:rPr>
                <w:rFonts w:ascii="Times New Roman" w:eastAsia="Times New Roman" w:hAnsi="Times New Roman" w:cs="Times New Roman"/>
                <w:bCs/>
                <w:sz w:val="24"/>
                <w:szCs w:val="28"/>
              </w:rPr>
              <w:t xml:space="preserve"> познавательной деятельности (в рамках учебной и проектной дея-тельности) и удерживать ее.</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7.</w:t>
            </w:r>
            <w:r w:rsidRPr="00A632C5">
              <w:rPr>
                <w:rFonts w:ascii="Times New Roman" w:eastAsia="Times New Roman" w:hAnsi="Times New Roman" w:cs="Times New Roman"/>
                <w:b/>
                <w:bCs/>
                <w:sz w:val="24"/>
                <w:szCs w:val="28"/>
              </w:rPr>
              <w:t xml:space="preserve"> </w:t>
            </w:r>
            <w:r w:rsidRPr="00A632C5">
              <w:rPr>
                <w:rFonts w:ascii="Times New Roman" w:eastAsia="Times New Roman" w:hAnsi="Times New Roman" w:cs="Times New Roman"/>
                <w:bCs/>
                <w:sz w:val="24"/>
                <w:szCs w:val="28"/>
              </w:rPr>
              <w:t xml:space="preserve">Планировать </w:t>
            </w:r>
            <w:proofErr w:type="gramStart"/>
            <w:r w:rsidRPr="00A632C5">
              <w:rPr>
                <w:rFonts w:ascii="Times New Roman" w:eastAsia="Times New Roman" w:hAnsi="Times New Roman" w:cs="Times New Roman"/>
                <w:bCs/>
                <w:sz w:val="24"/>
                <w:szCs w:val="28"/>
              </w:rPr>
              <w:t>собствен-ную</w:t>
            </w:r>
            <w:proofErr w:type="gramEnd"/>
            <w:r w:rsidRPr="00A632C5">
              <w:rPr>
                <w:rFonts w:ascii="Times New Roman" w:eastAsia="Times New Roman" w:hAnsi="Times New Roman" w:cs="Times New Roman"/>
                <w:bCs/>
                <w:sz w:val="24"/>
                <w:szCs w:val="28"/>
              </w:rPr>
              <w:t xml:space="preserve"> внеучебную деятель-ность (в рамках проектной деятельности) с опорой на учебники и рабочие тетради.</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8. Регулировать своё поведение в соответствии с познанными моральными нормами и этическими требованиями.</w:t>
            </w:r>
          </w:p>
          <w:p w:rsidR="00A632C5" w:rsidRPr="00A632C5" w:rsidRDefault="00A632C5" w:rsidP="00A632C5">
            <w:pPr>
              <w:spacing w:after="0" w:line="240" w:lineRule="auto"/>
              <w:ind w:left="74"/>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9. Планировать </w:t>
            </w:r>
            <w:proofErr w:type="gramStart"/>
            <w:r w:rsidRPr="00A632C5">
              <w:rPr>
                <w:rFonts w:ascii="Times New Roman" w:eastAsia="Times New Roman" w:hAnsi="Times New Roman" w:cs="Times New Roman"/>
                <w:sz w:val="24"/>
                <w:szCs w:val="28"/>
              </w:rPr>
              <w:t>собствен-ную</w:t>
            </w:r>
            <w:proofErr w:type="gramEnd"/>
            <w:r w:rsidRPr="00A632C5">
              <w:rPr>
                <w:rFonts w:ascii="Times New Roman" w:eastAsia="Times New Roman" w:hAnsi="Times New Roman" w:cs="Times New Roman"/>
                <w:sz w:val="24"/>
                <w:szCs w:val="28"/>
              </w:rPr>
              <w:t xml:space="preserve"> деятельность, связанную с бытовыми жизненными ситуациями:</w:t>
            </w:r>
            <w:r w:rsidRPr="00A632C5">
              <w:rPr>
                <w:rFonts w:ascii="Times New Roman" w:eastAsia="Times New Roman" w:hAnsi="Times New Roman" w:cs="Times New Roman"/>
                <w:b/>
                <w:sz w:val="24"/>
                <w:szCs w:val="28"/>
              </w:rPr>
              <w:t xml:space="preserve"> </w:t>
            </w:r>
            <w:r w:rsidRPr="00A632C5">
              <w:rPr>
                <w:rFonts w:ascii="Times New Roman" w:eastAsia="Times New Roman" w:hAnsi="Times New Roman" w:cs="Times New Roman"/>
                <w:sz w:val="24"/>
                <w:szCs w:val="28"/>
              </w:rPr>
              <w:t xml:space="preserve"> маршрут движения, время, расход продуктов, затраты и др.</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p>
        </w:tc>
        <w:tc>
          <w:tcPr>
            <w:tcW w:w="2520" w:type="dxa"/>
          </w:tcPr>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2. Самостоятельно </w:t>
            </w:r>
            <w:proofErr w:type="gramStart"/>
            <w:r w:rsidRPr="00A632C5">
              <w:rPr>
                <w:rFonts w:ascii="Times New Roman" w:eastAsia="Times New Roman" w:hAnsi="Times New Roman" w:cs="Times New Roman"/>
                <w:bCs/>
                <w:sz w:val="24"/>
                <w:szCs w:val="28"/>
              </w:rPr>
              <w:t>пред-полагать</w:t>
            </w:r>
            <w:proofErr w:type="gramEnd"/>
            <w:r w:rsidRPr="00A632C5">
              <w:rPr>
                <w:rFonts w:ascii="Times New Roman" w:eastAsia="Times New Roman" w:hAnsi="Times New Roman" w:cs="Times New Roman"/>
                <w:bCs/>
                <w:sz w:val="24"/>
                <w:szCs w:val="28"/>
              </w:rPr>
              <w:t>, какая  дополни-тельная информация бу-дет нужна для изучения незнакомого материала.</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3. Сопоставлять  и </w:t>
            </w:r>
            <w:proofErr w:type="gramStart"/>
            <w:r w:rsidRPr="00A632C5">
              <w:rPr>
                <w:rFonts w:ascii="Times New Roman" w:eastAsia="Times New Roman" w:hAnsi="Times New Roman" w:cs="Times New Roman"/>
                <w:bCs/>
                <w:sz w:val="24"/>
                <w:szCs w:val="28"/>
              </w:rPr>
              <w:t>отби-рать</w:t>
            </w:r>
            <w:proofErr w:type="gramEnd"/>
            <w:r w:rsidRPr="00A632C5">
              <w:rPr>
                <w:rFonts w:ascii="Times New Roman" w:eastAsia="Times New Roman" w:hAnsi="Times New Roman" w:cs="Times New Roman"/>
                <w:bCs/>
                <w:sz w:val="24"/>
                <w:szCs w:val="28"/>
              </w:rPr>
              <w:t xml:space="preserve"> информацию, полу-ченную из  различных источников (словари, энциклопедии, справоч-ники, электронные диски, сеть Интернет).</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4. Анализировать, </w:t>
            </w:r>
            <w:proofErr w:type="gramStart"/>
            <w:r w:rsidRPr="00A632C5">
              <w:rPr>
                <w:rFonts w:ascii="Times New Roman" w:eastAsia="Times New Roman" w:hAnsi="Times New Roman" w:cs="Times New Roman"/>
                <w:bCs/>
                <w:sz w:val="24"/>
                <w:szCs w:val="28"/>
              </w:rPr>
              <w:t>срав-нивать</w:t>
            </w:r>
            <w:proofErr w:type="gramEnd"/>
            <w:r w:rsidRPr="00A632C5">
              <w:rPr>
                <w:rFonts w:ascii="Times New Roman" w:eastAsia="Times New Roman" w:hAnsi="Times New Roman" w:cs="Times New Roman"/>
                <w:bCs/>
                <w:sz w:val="24"/>
                <w:szCs w:val="28"/>
              </w:rPr>
              <w:t>, группировать различные объекты, явления, факты; устанав-ливать закономерности и использовать их при выполнении заданий,</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устанавливать причинно-следственные связи, строить </w:t>
            </w:r>
            <w:proofErr w:type="gramStart"/>
            <w:r w:rsidRPr="00A632C5">
              <w:rPr>
                <w:rFonts w:ascii="Times New Roman" w:eastAsia="Times New Roman" w:hAnsi="Times New Roman" w:cs="Times New Roman"/>
                <w:bCs/>
                <w:sz w:val="24"/>
                <w:szCs w:val="28"/>
              </w:rPr>
              <w:t>логические рассуждения</w:t>
            </w:r>
            <w:proofErr w:type="gramEnd"/>
            <w:r w:rsidRPr="00A632C5">
              <w:rPr>
                <w:rFonts w:ascii="Times New Roman" w:eastAsia="Times New Roman" w:hAnsi="Times New Roman" w:cs="Times New Roman"/>
                <w:bCs/>
                <w:sz w:val="24"/>
                <w:szCs w:val="28"/>
              </w:rPr>
              <w:t>, проводить аналогии, использовать обобщенные способы и осваивать новые приёмы, способы.</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5. Самостоятельно делать выводы, перерабатывать информацию, </w:t>
            </w:r>
            <w:proofErr w:type="gramStart"/>
            <w:r w:rsidRPr="00A632C5">
              <w:rPr>
                <w:rFonts w:ascii="Times New Roman" w:eastAsia="Times New Roman" w:hAnsi="Times New Roman" w:cs="Times New Roman"/>
                <w:bCs/>
                <w:sz w:val="24"/>
                <w:szCs w:val="28"/>
              </w:rPr>
              <w:t>преобразо-вывать</w:t>
            </w:r>
            <w:proofErr w:type="gramEnd"/>
            <w:r w:rsidRPr="00A632C5">
              <w:rPr>
                <w:rFonts w:ascii="Times New Roman" w:eastAsia="Times New Roman" w:hAnsi="Times New Roman" w:cs="Times New Roman"/>
                <w:bCs/>
                <w:sz w:val="24"/>
                <w:szCs w:val="28"/>
              </w:rPr>
              <w:t xml:space="preserve"> её,  представлять информацию на основе схем, моделей, таблиц, гистограмм, сообщений.</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6. Составлять сложный план текста.</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 xml:space="preserve">7. Уметь передавать содержание в сжатом, выборочном, </w:t>
            </w:r>
            <w:proofErr w:type="gramStart"/>
            <w:r w:rsidRPr="00A632C5">
              <w:rPr>
                <w:rFonts w:ascii="Times New Roman" w:eastAsia="Times New Roman" w:hAnsi="Times New Roman" w:cs="Times New Roman"/>
                <w:bCs/>
                <w:sz w:val="24"/>
                <w:szCs w:val="28"/>
              </w:rPr>
              <w:t>развёрну-том</w:t>
            </w:r>
            <w:proofErr w:type="gramEnd"/>
            <w:r w:rsidRPr="00A632C5">
              <w:rPr>
                <w:rFonts w:ascii="Times New Roman" w:eastAsia="Times New Roman" w:hAnsi="Times New Roman" w:cs="Times New Roman"/>
                <w:bCs/>
                <w:sz w:val="24"/>
                <w:szCs w:val="28"/>
              </w:rPr>
              <w:t xml:space="preserve"> виде, в виде презен-таций.</w:t>
            </w:r>
          </w:p>
          <w:p w:rsidR="00A632C5" w:rsidRPr="00A632C5" w:rsidRDefault="00A632C5" w:rsidP="00A632C5">
            <w:pPr>
              <w:spacing w:after="0" w:line="240" w:lineRule="auto"/>
              <w:ind w:left="74"/>
              <w:rPr>
                <w:rFonts w:ascii="Times New Roman" w:eastAsia="Times New Roman" w:hAnsi="Times New Roman" w:cs="Times New Roman"/>
                <w:bCs/>
                <w:sz w:val="24"/>
                <w:szCs w:val="28"/>
              </w:rPr>
            </w:pPr>
          </w:p>
        </w:tc>
        <w:tc>
          <w:tcPr>
            <w:tcW w:w="1893" w:type="dxa"/>
          </w:tcPr>
          <w:p w:rsidR="00A632C5" w:rsidRPr="00A632C5" w:rsidRDefault="00A632C5" w:rsidP="00A632C5">
            <w:pPr>
              <w:spacing w:after="0" w:line="240" w:lineRule="auto"/>
              <w:ind w:left="74"/>
              <w:rPr>
                <w:rFonts w:ascii="Times New Roman" w:eastAsia="Times New Roman" w:hAnsi="Times New Roman" w:cs="Times New Roman"/>
                <w:bCs/>
                <w:sz w:val="24"/>
                <w:szCs w:val="28"/>
              </w:rPr>
            </w:pPr>
            <w:r w:rsidRPr="00A632C5">
              <w:rPr>
                <w:rFonts w:ascii="Times New Roman" w:eastAsia="Times New Roman" w:hAnsi="Times New Roman" w:cs="Times New Roman"/>
                <w:bCs/>
                <w:sz w:val="24"/>
                <w:szCs w:val="28"/>
              </w:rPr>
              <w:t>1. Владеть диалоговой формой речи.</w:t>
            </w:r>
          </w:p>
          <w:p w:rsidR="00A632C5" w:rsidRPr="00A632C5" w:rsidRDefault="00A632C5" w:rsidP="00A632C5">
            <w:pPr>
              <w:spacing w:after="0" w:line="240" w:lineRule="auto"/>
              <w:ind w:left="74"/>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2.Читать вслух и про себя тексты учебников, других </w:t>
            </w:r>
            <w:proofErr w:type="gramStart"/>
            <w:r w:rsidRPr="00A632C5">
              <w:rPr>
                <w:rFonts w:ascii="Times New Roman" w:eastAsia="Times New Roman" w:hAnsi="Times New Roman" w:cs="Times New Roman"/>
                <w:sz w:val="24"/>
                <w:szCs w:val="28"/>
              </w:rPr>
              <w:t>художествен-ных</w:t>
            </w:r>
            <w:proofErr w:type="gramEnd"/>
            <w:r w:rsidRPr="00A632C5">
              <w:rPr>
                <w:rFonts w:ascii="Times New Roman" w:eastAsia="Times New Roman" w:hAnsi="Times New Roman" w:cs="Times New Roman"/>
                <w:sz w:val="24"/>
                <w:szCs w:val="28"/>
              </w:rPr>
              <w:t xml:space="preserve"> и научно-популяр-ных книг, понимать прочитанное. </w:t>
            </w:r>
          </w:p>
          <w:p w:rsidR="00A632C5" w:rsidRPr="00A632C5" w:rsidRDefault="00A632C5" w:rsidP="00A632C5">
            <w:pPr>
              <w:spacing w:after="0" w:line="240" w:lineRule="auto"/>
              <w:ind w:left="74"/>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3. Оформлять свои мысли в устной и </w:t>
            </w:r>
            <w:proofErr w:type="gramStart"/>
            <w:r w:rsidRPr="00A632C5">
              <w:rPr>
                <w:rFonts w:ascii="Times New Roman" w:eastAsia="Times New Roman" w:hAnsi="Times New Roman" w:cs="Times New Roman"/>
                <w:sz w:val="24"/>
                <w:szCs w:val="28"/>
              </w:rPr>
              <w:t>пись-менной</w:t>
            </w:r>
            <w:proofErr w:type="gramEnd"/>
            <w:r w:rsidRPr="00A632C5">
              <w:rPr>
                <w:rFonts w:ascii="Times New Roman" w:eastAsia="Times New Roman" w:hAnsi="Times New Roman" w:cs="Times New Roman"/>
                <w:sz w:val="24"/>
                <w:szCs w:val="28"/>
              </w:rPr>
              <w:t xml:space="preserve"> речи с учетом своих учебных и жизненных речевых ситуаций. </w:t>
            </w:r>
          </w:p>
          <w:p w:rsidR="00A632C5" w:rsidRPr="00A632C5" w:rsidRDefault="00A632C5" w:rsidP="00A632C5">
            <w:pPr>
              <w:spacing w:after="0" w:line="240" w:lineRule="auto"/>
              <w:ind w:left="74"/>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4. Формулировать </w:t>
            </w:r>
            <w:proofErr w:type="gramStart"/>
            <w:r w:rsidRPr="00A632C5">
              <w:rPr>
                <w:rFonts w:ascii="Times New Roman" w:eastAsia="Times New Roman" w:hAnsi="Times New Roman" w:cs="Times New Roman"/>
                <w:sz w:val="24"/>
                <w:szCs w:val="28"/>
              </w:rPr>
              <w:t>соб-ственное</w:t>
            </w:r>
            <w:proofErr w:type="gramEnd"/>
            <w:r w:rsidRPr="00A632C5">
              <w:rPr>
                <w:rFonts w:ascii="Times New Roman" w:eastAsia="Times New Roman" w:hAnsi="Times New Roman" w:cs="Times New Roman"/>
                <w:sz w:val="24"/>
                <w:szCs w:val="28"/>
              </w:rPr>
              <w:t xml:space="preserve"> мнение и по-зицию; задавать вопро-сы, уточняя непонятое в высказывании собе-седника</w:t>
            </w:r>
            <w:r w:rsidRPr="00A632C5">
              <w:rPr>
                <w:rFonts w:ascii="Times New Roman" w:eastAsia="Times New Roman" w:hAnsi="Times New Roman" w:cs="Times New Roman"/>
                <w:b/>
                <w:sz w:val="24"/>
                <w:szCs w:val="28"/>
              </w:rPr>
              <w:t xml:space="preserve">; </w:t>
            </w:r>
            <w:r w:rsidRPr="00A632C5">
              <w:rPr>
                <w:rFonts w:ascii="Times New Roman" w:eastAsia="Times New Roman" w:hAnsi="Times New Roman" w:cs="Times New Roman"/>
                <w:sz w:val="24"/>
                <w:szCs w:val="28"/>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A632C5" w:rsidRPr="00A632C5" w:rsidRDefault="00A632C5" w:rsidP="00A632C5">
            <w:pPr>
              <w:spacing w:after="0" w:line="240" w:lineRule="auto"/>
              <w:ind w:left="74"/>
              <w:rPr>
                <w:rFonts w:ascii="Times New Roman" w:eastAsia="Times New Roman" w:hAnsi="Times New Roman" w:cs="Times New Roman"/>
                <w:sz w:val="24"/>
                <w:szCs w:val="28"/>
              </w:rPr>
            </w:pPr>
            <w:r w:rsidRPr="00A632C5">
              <w:rPr>
                <w:rFonts w:ascii="Times New Roman" w:eastAsia="Times New Roman" w:hAnsi="Times New Roman" w:cs="Times New Roman"/>
                <w:bCs/>
                <w:sz w:val="24"/>
                <w:szCs w:val="28"/>
              </w:rPr>
              <w:t>5. Критично относиться к своему мнению.</w:t>
            </w:r>
            <w:r w:rsidRPr="00A632C5">
              <w:rPr>
                <w:rFonts w:ascii="Times New Roman" w:eastAsia="Times New Roman" w:hAnsi="Times New Roman" w:cs="Times New Roman"/>
                <w:sz w:val="24"/>
                <w:szCs w:val="28"/>
              </w:rPr>
              <w:t xml:space="preserve"> Уметь взглянуть на ситуацию с иной </w:t>
            </w:r>
            <w:proofErr w:type="gramStart"/>
            <w:r w:rsidRPr="00A632C5">
              <w:rPr>
                <w:rFonts w:ascii="Times New Roman" w:eastAsia="Times New Roman" w:hAnsi="Times New Roman" w:cs="Times New Roman"/>
                <w:sz w:val="24"/>
                <w:szCs w:val="28"/>
              </w:rPr>
              <w:t>пози-ции</w:t>
            </w:r>
            <w:proofErr w:type="gramEnd"/>
            <w:r w:rsidRPr="00A632C5">
              <w:rPr>
                <w:rFonts w:ascii="Times New Roman" w:eastAsia="Times New Roman" w:hAnsi="Times New Roman" w:cs="Times New Roman"/>
                <w:bCs/>
                <w:sz w:val="24"/>
                <w:szCs w:val="28"/>
              </w:rPr>
              <w:t xml:space="preserve">. </w:t>
            </w:r>
            <w:r w:rsidRPr="00A632C5">
              <w:rPr>
                <w:rFonts w:ascii="Times New Roman" w:eastAsia="Times New Roman" w:hAnsi="Times New Roman" w:cs="Times New Roman"/>
                <w:sz w:val="24"/>
                <w:szCs w:val="28"/>
              </w:rPr>
              <w:t xml:space="preserve">Учитывать разные мнения и стремиться к координации </w:t>
            </w:r>
            <w:proofErr w:type="gramStart"/>
            <w:r w:rsidRPr="00A632C5">
              <w:rPr>
                <w:rFonts w:ascii="Times New Roman" w:eastAsia="Times New Roman" w:hAnsi="Times New Roman" w:cs="Times New Roman"/>
                <w:sz w:val="24"/>
                <w:szCs w:val="28"/>
              </w:rPr>
              <w:t>различ-ных</w:t>
            </w:r>
            <w:proofErr w:type="gramEnd"/>
            <w:r w:rsidRPr="00A632C5">
              <w:rPr>
                <w:rFonts w:ascii="Times New Roman" w:eastAsia="Times New Roman" w:hAnsi="Times New Roman" w:cs="Times New Roman"/>
                <w:sz w:val="24"/>
                <w:szCs w:val="28"/>
              </w:rPr>
              <w:t xml:space="preserve"> позиций при рабо-те в паре. </w:t>
            </w:r>
            <w:proofErr w:type="gramStart"/>
            <w:r w:rsidRPr="00A632C5">
              <w:rPr>
                <w:rFonts w:ascii="Times New Roman" w:eastAsia="Times New Roman" w:hAnsi="Times New Roman" w:cs="Times New Roman"/>
                <w:sz w:val="24"/>
                <w:szCs w:val="28"/>
              </w:rPr>
              <w:t>Договари-ваться</w:t>
            </w:r>
            <w:proofErr w:type="gramEnd"/>
            <w:r w:rsidRPr="00A632C5">
              <w:rPr>
                <w:rFonts w:ascii="Times New Roman" w:eastAsia="Times New Roman" w:hAnsi="Times New Roman" w:cs="Times New Roman"/>
                <w:sz w:val="24"/>
                <w:szCs w:val="28"/>
              </w:rPr>
              <w:t xml:space="preserve"> и приходить к общему решению. </w:t>
            </w:r>
          </w:p>
          <w:p w:rsidR="00A632C5" w:rsidRPr="00A632C5" w:rsidRDefault="00A632C5" w:rsidP="00A632C5">
            <w:pPr>
              <w:tabs>
                <w:tab w:val="left" w:pos="284"/>
              </w:tabs>
              <w:spacing w:after="0" w:line="240" w:lineRule="auto"/>
              <w:ind w:left="74"/>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6. Участвовать в работе группы: распределять обязанности, </w:t>
            </w:r>
            <w:proofErr w:type="gramStart"/>
            <w:r w:rsidRPr="00A632C5">
              <w:rPr>
                <w:rFonts w:ascii="Times New Roman" w:eastAsia="Times New Roman" w:hAnsi="Times New Roman" w:cs="Times New Roman"/>
                <w:sz w:val="24"/>
                <w:szCs w:val="28"/>
              </w:rPr>
              <w:t>планиро-вать</w:t>
            </w:r>
            <w:proofErr w:type="gramEnd"/>
            <w:r w:rsidRPr="00A632C5">
              <w:rPr>
                <w:rFonts w:ascii="Times New Roman" w:eastAsia="Times New Roman" w:hAnsi="Times New Roman" w:cs="Times New Roman"/>
                <w:sz w:val="24"/>
                <w:szCs w:val="28"/>
              </w:rPr>
              <w:t xml:space="preserve">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A632C5" w:rsidRPr="00A632C5" w:rsidRDefault="00A632C5" w:rsidP="00A632C5">
            <w:pPr>
              <w:spacing w:after="0" w:line="240" w:lineRule="auto"/>
              <w:ind w:left="72"/>
              <w:rPr>
                <w:rFonts w:ascii="Times New Roman" w:eastAsia="Times New Roman" w:hAnsi="Times New Roman" w:cs="Times New Roman"/>
                <w:sz w:val="24"/>
                <w:szCs w:val="28"/>
              </w:rPr>
            </w:pPr>
            <w:r w:rsidRPr="00A632C5">
              <w:rPr>
                <w:rFonts w:ascii="Times New Roman" w:eastAsia="Times New Roman" w:hAnsi="Times New Roman" w:cs="Times New Roman"/>
                <w:sz w:val="24"/>
                <w:szCs w:val="28"/>
              </w:rPr>
              <w:t xml:space="preserve">7. </w:t>
            </w:r>
            <w:proofErr w:type="gramStart"/>
            <w:r w:rsidRPr="00A632C5">
              <w:rPr>
                <w:rFonts w:ascii="Times New Roman" w:eastAsia="Times New Roman" w:hAnsi="Times New Roman" w:cs="Times New Roman"/>
                <w:sz w:val="24"/>
                <w:szCs w:val="28"/>
              </w:rPr>
              <w:t>Адекватно исполь-зовать речевые сред-ства для решения коммуникативных задач</w:t>
            </w:r>
            <w:proofErr w:type="gramEnd"/>
          </w:p>
          <w:p w:rsidR="00A632C5" w:rsidRPr="00A632C5" w:rsidRDefault="00A632C5" w:rsidP="00A632C5">
            <w:pPr>
              <w:tabs>
                <w:tab w:val="left" w:pos="284"/>
              </w:tabs>
              <w:spacing w:after="0" w:line="240" w:lineRule="auto"/>
              <w:rPr>
                <w:rFonts w:ascii="Times New Roman" w:eastAsia="Times New Roman" w:hAnsi="Times New Roman" w:cs="Times New Roman"/>
                <w:b/>
                <w:sz w:val="24"/>
                <w:szCs w:val="28"/>
              </w:rPr>
            </w:pPr>
          </w:p>
        </w:tc>
      </w:tr>
    </w:tbl>
    <w:p w:rsidR="00192834" w:rsidRPr="00192834" w:rsidRDefault="00192834" w:rsidP="00192834">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192834">
        <w:rPr>
          <w:rFonts w:ascii="Times New Roman" w:eastAsia="Times New Roman" w:hAnsi="Times New Roman" w:cs="Times New Roman"/>
          <w:b/>
          <w:bCs/>
          <w:i/>
          <w:iCs/>
          <w:color w:val="000000"/>
          <w:sz w:val="24"/>
          <w:szCs w:val="24"/>
        </w:rPr>
        <w:lastRenderedPageBreak/>
        <w:t>2.1.3. Связь универсальных учебных действий с содержанием учебных предметов</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w:t>
      </w:r>
      <w:r w:rsidRPr="00192834">
        <w:rPr>
          <w:rFonts w:ascii="Times New Roman" w:eastAsia="Times New Roman" w:hAnsi="Times New Roman" w:cs="Times New Roman"/>
          <w:color w:val="000000"/>
          <w:sz w:val="24"/>
          <w:szCs w:val="24"/>
        </w:rPr>
        <w:t xml:space="preserve">ходе изучения системы учебных предметов и дисциплин, в </w:t>
      </w:r>
      <w:r w:rsidRPr="00192834">
        <w:rPr>
          <w:rFonts w:ascii="Times New Roman" w:eastAsia="Times New Roman" w:hAnsi="Times New Roman" w:cs="Times New Roman"/>
          <w:color w:val="000000"/>
          <w:spacing w:val="2"/>
          <w:sz w:val="24"/>
          <w:szCs w:val="24"/>
        </w:rPr>
        <w:t xml:space="preserve">метапредметной деятельности, организации форм учебного </w:t>
      </w:r>
      <w:r w:rsidRPr="00192834">
        <w:rPr>
          <w:rFonts w:ascii="Times New Roman" w:eastAsia="Times New Roman" w:hAnsi="Times New Roman" w:cs="Times New Roman"/>
          <w:color w:val="000000"/>
          <w:sz w:val="24"/>
          <w:szCs w:val="24"/>
        </w:rPr>
        <w:t>сотрудничества и решения важных задач жизнедеятельности обучающихся.</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92834">
        <w:rPr>
          <w:rFonts w:ascii="Times New Roman" w:eastAsia="Times New Roman" w:hAnsi="Times New Roman" w:cs="Times New Roman"/>
          <w:color w:val="000000"/>
          <w:spacing w:val="-2"/>
          <w:sz w:val="24"/>
          <w:szCs w:val="24"/>
        </w:rPr>
        <w:t xml:space="preserve">На ступени начального общего образования имеет особое </w:t>
      </w:r>
      <w:r w:rsidRPr="00192834">
        <w:rPr>
          <w:rFonts w:ascii="Times New Roman" w:eastAsia="Times New Roman" w:hAnsi="Times New Roman" w:cs="Times New Roman"/>
          <w:color w:val="000000"/>
          <w:spacing w:val="2"/>
          <w:sz w:val="24"/>
          <w:szCs w:val="24"/>
        </w:rPr>
        <w:t xml:space="preserve">значение обеспечение при организации учебного процесса </w:t>
      </w:r>
      <w:r w:rsidRPr="00192834">
        <w:rPr>
          <w:rFonts w:ascii="Times New Roman" w:eastAsia="Times New Roman" w:hAnsi="Times New Roman" w:cs="Times New Roman"/>
          <w:color w:val="000000"/>
          <w:spacing w:val="-2"/>
          <w:sz w:val="24"/>
          <w:szCs w:val="24"/>
        </w:rPr>
        <w:t xml:space="preserve">сбалансированного развития у </w:t>
      </w:r>
      <w:proofErr w:type="gramStart"/>
      <w:r w:rsidRPr="00192834">
        <w:rPr>
          <w:rFonts w:ascii="Times New Roman" w:eastAsia="Times New Roman" w:hAnsi="Times New Roman" w:cs="Times New Roman"/>
          <w:color w:val="000000"/>
          <w:spacing w:val="-2"/>
          <w:sz w:val="24"/>
          <w:szCs w:val="24"/>
        </w:rPr>
        <w:t>обучающихся</w:t>
      </w:r>
      <w:proofErr w:type="gramEnd"/>
      <w:r w:rsidRPr="00192834">
        <w:rPr>
          <w:rFonts w:ascii="Times New Roman" w:eastAsia="Times New Roman" w:hAnsi="Times New Roman" w:cs="Times New Roman"/>
          <w:color w:val="000000"/>
          <w:spacing w:val="-2"/>
          <w:sz w:val="24"/>
          <w:szCs w:val="24"/>
        </w:rPr>
        <w:t xml:space="preserve"> логического, на</w:t>
      </w:r>
      <w:r w:rsidRPr="00192834">
        <w:rPr>
          <w:rFonts w:ascii="Times New Roman" w:eastAsia="Times New Roman" w:hAnsi="Times New Roman" w:cs="Times New Roman"/>
          <w:color w:val="000000"/>
          <w:sz w:val="24"/>
          <w:szCs w:val="24"/>
        </w:rPr>
        <w:t>глядно­образного и знаково­символического мышления, ис</w:t>
      </w:r>
      <w:r w:rsidRPr="00192834">
        <w:rPr>
          <w:rFonts w:ascii="Times New Roman" w:eastAsia="Times New Roman" w:hAnsi="Times New Roman" w:cs="Times New Roman"/>
          <w:color w:val="000000"/>
          <w:spacing w:val="2"/>
          <w:sz w:val="24"/>
          <w:szCs w:val="24"/>
        </w:rPr>
        <w:t>ключающее риск развития формализма мышления, форми</w:t>
      </w:r>
      <w:r w:rsidRPr="00192834">
        <w:rPr>
          <w:rFonts w:ascii="Times New Roman" w:eastAsia="Times New Roman" w:hAnsi="Times New Roman" w:cs="Times New Roman"/>
          <w:color w:val="000000"/>
          <w:spacing w:val="-2"/>
          <w:sz w:val="24"/>
          <w:szCs w:val="24"/>
        </w:rPr>
        <w:t>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z w:val="24"/>
          <w:szCs w:val="24"/>
        </w:rPr>
        <w:t xml:space="preserve">Каждый учебный предмет в зависимости от предметного </w:t>
      </w:r>
      <w:r w:rsidRPr="00192834">
        <w:rPr>
          <w:rFonts w:ascii="Times New Roman" w:eastAsia="Times New Roman" w:hAnsi="Times New Roman" w:cs="Times New Roman"/>
          <w:color w:val="000000"/>
          <w:spacing w:val="-2"/>
          <w:sz w:val="24"/>
          <w:szCs w:val="24"/>
        </w:rPr>
        <w:t>содержания и релевантных способов организации учебной де</w:t>
      </w:r>
      <w:r w:rsidRPr="00192834">
        <w:rPr>
          <w:rFonts w:ascii="Times New Roman" w:eastAsia="Times New Roman" w:hAnsi="Times New Roman" w:cs="Times New Roman"/>
          <w:color w:val="000000"/>
          <w:sz w:val="24"/>
          <w:szCs w:val="24"/>
        </w:rPr>
        <w:t>ятельности обучающихся раскрывает определённые возможности для формирования универсальных учебных действий.</w:t>
      </w:r>
    </w:p>
    <w:tbl>
      <w:tblPr>
        <w:tblW w:w="9923" w:type="dxa"/>
        <w:tblInd w:w="108" w:type="dxa"/>
        <w:shd w:val="clear" w:color="auto" w:fill="FFFFFF"/>
        <w:tblLayout w:type="fixed"/>
        <w:tblCellMar>
          <w:left w:w="0" w:type="dxa"/>
          <w:right w:w="0" w:type="dxa"/>
        </w:tblCellMar>
        <w:tblLook w:val="0000" w:firstRow="0" w:lastRow="0" w:firstColumn="0" w:lastColumn="0" w:noHBand="0" w:noVBand="0"/>
      </w:tblPr>
      <w:tblGrid>
        <w:gridCol w:w="1701"/>
        <w:gridCol w:w="8222"/>
      </w:tblGrid>
      <w:tr w:rsidR="00192834" w:rsidRPr="00192834" w:rsidTr="008661CF">
        <w:trPr>
          <w:trHeight w:val="477"/>
        </w:trPr>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8" w:lineRule="atLeast"/>
              <w:jc w:val="both"/>
              <w:rPr>
                <w:rFonts w:ascii="Times New Roman" w:eastAsia="Times New Roman" w:hAnsi="Times New Roman" w:cs="Times New Roman"/>
                <w:b/>
                <w:sz w:val="20"/>
                <w:szCs w:val="20"/>
              </w:rPr>
            </w:pPr>
            <w:r w:rsidRPr="00192834">
              <w:rPr>
                <w:rFonts w:ascii="Times New Roman" w:eastAsia="Times New Roman" w:hAnsi="Times New Roman" w:cs="Times New Roman"/>
                <w:b/>
                <w:sz w:val="20"/>
                <w:szCs w:val="20"/>
              </w:rPr>
              <w:t>Образовательные области</w:t>
            </w:r>
          </w:p>
        </w:tc>
        <w:tc>
          <w:tcPr>
            <w:tcW w:w="8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240" w:lineRule="auto"/>
              <w:jc w:val="center"/>
              <w:rPr>
                <w:rFonts w:ascii="Times New Roman" w:eastAsia="Times New Roman" w:hAnsi="Times New Roman" w:cs="Times New Roman"/>
                <w:b/>
                <w:sz w:val="24"/>
                <w:szCs w:val="24"/>
              </w:rPr>
            </w:pPr>
            <w:r w:rsidRPr="00192834">
              <w:rPr>
                <w:rFonts w:ascii="Times New Roman" w:eastAsia="Times New Roman" w:hAnsi="Times New Roman" w:cs="Times New Roman"/>
                <w:b/>
                <w:sz w:val="24"/>
                <w:szCs w:val="24"/>
              </w:rPr>
              <w:t>Смысловые акценты УУД</w:t>
            </w:r>
          </w:p>
          <w:p w:rsidR="00192834" w:rsidRPr="00192834" w:rsidRDefault="00192834" w:rsidP="00192834">
            <w:pPr>
              <w:spacing w:after="51" w:line="240" w:lineRule="auto"/>
              <w:jc w:val="center"/>
              <w:rPr>
                <w:rFonts w:ascii="Times New Roman" w:eastAsia="Times New Roman" w:hAnsi="Times New Roman" w:cs="Times New Roman"/>
                <w:b/>
                <w:sz w:val="20"/>
                <w:szCs w:val="20"/>
              </w:rPr>
            </w:pPr>
            <w:r w:rsidRPr="00192834">
              <w:rPr>
                <w:rFonts w:ascii="Times New Roman" w:eastAsia="Times New Roman" w:hAnsi="Times New Roman" w:cs="Times New Roman"/>
                <w:sz w:val="20"/>
                <w:szCs w:val="20"/>
              </w:rPr>
              <w:t xml:space="preserve">(учебные предметы </w:t>
            </w:r>
            <w:r w:rsidRPr="00192834">
              <w:rPr>
                <w:rFonts w:ascii="Times New Roman" w:eastAsia="Times New Roman" w:hAnsi="Times New Roman" w:cs="Times New Roman"/>
                <w:spacing w:val="2"/>
                <w:sz w:val="20"/>
                <w:szCs w:val="20"/>
              </w:rPr>
              <w:t>обеспечивают формирование познавательных, коммуникативных и регулятивных действий)</w:t>
            </w:r>
            <w:r w:rsidRPr="00192834">
              <w:rPr>
                <w:rFonts w:ascii="Times New Roman" w:eastAsia="Times New Roman" w:hAnsi="Times New Roman" w:cs="Times New Roman"/>
                <w:b/>
                <w:bCs/>
                <w:sz w:val="20"/>
                <w:szCs w:val="20"/>
              </w:rPr>
              <w:t xml:space="preserve"> </w:t>
            </w:r>
          </w:p>
        </w:tc>
      </w:tr>
      <w:tr w:rsidR="00192834" w:rsidRPr="00192834" w:rsidTr="008661CF">
        <w:trPr>
          <w:trHeight w:val="155"/>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5" w:lineRule="atLeast"/>
              <w:jc w:val="both"/>
              <w:rPr>
                <w:rFonts w:ascii="Times New Roman" w:eastAsia="Times New Roman" w:hAnsi="Times New Roman" w:cs="Times New Roman"/>
                <w:sz w:val="20"/>
                <w:szCs w:val="20"/>
              </w:rPr>
            </w:pPr>
            <w:r w:rsidRPr="00192834">
              <w:rPr>
                <w:rFonts w:ascii="Times New Roman" w:eastAsia="Times New Roman" w:hAnsi="Times New Roman" w:cs="Times New Roman"/>
                <w:b/>
                <w:bCs/>
                <w:sz w:val="20"/>
                <w:szCs w:val="20"/>
              </w:rPr>
              <w:t>Русский язык</w:t>
            </w:r>
          </w:p>
        </w:tc>
        <w:tc>
          <w:tcPr>
            <w:tcW w:w="8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Работа с тек</w:t>
            </w:r>
            <w:r w:rsidRPr="00192834">
              <w:rPr>
                <w:rFonts w:ascii="Times New Roman" w:eastAsia="Times New Roman" w:hAnsi="Times New Roman" w:cs="Times New Roman"/>
                <w:color w:val="000000"/>
                <w:sz w:val="20"/>
                <w:szCs w:val="20"/>
              </w:rPr>
              <w:t xml:space="preserve">стом открывает возможности для формирования логических действий анализа, </w:t>
            </w:r>
          </w:p>
          <w:p w:rsidR="00192834" w:rsidRPr="00192834" w:rsidRDefault="00192834" w:rsidP="00DD6B4A">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сравнения, установления </w:t>
            </w:r>
          </w:p>
          <w:p w:rsidR="00192834" w:rsidRPr="00192834" w:rsidRDefault="00192834" w:rsidP="00DD6B4A">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причинно­следственных связей.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Ориентация </w:t>
            </w:r>
          </w:p>
          <w:p w:rsidR="00192834" w:rsidRPr="00192834" w:rsidRDefault="00192834" w:rsidP="00192834">
            <w:pPr>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         в морфологической и синтаксической структуре языка.</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Усвоение правил строения слова и предложения,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      графической формы букв.</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 Обеспечивают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z w:val="20"/>
                <w:szCs w:val="20"/>
              </w:rPr>
              <w:t xml:space="preserve">      раз</w:t>
            </w:r>
            <w:r w:rsidRPr="00192834">
              <w:rPr>
                <w:rFonts w:ascii="Times New Roman" w:eastAsia="Times New Roman" w:hAnsi="Times New Roman" w:cs="Times New Roman"/>
                <w:color w:val="000000"/>
                <w:spacing w:val="2"/>
                <w:sz w:val="20"/>
                <w:szCs w:val="20"/>
              </w:rPr>
              <w:t xml:space="preserve">витие знаково­символических действий — замещения (например, звука буквой),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      моделирования (например, состава слова путём составления схемы) и преобразования модели </w:t>
            </w:r>
            <w:r w:rsidRPr="00192834">
              <w:rPr>
                <w:rFonts w:ascii="Times New Roman" w:eastAsia="Times New Roman" w:hAnsi="Times New Roman" w:cs="Times New Roman"/>
                <w:color w:val="000000"/>
                <w:sz w:val="20"/>
                <w:szCs w:val="20"/>
              </w:rPr>
              <w:t xml:space="preserve">(видоизменения слова).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0"/>
                <w:szCs w:val="20"/>
              </w:rPr>
            </w:pPr>
            <w:r w:rsidRPr="00192834">
              <w:rPr>
                <w:rFonts w:ascii="Times New Roman" w:eastAsia="Times New Roman" w:hAnsi="Times New Roman" w:cs="Times New Roman"/>
                <w:color w:val="000000"/>
                <w:sz w:val="20"/>
                <w:szCs w:val="20"/>
              </w:rPr>
              <w:t>Изучение русского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tc>
      </w:tr>
      <w:tr w:rsidR="00192834" w:rsidRPr="00192834" w:rsidTr="008661CF">
        <w:trPr>
          <w:trHeight w:val="155"/>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5" w:lineRule="atLeast"/>
              <w:jc w:val="both"/>
              <w:rPr>
                <w:rFonts w:ascii="Times New Roman" w:eastAsia="Times New Roman" w:hAnsi="Times New Roman" w:cs="Times New Roman"/>
                <w:b/>
                <w:bCs/>
                <w:sz w:val="20"/>
                <w:szCs w:val="20"/>
              </w:rPr>
            </w:pPr>
            <w:r w:rsidRPr="00192834">
              <w:rPr>
                <w:rFonts w:ascii="Times New Roman" w:eastAsia="Times New Roman" w:hAnsi="Times New Roman" w:cs="Times New Roman"/>
                <w:b/>
                <w:bCs/>
                <w:sz w:val="20"/>
                <w:szCs w:val="20"/>
              </w:rPr>
              <w:t>Литературное чтение</w:t>
            </w:r>
          </w:p>
        </w:tc>
        <w:tc>
          <w:tcPr>
            <w:tcW w:w="8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z w:val="20"/>
                <w:szCs w:val="20"/>
              </w:rPr>
              <w:t xml:space="preserve">Литературное чтение — осмысленная, творческая духовная </w:t>
            </w:r>
            <w:r w:rsidRPr="00192834">
              <w:rPr>
                <w:rFonts w:ascii="Times New Roman" w:eastAsia="Times New Roman" w:hAnsi="Times New Roman" w:cs="Times New Roman"/>
                <w:color w:val="000000"/>
                <w:spacing w:val="2"/>
                <w:sz w:val="20"/>
                <w:szCs w:val="20"/>
              </w:rPr>
              <w:t xml:space="preserve">деятельность, которая обеспечивает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освоение идейно­нрав</w:t>
            </w:r>
            <w:r w:rsidRPr="00192834">
              <w:rPr>
                <w:rFonts w:ascii="Times New Roman" w:eastAsia="Times New Roman" w:hAnsi="Times New Roman" w:cs="Times New Roman"/>
                <w:color w:val="000000"/>
                <w:sz w:val="20"/>
                <w:szCs w:val="20"/>
              </w:rPr>
              <w:t xml:space="preserve">ственного содержания художественной литературы,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развитие эстетического восприятия.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Важнейшей функцией восприятия </w:t>
            </w:r>
            <w:r w:rsidRPr="00192834">
              <w:rPr>
                <w:rFonts w:ascii="Times New Roman" w:eastAsia="Times New Roman" w:hAnsi="Times New Roman" w:cs="Times New Roman"/>
                <w:color w:val="000000"/>
                <w:spacing w:val="2"/>
                <w:sz w:val="20"/>
                <w:szCs w:val="20"/>
              </w:rPr>
              <w:t>художественной литературы является трансляция духовно­</w:t>
            </w:r>
            <w:r w:rsidRPr="00192834">
              <w:rPr>
                <w:rFonts w:ascii="Times New Roman" w:eastAsia="Times New Roman" w:hAnsi="Times New Roman" w:cs="Times New Roman"/>
                <w:color w:val="000000"/>
                <w:sz w:val="20"/>
                <w:szCs w:val="20"/>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На ступени начального общего образования важным сред</w:t>
            </w:r>
            <w:r w:rsidRPr="00192834">
              <w:rPr>
                <w:rFonts w:ascii="Times New Roman" w:eastAsia="Times New Roman" w:hAnsi="Times New Roman" w:cs="Times New Roman"/>
                <w:color w:val="000000"/>
                <w:sz w:val="20"/>
                <w:szCs w:val="20"/>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Обеспечивает формирование следующих универсальных учебных действий:</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смыслообразования через прослеживание судьбы героя и ориентацию обучающегося в системе личностных смыслов;</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самоопределения и самопознания на основе сравнения образа «Я» с героями литературных произведений посред</w:t>
            </w:r>
            <w:r w:rsidRPr="00192834">
              <w:rPr>
                <w:rFonts w:ascii="Times New Roman" w:eastAsia="Times New Roman" w:hAnsi="Times New Roman" w:cs="Times New Roman"/>
                <w:color w:val="000000"/>
                <w:sz w:val="20"/>
                <w:szCs w:val="20"/>
              </w:rPr>
              <w:t>ством эмоционально­действенной идентификации;</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основ гражданской идентичности путём знакомства с ге</w:t>
            </w:r>
            <w:r w:rsidRPr="00192834">
              <w:rPr>
                <w:rFonts w:ascii="Times New Roman" w:eastAsia="Times New Roman" w:hAnsi="Times New Roman" w:cs="Times New Roman"/>
                <w:color w:val="000000"/>
                <w:spacing w:val="2"/>
                <w:sz w:val="20"/>
                <w:szCs w:val="20"/>
              </w:rPr>
              <w:t xml:space="preserve">роическим историческим прошлым своего народа и своей </w:t>
            </w:r>
            <w:r w:rsidRPr="00192834">
              <w:rPr>
                <w:rFonts w:ascii="Times New Roman" w:eastAsia="Times New Roman" w:hAnsi="Times New Roman" w:cs="Times New Roman"/>
                <w:color w:val="000000"/>
                <w:sz w:val="20"/>
                <w:szCs w:val="20"/>
              </w:rPr>
              <w:t>страны и переживания гордости и эмоциональной сопричастности подвигам и достижениям её граждан;</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эстетических ценностей и на их основе эстетических кри</w:t>
            </w:r>
            <w:r w:rsidRPr="00192834">
              <w:rPr>
                <w:rFonts w:ascii="Times New Roman" w:eastAsia="Times New Roman" w:hAnsi="Times New Roman" w:cs="Times New Roman"/>
                <w:color w:val="000000"/>
                <w:sz w:val="20"/>
                <w:szCs w:val="20"/>
              </w:rPr>
              <w:t>териев;</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нравственно­этического оценивания через выявление морального содержания и нравственного значения действий </w:t>
            </w:r>
            <w:r w:rsidRPr="00192834">
              <w:rPr>
                <w:rFonts w:ascii="Times New Roman" w:eastAsia="Times New Roman" w:hAnsi="Times New Roman" w:cs="Times New Roman"/>
                <w:color w:val="000000"/>
                <w:spacing w:val="-2"/>
                <w:sz w:val="20"/>
                <w:szCs w:val="20"/>
              </w:rPr>
              <w:t>пер</w:t>
            </w:r>
            <w:r w:rsidRPr="00192834">
              <w:rPr>
                <w:rFonts w:ascii="Times New Roman" w:eastAsia="Times New Roman" w:hAnsi="Times New Roman" w:cs="Times New Roman"/>
                <w:color w:val="000000"/>
                <w:sz w:val="20"/>
                <w:szCs w:val="20"/>
              </w:rPr>
              <w:t>сонажей;</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эмоционально­личностной децентрации на основе отождествления себя с героями </w:t>
            </w:r>
            <w:r w:rsidRPr="00192834">
              <w:rPr>
                <w:rFonts w:ascii="Times New Roman" w:eastAsia="Times New Roman" w:hAnsi="Times New Roman" w:cs="Times New Roman"/>
                <w:color w:val="000000"/>
                <w:spacing w:val="2"/>
                <w:sz w:val="20"/>
                <w:szCs w:val="20"/>
              </w:rPr>
              <w:lastRenderedPageBreak/>
              <w:t xml:space="preserve">произведения, соотнесения и </w:t>
            </w:r>
            <w:r w:rsidRPr="00192834">
              <w:rPr>
                <w:rFonts w:ascii="Times New Roman" w:eastAsia="Times New Roman" w:hAnsi="Times New Roman" w:cs="Times New Roman"/>
                <w:color w:val="000000"/>
                <w:sz w:val="20"/>
                <w:szCs w:val="20"/>
              </w:rPr>
              <w:t>сопоставления их позиций, взглядов и мнений;</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умения понимать контекстную речь на основе воссоздания картины событий и поступков персонажей;</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умения произвольно и выразительно строить контекст</w:t>
            </w:r>
            <w:r w:rsidRPr="00192834">
              <w:rPr>
                <w:rFonts w:ascii="Times New Roman" w:eastAsia="Times New Roman" w:hAnsi="Times New Roman" w:cs="Times New Roman"/>
                <w:color w:val="000000"/>
                <w:sz w:val="20"/>
                <w:szCs w:val="20"/>
              </w:rPr>
              <w:t>ную речь с учётом целей коммуникации, особенностей слушателя, в том числе используя аудиовизуальные средства;</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умения устанавливать логическую причинно­следствен</w:t>
            </w:r>
            <w:r w:rsidRPr="00192834">
              <w:rPr>
                <w:rFonts w:ascii="Times New Roman" w:eastAsia="Times New Roman" w:hAnsi="Times New Roman" w:cs="Times New Roman"/>
                <w:color w:val="000000"/>
                <w:sz w:val="20"/>
                <w:szCs w:val="20"/>
              </w:rPr>
              <w:t>ную последовательность событий и действий героев произведения;</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умения строить план с выделением существенной и дополнительной информации.</w:t>
            </w:r>
          </w:p>
        </w:tc>
      </w:tr>
      <w:tr w:rsidR="00192834" w:rsidRPr="00192834" w:rsidTr="008661CF">
        <w:trPr>
          <w:trHeight w:val="155"/>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5" w:lineRule="atLeast"/>
              <w:jc w:val="both"/>
              <w:rPr>
                <w:rFonts w:ascii="Times New Roman" w:eastAsia="Times New Roman" w:hAnsi="Times New Roman" w:cs="Times New Roman"/>
                <w:b/>
                <w:bCs/>
                <w:sz w:val="20"/>
                <w:szCs w:val="20"/>
              </w:rPr>
            </w:pPr>
            <w:r w:rsidRPr="00192834">
              <w:rPr>
                <w:rFonts w:ascii="Times New Roman" w:eastAsia="Times New Roman" w:hAnsi="Times New Roman" w:cs="Times New Roman"/>
                <w:b/>
                <w:bCs/>
                <w:sz w:val="20"/>
                <w:szCs w:val="20"/>
              </w:rPr>
              <w:lastRenderedPageBreak/>
              <w:t>Иностранный язык</w:t>
            </w:r>
          </w:p>
        </w:tc>
        <w:tc>
          <w:tcPr>
            <w:tcW w:w="8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Изучение иностранного языка способствует:</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общему речевому развитию обучающегося на основе </w:t>
            </w:r>
            <w:r w:rsidRPr="00192834">
              <w:rPr>
                <w:rFonts w:ascii="Times New Roman" w:eastAsia="Times New Roman" w:hAnsi="Times New Roman" w:cs="Times New Roman"/>
                <w:color w:val="000000"/>
                <w:sz w:val="20"/>
                <w:szCs w:val="20"/>
              </w:rPr>
              <w:t>формирования обобщённых лингвистических структур грамматики и синтаксиса;</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развитию произвольности и осознанности монологиче</w:t>
            </w:r>
            <w:r w:rsidRPr="00192834">
              <w:rPr>
                <w:rFonts w:ascii="Times New Roman" w:eastAsia="Times New Roman" w:hAnsi="Times New Roman" w:cs="Times New Roman"/>
                <w:color w:val="000000"/>
                <w:sz w:val="20"/>
                <w:szCs w:val="20"/>
              </w:rPr>
              <w:t>ской и диалогической речи;</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развитию письменной речи;</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формированию ориентации на партнёра, его высказыва</w:t>
            </w:r>
            <w:r w:rsidRPr="00192834">
              <w:rPr>
                <w:rFonts w:ascii="Times New Roman" w:eastAsia="Times New Roman" w:hAnsi="Times New Roman" w:cs="Times New Roman"/>
                <w:color w:val="000000"/>
                <w:spacing w:val="2"/>
                <w:sz w:val="20"/>
                <w:szCs w:val="20"/>
              </w:rPr>
              <w:t xml:space="preserve">ния, поведение, эмоциональное состояние и переживания; </w:t>
            </w:r>
            <w:r w:rsidRPr="00192834">
              <w:rPr>
                <w:rFonts w:ascii="Times New Roman" w:eastAsia="Times New Roman" w:hAnsi="Times New Roman" w:cs="Times New Roman"/>
                <w:color w:val="000000"/>
                <w:sz w:val="20"/>
                <w:szCs w:val="20"/>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pacing w:val="2"/>
                <w:sz w:val="20"/>
                <w:szCs w:val="20"/>
              </w:rPr>
              <w:t xml:space="preserve">Знакомство </w:t>
            </w:r>
            <w:proofErr w:type="gramStart"/>
            <w:r w:rsidRPr="00192834">
              <w:rPr>
                <w:rFonts w:ascii="Times New Roman" w:eastAsia="Times New Roman" w:hAnsi="Times New Roman" w:cs="Times New Roman"/>
                <w:color w:val="000000"/>
                <w:spacing w:val="2"/>
                <w:sz w:val="20"/>
                <w:szCs w:val="20"/>
              </w:rPr>
              <w:t>обучающихся</w:t>
            </w:r>
            <w:proofErr w:type="gramEnd"/>
            <w:r w:rsidRPr="00192834">
              <w:rPr>
                <w:rFonts w:ascii="Times New Roman" w:eastAsia="Times New Roman" w:hAnsi="Times New Roman" w:cs="Times New Roman"/>
                <w:color w:val="000000"/>
                <w:spacing w:val="2"/>
                <w:sz w:val="20"/>
                <w:szCs w:val="20"/>
              </w:rPr>
              <w:t xml:space="preserve"> с культурой,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pacing w:val="2"/>
                <w:sz w:val="20"/>
                <w:szCs w:val="20"/>
              </w:rPr>
              <w:t xml:space="preserve">историей и традициями других народов и мировой культурой, открытие универсальности детской субкультуры создаёт необходимые </w:t>
            </w:r>
            <w:r w:rsidRPr="00192834">
              <w:rPr>
                <w:rFonts w:ascii="Times New Roman" w:eastAsia="Times New Roman" w:hAnsi="Times New Roman" w:cs="Times New Roman"/>
                <w:color w:val="000000"/>
                <w:sz w:val="20"/>
                <w:szCs w:val="20"/>
              </w:rPr>
              <w:t>условия для формирования личностных универсальных дей</w:t>
            </w:r>
            <w:r w:rsidRPr="00192834">
              <w:rPr>
                <w:rFonts w:ascii="Times New Roman" w:eastAsia="Times New Roman" w:hAnsi="Times New Roman" w:cs="Times New Roman"/>
                <w:color w:val="000000"/>
                <w:spacing w:val="2"/>
                <w:sz w:val="20"/>
                <w:szCs w:val="20"/>
              </w:rPr>
              <w:t xml:space="preserve">ствий  — </w:t>
            </w:r>
          </w:p>
          <w:p w:rsidR="00192834" w:rsidRPr="00192834" w:rsidRDefault="00192834" w:rsidP="00DD6B4A">
            <w:pPr>
              <w:numPr>
                <w:ilvl w:val="0"/>
                <w:numId w:val="10"/>
              </w:numPr>
              <w:autoSpaceDE w:val="0"/>
              <w:autoSpaceDN w:val="0"/>
              <w:adjustRightInd w:val="0"/>
              <w:spacing w:after="0" w:line="240" w:lineRule="auto"/>
              <w:ind w:firstLine="11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формирования гражданской идентичности лично</w:t>
            </w:r>
            <w:r w:rsidRPr="00192834">
              <w:rPr>
                <w:rFonts w:ascii="Times New Roman" w:eastAsia="Times New Roman" w:hAnsi="Times New Roman" w:cs="Times New Roman"/>
                <w:color w:val="000000"/>
                <w:sz w:val="20"/>
                <w:szCs w:val="20"/>
              </w:rPr>
              <w:t xml:space="preserve">сти, преимущественно в её общекультурном компоненте, </w:t>
            </w:r>
          </w:p>
          <w:p w:rsidR="00192834" w:rsidRPr="00192834" w:rsidRDefault="00192834" w:rsidP="00DD6B4A">
            <w:pPr>
              <w:numPr>
                <w:ilvl w:val="0"/>
                <w:numId w:val="10"/>
              </w:numPr>
              <w:autoSpaceDE w:val="0"/>
              <w:autoSpaceDN w:val="0"/>
              <w:adjustRightInd w:val="0"/>
              <w:spacing w:after="0" w:line="240" w:lineRule="auto"/>
              <w:ind w:firstLine="459"/>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доброжелательного отношения, </w:t>
            </w:r>
          </w:p>
          <w:p w:rsidR="00192834" w:rsidRPr="00192834" w:rsidRDefault="00192834" w:rsidP="00DD6B4A">
            <w:pPr>
              <w:numPr>
                <w:ilvl w:val="0"/>
                <w:numId w:val="10"/>
              </w:numPr>
              <w:autoSpaceDE w:val="0"/>
              <w:autoSpaceDN w:val="0"/>
              <w:adjustRightInd w:val="0"/>
              <w:spacing w:after="0" w:line="240" w:lineRule="auto"/>
              <w:ind w:firstLine="459"/>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уважения и толерантности к другим странам и народам,</w:t>
            </w:r>
          </w:p>
          <w:p w:rsidR="00192834" w:rsidRPr="00192834" w:rsidRDefault="00192834" w:rsidP="00DD6B4A">
            <w:pPr>
              <w:numPr>
                <w:ilvl w:val="0"/>
                <w:numId w:val="10"/>
              </w:numPr>
              <w:autoSpaceDE w:val="0"/>
              <w:autoSpaceDN w:val="0"/>
              <w:adjustRightInd w:val="0"/>
              <w:spacing w:after="0" w:line="240" w:lineRule="auto"/>
              <w:ind w:firstLine="459"/>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компетентности в межкультурном диалоге.</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4"/>
                <w:sz w:val="20"/>
                <w:szCs w:val="20"/>
              </w:rPr>
              <w:t>Изучение иностранного языка способствует развитию обще</w:t>
            </w:r>
            <w:r w:rsidRPr="00192834">
              <w:rPr>
                <w:rFonts w:ascii="Times New Roman" w:eastAsia="Times New Roman" w:hAnsi="Times New Roman" w:cs="Times New Roman"/>
                <w:color w:val="000000"/>
                <w:sz w:val="20"/>
                <w:szCs w:val="20"/>
              </w:rPr>
              <w:t xml:space="preserve">учебных познавательных действий, </w:t>
            </w:r>
          </w:p>
          <w:p w:rsidR="00192834" w:rsidRPr="00192834" w:rsidRDefault="00192834" w:rsidP="00DD6B4A">
            <w:pPr>
              <w:numPr>
                <w:ilvl w:val="0"/>
                <w:numId w:val="11"/>
              </w:numPr>
              <w:autoSpaceDE w:val="0"/>
              <w:autoSpaceDN w:val="0"/>
              <w:adjustRightInd w:val="0"/>
              <w:spacing w:after="0" w:line="240" w:lineRule="auto"/>
              <w:ind w:hanging="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смыслового чтения    выделение субъекта и предиката текста;</w:t>
            </w:r>
          </w:p>
          <w:p w:rsidR="00192834" w:rsidRPr="00192834" w:rsidRDefault="00192834" w:rsidP="00DD6B4A">
            <w:pPr>
              <w:numPr>
                <w:ilvl w:val="0"/>
                <w:numId w:val="11"/>
              </w:numPr>
              <w:autoSpaceDE w:val="0"/>
              <w:autoSpaceDN w:val="0"/>
              <w:adjustRightInd w:val="0"/>
              <w:spacing w:after="0" w:line="240" w:lineRule="auto"/>
              <w:ind w:hanging="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понимание смысла текста и умение прогнозировать развитие его сюжета; </w:t>
            </w:r>
          </w:p>
          <w:p w:rsidR="00192834" w:rsidRPr="00192834" w:rsidRDefault="00192834" w:rsidP="00DD6B4A">
            <w:pPr>
              <w:numPr>
                <w:ilvl w:val="0"/>
                <w:numId w:val="11"/>
              </w:numPr>
              <w:autoSpaceDE w:val="0"/>
              <w:autoSpaceDN w:val="0"/>
              <w:adjustRightInd w:val="0"/>
              <w:spacing w:after="0" w:line="240" w:lineRule="auto"/>
              <w:ind w:hanging="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умение задавать вопросы, опираясь на смысл прочитанного текста;</w:t>
            </w:r>
          </w:p>
          <w:p w:rsidR="00192834" w:rsidRPr="00192834" w:rsidRDefault="00192834" w:rsidP="00DD6B4A">
            <w:pPr>
              <w:numPr>
                <w:ilvl w:val="0"/>
                <w:numId w:val="11"/>
              </w:numPr>
              <w:autoSpaceDE w:val="0"/>
              <w:autoSpaceDN w:val="0"/>
              <w:adjustRightInd w:val="0"/>
              <w:spacing w:after="0" w:line="240" w:lineRule="auto"/>
              <w:ind w:hanging="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сочинение оригинального текста на основе плана</w:t>
            </w:r>
            <w:proofErr w:type="gramStart"/>
            <w:r w:rsidRPr="00192834">
              <w:rPr>
                <w:rFonts w:ascii="Times New Roman" w:eastAsia="Times New Roman" w:hAnsi="Times New Roman" w:cs="Times New Roman"/>
                <w:color w:val="000000"/>
                <w:sz w:val="20"/>
                <w:szCs w:val="20"/>
              </w:rPr>
              <w:t>..</w:t>
            </w:r>
            <w:proofErr w:type="gramEnd"/>
          </w:p>
        </w:tc>
      </w:tr>
      <w:tr w:rsidR="00192834" w:rsidRPr="00192834" w:rsidTr="008661CF">
        <w:trPr>
          <w:trHeight w:val="155"/>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8" w:lineRule="atLeast"/>
              <w:jc w:val="both"/>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Математика </w:t>
            </w:r>
          </w:p>
        </w:tc>
        <w:tc>
          <w:tcPr>
            <w:tcW w:w="8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На ступени начального </w:t>
            </w:r>
            <w:r w:rsidRPr="00192834">
              <w:rPr>
                <w:rFonts w:ascii="Times New Roman" w:eastAsia="Times New Roman" w:hAnsi="Times New Roman" w:cs="Times New Roman"/>
                <w:color w:val="000000"/>
                <w:spacing w:val="2"/>
                <w:sz w:val="20"/>
                <w:szCs w:val="20"/>
              </w:rPr>
              <w:t>общего образования этот учебный предмет является осно</w:t>
            </w:r>
            <w:r w:rsidRPr="00192834">
              <w:rPr>
                <w:rFonts w:ascii="Times New Roman" w:eastAsia="Times New Roman" w:hAnsi="Times New Roman" w:cs="Times New Roman"/>
                <w:color w:val="000000"/>
                <w:sz w:val="20"/>
                <w:szCs w:val="20"/>
              </w:rPr>
              <w:t xml:space="preserve">вой развития у обучающихся познавательных универсальных действий, в первую очередь логических и алгоритмических.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В процессе знакомства с математическими отношениями, зависимостями у школьников формируются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учебные действия планирования последовательности шагов при решении задач;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различения способа и результата действия;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выбора способа достижения поставленной цели;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использования знаково­символических сре</w:t>
            </w:r>
            <w:proofErr w:type="gramStart"/>
            <w:r w:rsidRPr="00192834">
              <w:rPr>
                <w:rFonts w:ascii="Times New Roman" w:eastAsia="Times New Roman" w:hAnsi="Times New Roman" w:cs="Times New Roman"/>
                <w:color w:val="000000"/>
                <w:sz w:val="20"/>
                <w:szCs w:val="20"/>
              </w:rPr>
              <w:t>дств дл</w:t>
            </w:r>
            <w:proofErr w:type="gramEnd"/>
            <w:r w:rsidRPr="00192834">
              <w:rPr>
                <w:rFonts w:ascii="Times New Roman" w:eastAsia="Times New Roman" w:hAnsi="Times New Roman" w:cs="Times New Roman"/>
                <w:color w:val="000000"/>
                <w:sz w:val="20"/>
                <w:szCs w:val="20"/>
              </w:rPr>
              <w:t xml:space="preserve">я моделирования математической ситуации, представления информации;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сравнения и классификации (например, предметов, чисел, геометрических фигур) по существенному основанию.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Особое значение имеет математика для формирования общего приёма решения задач как универсального учебного действия.</w:t>
            </w:r>
          </w:p>
        </w:tc>
      </w:tr>
      <w:tr w:rsidR="00192834" w:rsidRPr="00192834" w:rsidTr="008661CF">
        <w:trPr>
          <w:trHeight w:val="155"/>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5" w:lineRule="atLeast"/>
              <w:jc w:val="both"/>
              <w:rPr>
                <w:rFonts w:ascii="Times New Roman" w:eastAsia="Times New Roman" w:hAnsi="Times New Roman" w:cs="Times New Roman"/>
                <w:sz w:val="20"/>
                <w:szCs w:val="20"/>
              </w:rPr>
            </w:pPr>
            <w:r w:rsidRPr="00192834">
              <w:rPr>
                <w:rFonts w:ascii="Times New Roman" w:eastAsia="Times New Roman" w:hAnsi="Times New Roman" w:cs="Times New Roman"/>
                <w:b/>
                <w:bCs/>
                <w:sz w:val="20"/>
                <w:szCs w:val="20"/>
              </w:rPr>
              <w:t>Окружающий мир</w:t>
            </w:r>
          </w:p>
        </w:tc>
        <w:tc>
          <w:tcPr>
            <w:tcW w:w="8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Этот предмет выполняет интегрирующую функцию и обеспечивает формирование у </w:t>
            </w:r>
            <w:proofErr w:type="gramStart"/>
            <w:r w:rsidRPr="00192834">
              <w:rPr>
                <w:rFonts w:ascii="Times New Roman" w:eastAsia="Times New Roman" w:hAnsi="Times New Roman" w:cs="Times New Roman"/>
                <w:color w:val="000000"/>
                <w:sz w:val="20"/>
                <w:szCs w:val="20"/>
              </w:rPr>
              <w:t>обучающихся</w:t>
            </w:r>
            <w:proofErr w:type="gramEnd"/>
            <w:r w:rsidRPr="00192834">
              <w:rPr>
                <w:rFonts w:ascii="Times New Roman" w:eastAsia="Times New Roman" w:hAnsi="Times New Roman" w:cs="Times New Roman"/>
                <w:color w:val="000000"/>
                <w:sz w:val="20"/>
                <w:szCs w:val="20"/>
              </w:rPr>
              <w:t xml:space="preserve">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целостной научной картины природного и социокультурного мира,</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z w:val="20"/>
                <w:szCs w:val="20"/>
              </w:rPr>
              <w:t xml:space="preserve">отношений человека с природой, обществом, </w:t>
            </w:r>
            <w:r w:rsidRPr="00192834">
              <w:rPr>
                <w:rFonts w:ascii="Times New Roman" w:eastAsia="Times New Roman" w:hAnsi="Times New Roman" w:cs="Times New Roman"/>
                <w:color w:val="000000"/>
                <w:spacing w:val="2"/>
                <w:sz w:val="20"/>
                <w:szCs w:val="20"/>
              </w:rPr>
              <w:t xml:space="preserve">другими людьми, государством,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осознания своего места в </w:t>
            </w:r>
            <w:r w:rsidRPr="00192834">
              <w:rPr>
                <w:rFonts w:ascii="Times New Roman" w:eastAsia="Times New Roman" w:hAnsi="Times New Roman" w:cs="Times New Roman"/>
                <w:color w:val="000000"/>
                <w:sz w:val="20"/>
                <w:szCs w:val="20"/>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В сфере личностных универсальных действий изучение предмета обеспечивает формирование </w:t>
            </w:r>
            <w:r w:rsidRPr="00192834">
              <w:rPr>
                <w:rFonts w:ascii="Times New Roman" w:eastAsia="Times New Roman" w:hAnsi="Times New Roman" w:cs="Times New Roman"/>
                <w:color w:val="000000"/>
                <w:sz w:val="20"/>
                <w:szCs w:val="20"/>
              </w:rPr>
              <w:t>когнитивного, эмоционально­ценностного и деятельностного компонентов гражданской российской идентичности:</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формирование умения различать государственную сим</w:t>
            </w:r>
            <w:r w:rsidRPr="00192834">
              <w:rPr>
                <w:rFonts w:ascii="Times New Roman" w:eastAsia="Times New Roman" w:hAnsi="Times New Roman" w:cs="Times New Roman"/>
                <w:color w:val="000000"/>
                <w:sz w:val="20"/>
                <w:szCs w:val="20"/>
              </w:rPr>
              <w:t xml:space="preserve">волику Российской Федерации и своего региона, описывать достопримечательности столицы и родного края, находить на </w:t>
            </w:r>
            <w:r w:rsidRPr="00192834">
              <w:rPr>
                <w:rFonts w:ascii="Times New Roman" w:eastAsia="Times New Roman" w:hAnsi="Times New Roman" w:cs="Times New Roman"/>
                <w:color w:val="000000"/>
                <w:spacing w:val="2"/>
                <w:sz w:val="20"/>
                <w:szCs w:val="20"/>
              </w:rPr>
              <w:t xml:space="preserve">карте Российскую Федерацию, Москву — столицу России, </w:t>
            </w:r>
            <w:r w:rsidRPr="00192834">
              <w:rPr>
                <w:rFonts w:ascii="Times New Roman" w:eastAsia="Times New Roman" w:hAnsi="Times New Roman" w:cs="Times New Roman"/>
                <w:color w:val="000000"/>
                <w:sz w:val="20"/>
                <w:szCs w:val="20"/>
              </w:rPr>
              <w:t>свой регион и его столицу; ознакомление с особенностями некоторых зарубежных стран;</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w:t>
            </w:r>
            <w:r w:rsidRPr="00192834">
              <w:rPr>
                <w:rFonts w:ascii="Times New Roman" w:eastAsia="Times New Roman" w:hAnsi="Times New Roman" w:cs="Times New Roman"/>
                <w:color w:val="000000"/>
                <w:spacing w:val="-2"/>
                <w:sz w:val="20"/>
                <w:szCs w:val="20"/>
              </w:rPr>
              <w:lastRenderedPageBreak/>
              <w:t xml:space="preserve">народа </w:t>
            </w:r>
            <w:r w:rsidRPr="00192834">
              <w:rPr>
                <w:rFonts w:ascii="Times New Roman" w:eastAsia="Times New Roman" w:hAnsi="Times New Roman" w:cs="Times New Roman"/>
                <w:color w:val="000000"/>
                <w:sz w:val="20"/>
                <w:szCs w:val="20"/>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формирование основ экологического сознания, грамотности и культуры учащихся, освоение элементарных норм </w:t>
            </w:r>
            <w:r w:rsidRPr="00192834">
              <w:rPr>
                <w:rFonts w:ascii="Times New Roman" w:eastAsia="Times New Roman" w:hAnsi="Times New Roman" w:cs="Times New Roman"/>
                <w:color w:val="000000"/>
                <w:sz w:val="20"/>
                <w:szCs w:val="20"/>
              </w:rPr>
              <w:t>адекватного природосообразного поведения;</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развитие морально­этического сознания — норм и правил взаимоотношений человека с другими людьми, социальными группами и сообществами.</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В сфере личностных универсальных учебных действий изучение предмета способствует принятию </w:t>
            </w:r>
            <w:proofErr w:type="gramStart"/>
            <w:r w:rsidRPr="00192834">
              <w:rPr>
                <w:rFonts w:ascii="Times New Roman" w:eastAsia="Times New Roman" w:hAnsi="Times New Roman" w:cs="Times New Roman"/>
                <w:color w:val="000000"/>
                <w:spacing w:val="2"/>
                <w:sz w:val="20"/>
                <w:szCs w:val="20"/>
              </w:rPr>
              <w:t>обучающимися</w:t>
            </w:r>
            <w:proofErr w:type="gramEnd"/>
            <w:r w:rsidRPr="00192834">
              <w:rPr>
                <w:rFonts w:ascii="Times New Roman" w:eastAsia="Times New Roman" w:hAnsi="Times New Roman" w:cs="Times New Roman"/>
                <w:color w:val="000000"/>
                <w:spacing w:val="2"/>
                <w:sz w:val="20"/>
                <w:szCs w:val="20"/>
              </w:rPr>
              <w:t xml:space="preserve"> </w:t>
            </w:r>
            <w:r w:rsidRPr="00192834">
              <w:rPr>
                <w:rFonts w:ascii="Times New Roman" w:eastAsia="Times New Roman" w:hAnsi="Times New Roman" w:cs="Times New Roman"/>
                <w:color w:val="000000"/>
                <w:sz w:val="20"/>
                <w:szCs w:val="20"/>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Изучение данного предмета способствует формированию </w:t>
            </w:r>
            <w:r w:rsidRPr="00192834">
              <w:rPr>
                <w:rFonts w:ascii="Times New Roman" w:eastAsia="Times New Roman" w:hAnsi="Times New Roman" w:cs="Times New Roman"/>
                <w:color w:val="000000"/>
                <w:sz w:val="20"/>
                <w:szCs w:val="20"/>
              </w:rPr>
              <w:t>общепознавательных универсальных учебных действий:</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овладению начальными формами исследовательской деятельности, включая умение поиска и работы с информацией;</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формированию действий замещения и моделирования (использование готовых моделей для объяснения явлений </w:t>
            </w:r>
            <w:r w:rsidRPr="00192834">
              <w:rPr>
                <w:rFonts w:ascii="Times New Roman" w:eastAsia="Times New Roman" w:hAnsi="Times New Roman" w:cs="Times New Roman"/>
                <w:color w:val="000000"/>
                <w:sz w:val="20"/>
                <w:szCs w:val="20"/>
              </w:rPr>
              <w:t>или выявления свойств объектов и создания моделей);</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92834" w:rsidRPr="00192834" w:rsidRDefault="00192834" w:rsidP="00192834">
            <w:pPr>
              <w:shd w:val="clear" w:color="auto" w:fill="FFFFFF"/>
              <w:spacing w:after="51" w:line="155" w:lineRule="atLeast"/>
              <w:jc w:val="both"/>
              <w:rPr>
                <w:rFonts w:ascii="Times New Roman" w:eastAsia="Times New Roman" w:hAnsi="Times New Roman" w:cs="Times New Roman"/>
                <w:sz w:val="20"/>
                <w:szCs w:val="20"/>
              </w:rPr>
            </w:pPr>
            <w:r w:rsidRPr="00192834">
              <w:rPr>
                <w:rFonts w:ascii="Times New Roman" w:eastAsia="Times New Roman" w:hAnsi="Times New Roman" w:cs="Times New Roman"/>
                <w:spacing w:val="-4"/>
                <w:sz w:val="20"/>
                <w:szCs w:val="20"/>
              </w:rPr>
              <w:t>активной позиции в общественной жизни при решении задач в области социальных отношений.</w:t>
            </w:r>
          </w:p>
        </w:tc>
      </w:tr>
      <w:tr w:rsidR="00192834" w:rsidRPr="00192834" w:rsidTr="008661CF">
        <w:trPr>
          <w:trHeight w:val="4464"/>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8" w:lineRule="atLeast"/>
              <w:jc w:val="both"/>
              <w:rPr>
                <w:rFonts w:ascii="Times New Roman" w:eastAsia="Times New Roman" w:hAnsi="Times New Roman" w:cs="Times New Roman"/>
                <w:sz w:val="20"/>
                <w:szCs w:val="20"/>
              </w:rPr>
            </w:pPr>
            <w:r w:rsidRPr="00192834">
              <w:rPr>
                <w:rFonts w:ascii="Times New Roman" w:eastAsia="Times New Roman" w:hAnsi="Times New Roman" w:cs="Times New Roman"/>
                <w:b/>
                <w:bCs/>
                <w:sz w:val="20"/>
                <w:szCs w:val="20"/>
              </w:rPr>
              <w:lastRenderedPageBreak/>
              <w:t>Изобразительное искусство</w:t>
            </w:r>
          </w:p>
        </w:tc>
        <w:tc>
          <w:tcPr>
            <w:tcW w:w="8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pacing w:val="2"/>
                <w:sz w:val="20"/>
                <w:szCs w:val="20"/>
              </w:rPr>
              <w:t xml:space="preserve">Моделирующий характер изобразительной деятельности создаёт условия для формирования общеучебных действий,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z w:val="20"/>
                <w:szCs w:val="20"/>
              </w:rPr>
              <w:t>замещения и моделирования явлений и объектов природного и социокультурного мира в продуктивной деятельности об</w:t>
            </w:r>
            <w:r w:rsidRPr="00192834">
              <w:rPr>
                <w:rFonts w:ascii="Times New Roman" w:eastAsia="Times New Roman" w:hAnsi="Times New Roman" w:cs="Times New Roman"/>
                <w:color w:val="000000"/>
                <w:spacing w:val="2"/>
                <w:sz w:val="20"/>
                <w:szCs w:val="20"/>
              </w:rPr>
              <w:t>учающихся.</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Такое моделирование является основой разви</w:t>
            </w:r>
            <w:r w:rsidRPr="00192834">
              <w:rPr>
                <w:rFonts w:ascii="Times New Roman" w:eastAsia="Times New Roman" w:hAnsi="Times New Roman" w:cs="Times New Roman"/>
                <w:color w:val="000000"/>
                <w:sz w:val="20"/>
                <w:szCs w:val="20"/>
              </w:rPr>
              <w:t xml:space="preserve">тия познания ребёнком мира и способствует формированию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pacing w:val="-2"/>
                <w:sz w:val="20"/>
                <w:szCs w:val="20"/>
              </w:rPr>
              <w:t xml:space="preserve">логических операций сравнения,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установления тождества и </w:t>
            </w:r>
            <w:r w:rsidRPr="00192834">
              <w:rPr>
                <w:rFonts w:ascii="Times New Roman" w:eastAsia="Times New Roman" w:hAnsi="Times New Roman" w:cs="Times New Roman"/>
                <w:color w:val="000000"/>
                <w:sz w:val="20"/>
                <w:szCs w:val="20"/>
              </w:rPr>
              <w:t>различий, аналогий,</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причинно­следственных связей и отношений.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z w:val="20"/>
                <w:szCs w:val="20"/>
              </w:rPr>
              <w:t>При создании продукта изобразительной деятельности особые требования предъявляются к регулятивным действи</w:t>
            </w:r>
            <w:r w:rsidRPr="00192834">
              <w:rPr>
                <w:rFonts w:ascii="Times New Roman" w:eastAsia="Times New Roman" w:hAnsi="Times New Roman" w:cs="Times New Roman"/>
                <w:color w:val="000000"/>
                <w:spacing w:val="2"/>
                <w:sz w:val="20"/>
                <w:szCs w:val="20"/>
              </w:rPr>
              <w:t>ям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pacing w:val="2"/>
                <w:sz w:val="20"/>
                <w:szCs w:val="20"/>
              </w:rPr>
              <w:t xml:space="preserve">целеполаганию как формированию замысла,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pacing w:val="2"/>
                <w:sz w:val="20"/>
                <w:szCs w:val="20"/>
              </w:rPr>
              <w:t>планированию и организации действий в соответствии с целью,</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z w:val="20"/>
                <w:szCs w:val="20"/>
              </w:rPr>
              <w:t xml:space="preserve">умению контролировать соответствие выполняемых действий </w:t>
            </w:r>
            <w:r w:rsidRPr="00192834">
              <w:rPr>
                <w:rFonts w:ascii="Times New Roman" w:eastAsia="Times New Roman" w:hAnsi="Times New Roman" w:cs="Times New Roman"/>
                <w:color w:val="000000"/>
                <w:spacing w:val="2"/>
                <w:sz w:val="20"/>
                <w:szCs w:val="20"/>
              </w:rPr>
              <w:t xml:space="preserve">способу,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внесению коррективов на основе предвосхищения </w:t>
            </w:r>
            <w:r w:rsidRPr="00192834">
              <w:rPr>
                <w:rFonts w:ascii="Times New Roman" w:eastAsia="Times New Roman" w:hAnsi="Times New Roman" w:cs="Times New Roman"/>
                <w:color w:val="000000"/>
                <w:sz w:val="20"/>
                <w:szCs w:val="20"/>
              </w:rPr>
              <w:t>будущего результата и его соответствия замыслу.</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В сфере личностных действий приобщение к мировой и отечественной культуре и освоение сокровищницы изо</w:t>
            </w:r>
            <w:r w:rsidRPr="00192834">
              <w:rPr>
                <w:rFonts w:ascii="Times New Roman" w:eastAsia="Times New Roman" w:hAnsi="Times New Roman" w:cs="Times New Roman"/>
                <w:color w:val="000000"/>
                <w:sz w:val="20"/>
                <w:szCs w:val="20"/>
              </w:rPr>
              <w:t xml:space="preserve">бразительного искусства, народных, национальных традиций, искусства других народов обеспечивают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z w:val="20"/>
                <w:szCs w:val="20"/>
              </w:rPr>
              <w:t>формирование граж</w:t>
            </w:r>
            <w:r w:rsidRPr="00192834">
              <w:rPr>
                <w:rFonts w:ascii="Times New Roman" w:eastAsia="Times New Roman" w:hAnsi="Times New Roman" w:cs="Times New Roman"/>
                <w:color w:val="000000"/>
                <w:spacing w:val="2"/>
                <w:sz w:val="20"/>
                <w:szCs w:val="20"/>
              </w:rPr>
              <w:t>данской идентичности личности,</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pacing w:val="2"/>
                <w:sz w:val="20"/>
                <w:szCs w:val="20"/>
              </w:rPr>
              <w:t xml:space="preserve">толерантности,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эстетиче</w:t>
            </w:r>
            <w:r w:rsidRPr="00192834">
              <w:rPr>
                <w:rFonts w:ascii="Times New Roman" w:eastAsia="Times New Roman" w:hAnsi="Times New Roman" w:cs="Times New Roman"/>
                <w:color w:val="000000"/>
                <w:sz w:val="20"/>
                <w:szCs w:val="20"/>
              </w:rPr>
              <w:t xml:space="preserve">ских ценностей и вкусов,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0"/>
                <w:szCs w:val="20"/>
              </w:rPr>
            </w:pPr>
            <w:r w:rsidRPr="00192834">
              <w:rPr>
                <w:rFonts w:ascii="Times New Roman" w:eastAsia="Times New Roman" w:hAnsi="Times New Roman" w:cs="Times New Roman"/>
                <w:color w:val="000000"/>
                <w:sz w:val="20"/>
                <w:szCs w:val="20"/>
              </w:rPr>
              <w:t>новой системы мотивов, включая мотивы творческого самовыражения, способствуют развитию позитивной самооценки и самоуважения обучающихся.</w:t>
            </w:r>
          </w:p>
        </w:tc>
      </w:tr>
      <w:tr w:rsidR="00192834" w:rsidRPr="00192834" w:rsidTr="008661CF">
        <w:trPr>
          <w:trHeight w:val="2976"/>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8" w:lineRule="atLeast"/>
              <w:jc w:val="both"/>
              <w:rPr>
                <w:rFonts w:ascii="Times New Roman" w:eastAsia="Times New Roman" w:hAnsi="Times New Roman" w:cs="Times New Roman"/>
                <w:b/>
                <w:sz w:val="20"/>
                <w:szCs w:val="20"/>
              </w:rPr>
            </w:pPr>
            <w:r w:rsidRPr="00192834">
              <w:rPr>
                <w:rFonts w:ascii="Times New Roman" w:eastAsia="Times New Roman" w:hAnsi="Times New Roman" w:cs="Times New Roman"/>
                <w:b/>
                <w:bCs/>
                <w:spacing w:val="-4"/>
                <w:sz w:val="20"/>
                <w:szCs w:val="20"/>
              </w:rPr>
              <w:t>Основы религиозной  культуры и светской этики</w:t>
            </w:r>
          </w:p>
        </w:tc>
        <w:tc>
          <w:tcPr>
            <w:tcW w:w="8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hd w:val="clear" w:color="auto" w:fill="FFFFFF"/>
              <w:spacing w:after="51" w:line="158" w:lineRule="atLeast"/>
              <w:jc w:val="both"/>
              <w:rPr>
                <w:rFonts w:ascii="Times New Roman" w:eastAsia="Times New Roman" w:hAnsi="Times New Roman" w:cs="Times New Roman"/>
                <w:sz w:val="20"/>
                <w:szCs w:val="20"/>
              </w:rPr>
            </w:pPr>
            <w:r w:rsidRPr="00192834">
              <w:rPr>
                <w:rFonts w:ascii="Times New Roman" w:eastAsia="Times New Roman" w:hAnsi="Times New Roman" w:cs="Times New Roman"/>
                <w:spacing w:val="-4"/>
                <w:sz w:val="20"/>
                <w:szCs w:val="20"/>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92834" w:rsidRPr="00192834" w:rsidRDefault="00192834" w:rsidP="00192834">
            <w:pPr>
              <w:shd w:val="clear" w:color="auto" w:fill="FFFFFF"/>
              <w:spacing w:after="51" w:line="158" w:lineRule="atLeast"/>
              <w:jc w:val="both"/>
              <w:rPr>
                <w:rFonts w:ascii="Times New Roman" w:eastAsia="Times New Roman" w:hAnsi="Times New Roman" w:cs="Times New Roman"/>
                <w:sz w:val="20"/>
                <w:szCs w:val="20"/>
              </w:rPr>
            </w:pPr>
            <w:r w:rsidRPr="00192834">
              <w:rPr>
                <w:rFonts w:ascii="Times New Roman" w:eastAsia="Times New Roman" w:hAnsi="Times New Roman" w:cs="Times New Roman"/>
                <w:spacing w:val="-4"/>
                <w:sz w:val="20"/>
                <w:szCs w:val="20"/>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92834" w:rsidRPr="00192834" w:rsidRDefault="00192834" w:rsidP="00192834">
            <w:pPr>
              <w:shd w:val="clear" w:color="auto" w:fill="FFFFFF"/>
              <w:spacing w:after="51" w:line="158" w:lineRule="atLeast"/>
              <w:jc w:val="both"/>
              <w:rPr>
                <w:rFonts w:ascii="Times New Roman" w:eastAsia="Times New Roman" w:hAnsi="Times New Roman" w:cs="Times New Roman"/>
                <w:sz w:val="20"/>
                <w:szCs w:val="20"/>
              </w:rPr>
            </w:pPr>
            <w:r w:rsidRPr="00192834">
              <w:rPr>
                <w:rFonts w:ascii="Times New Roman" w:eastAsia="Times New Roman" w:hAnsi="Times New Roman" w:cs="Times New Roman"/>
                <w:spacing w:val="-4"/>
                <w:sz w:val="20"/>
                <w:szCs w:val="20"/>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92834" w:rsidRPr="00192834" w:rsidRDefault="00192834" w:rsidP="00192834">
            <w:pPr>
              <w:shd w:val="clear" w:color="auto" w:fill="FFFFFF"/>
              <w:spacing w:after="51" w:line="158" w:lineRule="atLeast"/>
              <w:jc w:val="both"/>
              <w:rPr>
                <w:rFonts w:ascii="Times New Roman" w:eastAsia="Times New Roman" w:hAnsi="Times New Roman" w:cs="Times New Roman"/>
                <w:sz w:val="20"/>
                <w:szCs w:val="20"/>
              </w:rPr>
            </w:pPr>
            <w:r w:rsidRPr="00192834">
              <w:rPr>
                <w:rFonts w:ascii="Times New Roman" w:eastAsia="Times New Roman" w:hAnsi="Times New Roman" w:cs="Times New Roman"/>
                <w:spacing w:val="-4"/>
                <w:sz w:val="20"/>
                <w:szCs w:val="20"/>
              </w:rPr>
              <w:t>-понимание значения нравственности, веры и религии в жизни человека, семьи и общества;</w:t>
            </w:r>
          </w:p>
          <w:p w:rsidR="00192834" w:rsidRPr="00192834" w:rsidRDefault="00192834" w:rsidP="00192834">
            <w:pPr>
              <w:shd w:val="clear" w:color="auto" w:fill="FFFFFF"/>
              <w:spacing w:after="51" w:line="158" w:lineRule="atLeast"/>
              <w:jc w:val="both"/>
              <w:rPr>
                <w:rFonts w:ascii="Times New Roman" w:eastAsia="Times New Roman" w:hAnsi="Times New Roman" w:cs="Times New Roman"/>
                <w:sz w:val="20"/>
                <w:szCs w:val="20"/>
              </w:rPr>
            </w:pPr>
            <w:r w:rsidRPr="00192834">
              <w:rPr>
                <w:rFonts w:ascii="Times New Roman" w:eastAsia="Times New Roman" w:hAnsi="Times New Roman" w:cs="Times New Roman"/>
                <w:spacing w:val="-4"/>
                <w:sz w:val="20"/>
                <w:szCs w:val="20"/>
              </w:rPr>
              <w:t>-формирование представлений об исторической роли традиционных религий и гражданского общества в становлении российской государственности</w:t>
            </w:r>
          </w:p>
        </w:tc>
      </w:tr>
      <w:tr w:rsidR="00192834" w:rsidRPr="00192834" w:rsidTr="008661CF">
        <w:trPr>
          <w:trHeight w:val="259"/>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8" w:lineRule="atLeast"/>
              <w:jc w:val="both"/>
              <w:rPr>
                <w:rFonts w:ascii="Times New Roman" w:eastAsia="Times New Roman" w:hAnsi="Times New Roman" w:cs="Times New Roman"/>
                <w:sz w:val="20"/>
                <w:szCs w:val="20"/>
              </w:rPr>
            </w:pPr>
            <w:r w:rsidRPr="00192834">
              <w:rPr>
                <w:rFonts w:ascii="Times New Roman" w:eastAsia="Times New Roman" w:hAnsi="Times New Roman" w:cs="Times New Roman"/>
                <w:b/>
                <w:bCs/>
                <w:spacing w:val="-2"/>
                <w:sz w:val="20"/>
                <w:szCs w:val="20"/>
              </w:rPr>
              <w:t>Музыка</w:t>
            </w:r>
          </w:p>
        </w:tc>
        <w:tc>
          <w:tcPr>
            <w:tcW w:w="8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pacing w:val="2"/>
                <w:sz w:val="20"/>
                <w:szCs w:val="20"/>
              </w:rPr>
              <w:t xml:space="preserve">На основе освоения обучающимися мира музыкального искусства в сфере личностных действий будут сформированы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4"/>
                <w:sz w:val="20"/>
                <w:szCs w:val="20"/>
              </w:rPr>
            </w:pPr>
            <w:r w:rsidRPr="00192834">
              <w:rPr>
                <w:rFonts w:ascii="Times New Roman" w:eastAsia="Times New Roman" w:hAnsi="Times New Roman" w:cs="Times New Roman"/>
                <w:color w:val="000000"/>
                <w:spacing w:val="2"/>
                <w:sz w:val="20"/>
                <w:szCs w:val="20"/>
              </w:rPr>
              <w:lastRenderedPageBreak/>
              <w:t>эстети</w:t>
            </w:r>
            <w:r w:rsidRPr="00192834">
              <w:rPr>
                <w:rFonts w:ascii="Times New Roman" w:eastAsia="Times New Roman" w:hAnsi="Times New Roman" w:cs="Times New Roman"/>
                <w:color w:val="000000"/>
                <w:spacing w:val="4"/>
                <w:sz w:val="20"/>
                <w:szCs w:val="20"/>
              </w:rPr>
              <w:t xml:space="preserve">ческие и ценностно­смысловые ориентации </w:t>
            </w:r>
            <w:proofErr w:type="gramStart"/>
            <w:r w:rsidRPr="00192834">
              <w:rPr>
                <w:rFonts w:ascii="Times New Roman" w:eastAsia="Times New Roman" w:hAnsi="Times New Roman" w:cs="Times New Roman"/>
                <w:color w:val="000000"/>
                <w:spacing w:val="4"/>
                <w:sz w:val="20"/>
                <w:szCs w:val="20"/>
              </w:rPr>
              <w:t>обучающихся</w:t>
            </w:r>
            <w:proofErr w:type="gramEnd"/>
            <w:r w:rsidRPr="00192834">
              <w:rPr>
                <w:rFonts w:ascii="Times New Roman" w:eastAsia="Times New Roman" w:hAnsi="Times New Roman" w:cs="Times New Roman"/>
                <w:color w:val="000000"/>
                <w:spacing w:val="4"/>
                <w:sz w:val="20"/>
                <w:szCs w:val="20"/>
              </w:rPr>
              <w:t xml:space="preserve">, создающие основу для формирования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4"/>
                <w:sz w:val="20"/>
                <w:szCs w:val="20"/>
              </w:rPr>
              <w:t>позитивной само</w:t>
            </w:r>
            <w:r w:rsidRPr="00192834">
              <w:rPr>
                <w:rFonts w:ascii="Times New Roman" w:eastAsia="Times New Roman" w:hAnsi="Times New Roman" w:cs="Times New Roman"/>
                <w:color w:val="000000"/>
                <w:sz w:val="20"/>
                <w:szCs w:val="20"/>
              </w:rPr>
              <w:t xml:space="preserve">оценки,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самоуважения, жизненного оптимизма,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z w:val="20"/>
                <w:szCs w:val="20"/>
              </w:rPr>
              <w:t xml:space="preserve">потребности </w:t>
            </w:r>
            <w:r w:rsidRPr="00192834">
              <w:rPr>
                <w:rFonts w:ascii="Times New Roman" w:eastAsia="Times New Roman" w:hAnsi="Times New Roman" w:cs="Times New Roman"/>
                <w:color w:val="000000"/>
                <w:spacing w:val="2"/>
                <w:sz w:val="20"/>
                <w:szCs w:val="20"/>
              </w:rPr>
              <w:t xml:space="preserve">в творческом самовыражении.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pacing w:val="2"/>
                <w:sz w:val="20"/>
                <w:szCs w:val="20"/>
              </w:rPr>
              <w:t xml:space="preserve">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w:t>
            </w:r>
            <w:r w:rsidRPr="00192834">
              <w:rPr>
                <w:rFonts w:ascii="Times New Roman" w:eastAsia="Times New Roman" w:hAnsi="Times New Roman" w:cs="Times New Roman"/>
                <w:i/>
                <w:color w:val="000000"/>
                <w:spacing w:val="2"/>
                <w:sz w:val="20"/>
                <w:szCs w:val="20"/>
              </w:rPr>
              <w:t>формирование российской гражданской идентичности и толерантности как основы жизни в поликультурном обществе</w:t>
            </w:r>
            <w:r w:rsidRPr="00192834">
              <w:rPr>
                <w:rFonts w:ascii="Times New Roman" w:eastAsia="Times New Roman" w:hAnsi="Times New Roman" w:cs="Times New Roman"/>
                <w:color w:val="000000"/>
                <w:spacing w:val="2"/>
                <w:sz w:val="20"/>
                <w:szCs w:val="20"/>
              </w:rPr>
              <w:t>.</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Формируются коммуникативные универсальные </w:t>
            </w:r>
            <w:r w:rsidRPr="00192834">
              <w:rPr>
                <w:rFonts w:ascii="Times New Roman" w:eastAsia="Times New Roman" w:hAnsi="Times New Roman" w:cs="Times New Roman"/>
                <w:color w:val="000000"/>
                <w:sz w:val="20"/>
                <w:szCs w:val="20"/>
              </w:rPr>
              <w:t>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tc>
      </w:tr>
      <w:tr w:rsidR="00192834" w:rsidRPr="00192834" w:rsidTr="008661CF">
        <w:trPr>
          <w:trHeight w:val="2717"/>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8" w:lineRule="atLeast"/>
              <w:jc w:val="both"/>
              <w:rPr>
                <w:rFonts w:ascii="Times New Roman" w:eastAsia="Times New Roman" w:hAnsi="Times New Roman" w:cs="Times New Roman"/>
                <w:b/>
                <w:sz w:val="20"/>
                <w:szCs w:val="20"/>
              </w:rPr>
            </w:pPr>
            <w:r w:rsidRPr="00192834">
              <w:rPr>
                <w:rFonts w:ascii="Times New Roman" w:eastAsia="Times New Roman" w:hAnsi="Times New Roman" w:cs="Times New Roman"/>
                <w:b/>
                <w:bCs/>
                <w:spacing w:val="-4"/>
                <w:sz w:val="20"/>
                <w:szCs w:val="20"/>
              </w:rPr>
              <w:lastRenderedPageBreak/>
              <w:t>Технология и информатика</w:t>
            </w:r>
          </w:p>
        </w:tc>
        <w:tc>
          <w:tcPr>
            <w:tcW w:w="8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proofErr w:type="gramStart"/>
            <w:r w:rsidRPr="00192834">
              <w:rPr>
                <w:rFonts w:ascii="Times New Roman" w:eastAsia="Times New Roman" w:hAnsi="Times New Roman" w:cs="Times New Roman"/>
                <w:color w:val="000000"/>
                <w:spacing w:val="2"/>
                <w:sz w:val="20"/>
                <w:szCs w:val="20"/>
              </w:rPr>
              <w:t xml:space="preserve">Специфика этого предмета и его значимость для формирования универсальных учебных действий </w:t>
            </w:r>
            <w:r w:rsidRPr="00192834">
              <w:rPr>
                <w:rFonts w:ascii="Times New Roman" w:eastAsia="Times New Roman" w:hAnsi="Times New Roman" w:cs="Times New Roman"/>
                <w:color w:val="000000"/>
                <w:sz w:val="20"/>
                <w:szCs w:val="20"/>
              </w:rPr>
              <w:t>обусловлены:</w:t>
            </w:r>
            <w:proofErr w:type="gramEnd"/>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ключевой ролью предметно­преобразовательной деятель</w:t>
            </w:r>
            <w:r w:rsidRPr="00192834">
              <w:rPr>
                <w:rFonts w:ascii="Times New Roman" w:eastAsia="Times New Roman" w:hAnsi="Times New Roman" w:cs="Times New Roman"/>
                <w:color w:val="000000"/>
                <w:spacing w:val="2"/>
                <w:sz w:val="20"/>
                <w:szCs w:val="20"/>
              </w:rPr>
              <w:t xml:space="preserve">ности как основы формирования системы универсальных </w:t>
            </w:r>
            <w:r w:rsidRPr="00192834">
              <w:rPr>
                <w:rFonts w:ascii="Times New Roman" w:eastAsia="Times New Roman" w:hAnsi="Times New Roman" w:cs="Times New Roman"/>
                <w:color w:val="000000"/>
                <w:sz w:val="20"/>
                <w:szCs w:val="20"/>
              </w:rPr>
              <w:t>учебных действий;</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значением универсальных учебных действий моделиро</w:t>
            </w:r>
            <w:r w:rsidRPr="00192834">
              <w:rPr>
                <w:rFonts w:ascii="Times New Roman" w:eastAsia="Times New Roman" w:hAnsi="Times New Roman" w:cs="Times New Roman"/>
                <w:color w:val="000000"/>
                <w:sz w:val="20"/>
                <w:szCs w:val="20"/>
              </w:rPr>
              <w:t xml:space="preserve">вания и планирования, которые являются непосредственным предметом усвоения в ходе выполнения различных заданий </w:t>
            </w:r>
            <w:r w:rsidRPr="00192834">
              <w:rPr>
                <w:rFonts w:ascii="Times New Roman" w:eastAsia="Times New Roman" w:hAnsi="Times New Roman" w:cs="Times New Roman"/>
                <w:color w:val="000000"/>
                <w:spacing w:val="2"/>
                <w:sz w:val="20"/>
                <w:szCs w:val="20"/>
              </w:rPr>
              <w:t xml:space="preserve">по курсу (так, в ходе решения задач на конструирование обучающиеся учатся использовать схемы, карты и модели, </w:t>
            </w:r>
            <w:r w:rsidRPr="00192834">
              <w:rPr>
                <w:rFonts w:ascii="Times New Roman" w:eastAsia="Times New Roman" w:hAnsi="Times New Roman" w:cs="Times New Roman"/>
                <w:color w:val="000000"/>
                <w:spacing w:val="-2"/>
                <w:sz w:val="20"/>
                <w:szCs w:val="20"/>
              </w:rPr>
              <w:t xml:space="preserve">задающие полную ориентировочную основу выполнения </w:t>
            </w:r>
            <w:proofErr w:type="gramStart"/>
            <w:r w:rsidRPr="00192834">
              <w:rPr>
                <w:rFonts w:ascii="Times New Roman" w:eastAsia="Times New Roman" w:hAnsi="Times New Roman" w:cs="Times New Roman"/>
                <w:color w:val="000000"/>
                <w:spacing w:val="-2"/>
                <w:sz w:val="20"/>
                <w:szCs w:val="20"/>
              </w:rPr>
              <w:t>пред­</w:t>
            </w:r>
            <w:r w:rsidRPr="00192834">
              <w:rPr>
                <w:rFonts w:ascii="Times New Roman" w:eastAsia="Times New Roman" w:hAnsi="Times New Roman" w:cs="Times New Roman"/>
                <w:color w:val="000000"/>
                <w:spacing w:val="-2"/>
                <w:sz w:val="20"/>
                <w:szCs w:val="20"/>
              </w:rPr>
              <w:br/>
            </w:r>
            <w:r w:rsidRPr="00192834">
              <w:rPr>
                <w:rFonts w:ascii="Times New Roman" w:eastAsia="Times New Roman" w:hAnsi="Times New Roman" w:cs="Times New Roman"/>
                <w:color w:val="000000"/>
                <w:spacing w:val="2"/>
                <w:sz w:val="20"/>
                <w:szCs w:val="20"/>
              </w:rPr>
              <w:t>ложенных</w:t>
            </w:r>
            <w:proofErr w:type="gramEnd"/>
            <w:r w:rsidRPr="00192834">
              <w:rPr>
                <w:rFonts w:ascii="Times New Roman" w:eastAsia="Times New Roman" w:hAnsi="Times New Roman" w:cs="Times New Roman"/>
                <w:color w:val="000000"/>
                <w:spacing w:val="2"/>
                <w:sz w:val="20"/>
                <w:szCs w:val="20"/>
              </w:rPr>
              <w:t xml:space="preserve"> заданий и позволяющие выделять необходимую </w:t>
            </w:r>
            <w:r w:rsidRPr="00192834">
              <w:rPr>
                <w:rFonts w:ascii="Times New Roman" w:eastAsia="Times New Roman" w:hAnsi="Times New Roman" w:cs="Times New Roman"/>
                <w:color w:val="000000"/>
                <w:sz w:val="20"/>
                <w:szCs w:val="20"/>
              </w:rPr>
              <w:t>систему ориентиров);</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специальной организацией процесса планомерно­поэтап</w:t>
            </w:r>
            <w:r w:rsidRPr="00192834">
              <w:rPr>
                <w:rFonts w:ascii="Times New Roman" w:eastAsia="Times New Roman" w:hAnsi="Times New Roman" w:cs="Times New Roman"/>
                <w:color w:val="000000"/>
                <w:spacing w:val="2"/>
                <w:sz w:val="20"/>
                <w:szCs w:val="20"/>
              </w:rPr>
              <w:t xml:space="preserve">ной отработки предметно­преобразовательной деятельности </w:t>
            </w:r>
            <w:r w:rsidRPr="00192834">
              <w:rPr>
                <w:rFonts w:ascii="Times New Roman" w:eastAsia="Times New Roman" w:hAnsi="Times New Roman" w:cs="Times New Roman"/>
                <w:color w:val="000000"/>
                <w:sz w:val="20"/>
                <w:szCs w:val="20"/>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широким использованием форм группового сотрудничества и проектных форм работы для реализации учебных </w:t>
            </w:r>
            <w:r w:rsidRPr="00192834">
              <w:rPr>
                <w:rFonts w:ascii="Times New Roman" w:eastAsia="Times New Roman" w:hAnsi="Times New Roman" w:cs="Times New Roman"/>
                <w:color w:val="000000"/>
                <w:sz w:val="20"/>
                <w:szCs w:val="20"/>
              </w:rPr>
              <w:t>целей курса;</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формированием первоначальных элементов ИКТ­компетентности обучающихся.</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Изучение технологии обеспечивает реализацию следующих целей:</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формирование картины мира материальной и духовной культуры как продукта творческой предметно­преобразующей деятельности человека;</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развитие знаково­символического и пространственного </w:t>
            </w:r>
            <w:r w:rsidRPr="00192834">
              <w:rPr>
                <w:rFonts w:ascii="Times New Roman" w:eastAsia="Times New Roman" w:hAnsi="Times New Roman" w:cs="Times New Roman"/>
                <w:color w:val="000000"/>
                <w:sz w:val="20"/>
                <w:szCs w:val="20"/>
              </w:rPr>
              <w:t xml:space="preserve">мышления, творческого и репродуктивного воображения на </w:t>
            </w:r>
            <w:r w:rsidRPr="00192834">
              <w:rPr>
                <w:rFonts w:ascii="Times New Roman" w:eastAsia="Times New Roman" w:hAnsi="Times New Roman" w:cs="Times New Roman"/>
                <w:color w:val="000000"/>
                <w:spacing w:val="2"/>
                <w:sz w:val="20"/>
                <w:szCs w:val="20"/>
              </w:rPr>
              <w:t>основе развития способности обучающегося к моделирова</w:t>
            </w:r>
            <w:r w:rsidRPr="00192834">
              <w:rPr>
                <w:rFonts w:ascii="Times New Roman" w:eastAsia="Times New Roman" w:hAnsi="Times New Roman" w:cs="Times New Roman"/>
                <w:color w:val="000000"/>
                <w:sz w:val="20"/>
                <w:szCs w:val="20"/>
              </w:rPr>
              <w:t>нию и отображению объекта и процесса его преобразования в форме моделей (рисунков, планов, схем, чертежей);</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развитие регулятивных действий, включая целеполагание; </w:t>
            </w:r>
            <w:r w:rsidRPr="00192834">
              <w:rPr>
                <w:rFonts w:ascii="Times New Roman" w:eastAsia="Times New Roman" w:hAnsi="Times New Roman" w:cs="Times New Roman"/>
                <w:color w:val="000000"/>
                <w:spacing w:val="2"/>
                <w:sz w:val="20"/>
                <w:szCs w:val="20"/>
              </w:rPr>
              <w:t>планирование (умение составлять план действий и приме</w:t>
            </w:r>
            <w:r w:rsidRPr="00192834">
              <w:rPr>
                <w:rFonts w:ascii="Times New Roman" w:eastAsia="Times New Roman" w:hAnsi="Times New Roman" w:cs="Times New Roman"/>
                <w:color w:val="000000"/>
                <w:sz w:val="20"/>
                <w:szCs w:val="20"/>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формирование внутреннего плана на основе поэтапной отработки предметно­преобразующих действий;</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развитие планирующей и регулирующей функций речи;</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развитие коммуникативной компетентности </w:t>
            </w:r>
            <w:proofErr w:type="gramStart"/>
            <w:r w:rsidRPr="00192834">
              <w:rPr>
                <w:rFonts w:ascii="Times New Roman" w:eastAsia="Times New Roman" w:hAnsi="Times New Roman" w:cs="Times New Roman"/>
                <w:color w:val="000000"/>
                <w:sz w:val="20"/>
                <w:szCs w:val="20"/>
              </w:rPr>
              <w:t>обучающихся</w:t>
            </w:r>
            <w:proofErr w:type="gramEnd"/>
            <w:r w:rsidRPr="00192834">
              <w:rPr>
                <w:rFonts w:ascii="Times New Roman" w:eastAsia="Times New Roman" w:hAnsi="Times New Roman" w:cs="Times New Roman"/>
                <w:color w:val="000000"/>
                <w:sz w:val="20"/>
                <w:szCs w:val="20"/>
              </w:rPr>
              <w:t xml:space="preserve"> на основе организации совместно­продуктивной деятельности;</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развитие эстетических представлений и критериев на основе изобразительной и художественной конструктивной</w:t>
            </w:r>
            <w:r w:rsidRPr="00192834">
              <w:rPr>
                <w:rFonts w:ascii="Times New Roman" w:eastAsia="Times New Roman" w:hAnsi="Times New Roman" w:cs="Times New Roman"/>
                <w:color w:val="000000"/>
                <w:sz w:val="20"/>
                <w:szCs w:val="20"/>
              </w:rPr>
              <w:t xml:space="preserve"> деятельности;</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ознакомление обучающихся с миром профессий и их социальным значением, историей их возникновения и развития </w:t>
            </w:r>
            <w:r w:rsidRPr="00192834">
              <w:rPr>
                <w:rFonts w:ascii="Times New Roman" w:eastAsia="Times New Roman" w:hAnsi="Times New Roman" w:cs="Times New Roman"/>
                <w:color w:val="000000"/>
                <w:spacing w:val="2"/>
                <w:sz w:val="20"/>
                <w:szCs w:val="20"/>
              </w:rPr>
              <w:t>как первая ступень формирования готовности к предвари</w:t>
            </w:r>
            <w:r w:rsidRPr="00192834">
              <w:rPr>
                <w:rFonts w:ascii="Times New Roman" w:eastAsia="Times New Roman" w:hAnsi="Times New Roman" w:cs="Times New Roman"/>
                <w:color w:val="000000"/>
                <w:sz w:val="20"/>
                <w:szCs w:val="20"/>
              </w:rPr>
              <w:t>тельному профессиональному самоопределению;</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b/>
                <w:bCs/>
                <w:color w:val="000000"/>
                <w:sz w:val="20"/>
                <w:szCs w:val="20"/>
              </w:rPr>
            </w:pPr>
            <w:r w:rsidRPr="00192834">
              <w:rPr>
                <w:rFonts w:ascii="Times New Roman" w:eastAsia="Times New Roman" w:hAnsi="Times New Roman" w:cs="Times New Roman"/>
                <w:color w:val="000000"/>
                <w:spacing w:val="-2"/>
                <w:sz w:val="20"/>
                <w:szCs w:val="20"/>
              </w:rPr>
              <w:t>формирование ИКТ­компетентности обучающихся, вклю</w:t>
            </w:r>
            <w:r w:rsidRPr="00192834">
              <w:rPr>
                <w:rFonts w:ascii="Times New Roman" w:eastAsia="Times New Roman" w:hAnsi="Times New Roman" w:cs="Times New Roman"/>
                <w:color w:val="000000"/>
                <w:sz w:val="20"/>
                <w:szCs w:val="20"/>
              </w:rPr>
              <w:t>чая ознакомление с правилами жизни людей в мире инфор</w:t>
            </w:r>
            <w:r w:rsidRPr="00192834">
              <w:rPr>
                <w:rFonts w:ascii="Times New Roman" w:eastAsia="Times New Roman" w:hAnsi="Times New Roman" w:cs="Times New Roman"/>
                <w:color w:val="000000"/>
                <w:spacing w:val="2"/>
                <w:sz w:val="20"/>
                <w:szCs w:val="20"/>
              </w:rPr>
              <w:t>мации: избирательность в потреблении информации, ува</w:t>
            </w:r>
            <w:r w:rsidRPr="00192834">
              <w:rPr>
                <w:rFonts w:ascii="Times New Roman" w:eastAsia="Times New Roman" w:hAnsi="Times New Roman" w:cs="Times New Roman"/>
                <w:color w:val="000000"/>
                <w:sz w:val="20"/>
                <w:szCs w:val="20"/>
              </w:rPr>
              <w:t>жение к личной информации другого человека, к процессу познания учения, к состоянию неполного знания и другим аспектам.</w:t>
            </w:r>
          </w:p>
        </w:tc>
      </w:tr>
      <w:tr w:rsidR="00192834" w:rsidRPr="00192834" w:rsidTr="008661CF">
        <w:trPr>
          <w:trHeight w:val="3235"/>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8" w:lineRule="atLeast"/>
              <w:jc w:val="both"/>
              <w:rPr>
                <w:rFonts w:ascii="Times New Roman" w:eastAsia="Times New Roman" w:hAnsi="Times New Roman" w:cs="Times New Roman"/>
                <w:b/>
                <w:sz w:val="20"/>
                <w:szCs w:val="20"/>
              </w:rPr>
            </w:pPr>
            <w:r w:rsidRPr="00192834">
              <w:rPr>
                <w:rFonts w:ascii="Times New Roman" w:eastAsia="Times New Roman" w:hAnsi="Times New Roman" w:cs="Times New Roman"/>
                <w:b/>
                <w:bCs/>
                <w:spacing w:val="-4"/>
                <w:sz w:val="20"/>
                <w:szCs w:val="20"/>
              </w:rPr>
              <w:lastRenderedPageBreak/>
              <w:t>Физическая культура и основы безопасности жизнедеятельности</w:t>
            </w:r>
          </w:p>
        </w:tc>
        <w:tc>
          <w:tcPr>
            <w:tcW w:w="8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Этот предмет обеспечивает формирование личностных универсальных действий:</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основ общекультурной и российской гражданской идентичности как чувства гордости за достижения в мировом и отечественном спорте;</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освоение моральных норм помощи тем, кто в ней нуждается, готовности принять на себя ответственность;</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развитие мотивации достижения и готовности к преодолению трудностей на основе конструктивных стратегий</w:t>
            </w:r>
            <w:r w:rsidRPr="00192834">
              <w:rPr>
                <w:rFonts w:ascii="Times New Roman" w:eastAsia="Times New Roman" w:hAnsi="Times New Roman" w:cs="Times New Roman"/>
                <w:color w:val="000000"/>
                <w:spacing w:val="2"/>
                <w:sz w:val="20"/>
                <w:szCs w:val="20"/>
              </w:rPr>
              <w:br/>
            </w:r>
            <w:r w:rsidRPr="00192834">
              <w:rPr>
                <w:rFonts w:ascii="Times New Roman" w:eastAsia="Times New Roman" w:hAnsi="Times New Roman" w:cs="Times New Roman"/>
                <w:color w:val="000000"/>
                <w:sz w:val="20"/>
                <w:szCs w:val="20"/>
              </w:rPr>
              <w:t>совладания и умения мобилизовать свои личностные и физические ресурсы, стрессоустойчивости;</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освоение правил здорового и безопасного образа жизни.</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В области регулятивных действий развитию умений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z w:val="20"/>
                <w:szCs w:val="20"/>
              </w:rPr>
              <w:t>пла</w:t>
            </w:r>
            <w:r w:rsidRPr="00192834">
              <w:rPr>
                <w:rFonts w:ascii="Times New Roman" w:eastAsia="Times New Roman" w:hAnsi="Times New Roman" w:cs="Times New Roman"/>
                <w:color w:val="000000"/>
                <w:spacing w:val="2"/>
                <w:sz w:val="20"/>
                <w:szCs w:val="20"/>
              </w:rPr>
              <w:t xml:space="preserve">нировать,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pacing w:val="2"/>
                <w:sz w:val="20"/>
                <w:szCs w:val="20"/>
              </w:rPr>
              <w:t xml:space="preserve">регулировать,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0"/>
                <w:szCs w:val="20"/>
              </w:rPr>
            </w:pPr>
            <w:r w:rsidRPr="00192834">
              <w:rPr>
                <w:rFonts w:ascii="Times New Roman" w:eastAsia="Times New Roman" w:hAnsi="Times New Roman" w:cs="Times New Roman"/>
                <w:color w:val="000000"/>
                <w:spacing w:val="2"/>
                <w:sz w:val="20"/>
                <w:szCs w:val="20"/>
              </w:rPr>
              <w:t xml:space="preserve">контролировать,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 оценивать свои </w:t>
            </w:r>
            <w:r w:rsidRPr="00192834">
              <w:rPr>
                <w:rFonts w:ascii="Times New Roman" w:eastAsia="Times New Roman" w:hAnsi="Times New Roman" w:cs="Times New Roman"/>
                <w:color w:val="000000"/>
                <w:sz w:val="20"/>
                <w:szCs w:val="20"/>
              </w:rPr>
              <w:t>действия;</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В области коммуникативных действий способствует</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 развитию взаимодействия, ориентации на партнёра,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proofErr w:type="gramStart"/>
            <w:r w:rsidRPr="00192834">
              <w:rPr>
                <w:rFonts w:ascii="Times New Roman" w:eastAsia="Times New Roman" w:hAnsi="Times New Roman" w:cs="Times New Roman"/>
                <w:color w:val="000000"/>
                <w:sz w:val="20"/>
                <w:szCs w:val="20"/>
              </w:rPr>
              <w:t>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192834">
              <w:rPr>
                <w:rFonts w:ascii="Times New Roman" w:eastAsia="Times New Roman" w:hAnsi="Times New Roman" w:cs="Times New Roman"/>
                <w:color w:val="000000"/>
                <w:spacing w:val="2"/>
                <w:sz w:val="20"/>
                <w:szCs w:val="20"/>
              </w:rPr>
              <w:t xml:space="preserve">ления функций и ролей в совместной деятельности; конструктивно разрешать конфликты; осуществлять взаимный </w:t>
            </w:r>
            <w:r w:rsidRPr="00192834">
              <w:rPr>
                <w:rFonts w:ascii="Times New Roman" w:eastAsia="Times New Roman" w:hAnsi="Times New Roman" w:cs="Times New Roman"/>
                <w:color w:val="000000"/>
                <w:sz w:val="20"/>
                <w:szCs w:val="20"/>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roofErr w:type="gramEnd"/>
          </w:p>
        </w:tc>
      </w:tr>
    </w:tbl>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NewtonCSanPin" w:eastAsia="Times New Roman" w:hAnsi="NewtonCSanPin" w:cs="NewtonCSanPin"/>
          <w:color w:val="000000"/>
          <w:sz w:val="21"/>
          <w:szCs w:val="21"/>
        </w:rPr>
        <w:t>      </w:t>
      </w:r>
      <w:r w:rsidRPr="00192834">
        <w:rPr>
          <w:rFonts w:ascii="Times New Roman" w:eastAsia="Times New Roman" w:hAnsi="Times New Roman" w:cs="Times New Roman"/>
          <w:color w:val="000000"/>
          <w:spacing w:val="-2"/>
          <w:sz w:val="24"/>
          <w:szCs w:val="24"/>
        </w:rPr>
        <w:t>Формирование моделирования как универсального учебно</w:t>
      </w:r>
      <w:r w:rsidRPr="00192834">
        <w:rPr>
          <w:rFonts w:ascii="Times New Roman" w:eastAsia="Times New Roman" w:hAnsi="Times New Roman" w:cs="Times New Roman"/>
          <w:color w:val="000000"/>
          <w:sz w:val="24"/>
          <w:szCs w:val="24"/>
        </w:rPr>
        <w:t xml:space="preserve">го действия осуществляется в рамках практически всех учебных предметов на этой ступени образования. В процессе обучения </w:t>
      </w:r>
      <w:proofErr w:type="gramStart"/>
      <w:r w:rsidRPr="00192834">
        <w:rPr>
          <w:rFonts w:ascii="Times New Roman" w:eastAsia="Times New Roman" w:hAnsi="Times New Roman" w:cs="Times New Roman"/>
          <w:color w:val="000000"/>
          <w:sz w:val="24"/>
          <w:szCs w:val="24"/>
        </w:rPr>
        <w:t>обучающийся</w:t>
      </w:r>
      <w:proofErr w:type="gramEnd"/>
      <w:r w:rsidRPr="00192834">
        <w:rPr>
          <w:rFonts w:ascii="Times New Roman" w:eastAsia="Times New Roman" w:hAnsi="Times New Roman" w:cs="Times New Roman"/>
          <w:color w:val="000000"/>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192834" w:rsidRPr="00192834" w:rsidRDefault="00192834" w:rsidP="00192834">
      <w:pPr>
        <w:spacing w:after="0" w:line="240" w:lineRule="auto"/>
        <w:ind w:firstLine="454"/>
        <w:jc w:val="both"/>
        <w:outlineLvl w:val="0"/>
        <w:rPr>
          <w:rFonts w:ascii="Times New Roman" w:eastAsia="Times New Roman" w:hAnsi="Times New Roman" w:cs="Times New Roman"/>
          <w:sz w:val="24"/>
          <w:szCs w:val="24"/>
          <w:lang w:val="x-none" w:eastAsia="x-none"/>
        </w:rPr>
      </w:pPr>
      <w:r w:rsidRPr="00192834">
        <w:rPr>
          <w:rFonts w:ascii="Times New Roman" w:eastAsia="Times New Roman" w:hAnsi="Times New Roman" w:cs="Times New Roman"/>
          <w:sz w:val="24"/>
          <w:szCs w:val="24"/>
          <w:lang w:val="x-none" w:eastAsia="x-none"/>
        </w:rPr>
        <w:t xml:space="preserve">Наряду с учебными ситуациями для развития УУД в </w:t>
      </w:r>
      <w:r w:rsidRPr="00192834">
        <w:rPr>
          <w:rFonts w:ascii="Times New Roman" w:eastAsia="Times New Roman" w:hAnsi="Times New Roman" w:cs="Times New Roman"/>
          <w:sz w:val="24"/>
          <w:szCs w:val="24"/>
          <w:lang w:eastAsia="x-none"/>
        </w:rPr>
        <w:t>начальной</w:t>
      </w:r>
      <w:r w:rsidRPr="00192834">
        <w:rPr>
          <w:rFonts w:ascii="Times New Roman" w:eastAsia="Times New Roman" w:hAnsi="Times New Roman" w:cs="Times New Roman"/>
          <w:sz w:val="24"/>
          <w:szCs w:val="24"/>
          <w:lang w:val="x-none" w:eastAsia="x-none"/>
        </w:rPr>
        <w:t xml:space="preserve"> школе возможно использовать следующие типы задач.</w:t>
      </w:r>
    </w:p>
    <w:tbl>
      <w:tblPr>
        <w:tblW w:w="10207" w:type="dxa"/>
        <w:tblInd w:w="108" w:type="dxa"/>
        <w:shd w:val="clear" w:color="auto" w:fill="FFFFFF"/>
        <w:tblCellMar>
          <w:left w:w="0" w:type="dxa"/>
          <w:right w:w="0" w:type="dxa"/>
        </w:tblCellMar>
        <w:tblLook w:val="0000" w:firstRow="0" w:lastRow="0" w:firstColumn="0" w:lastColumn="0" w:noHBand="0" w:noVBand="0"/>
      </w:tblPr>
      <w:tblGrid>
        <w:gridCol w:w="4395"/>
        <w:gridCol w:w="5812"/>
      </w:tblGrid>
      <w:tr w:rsidR="00192834" w:rsidRPr="00192834" w:rsidTr="008661CF">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40" w:lineRule="atLeast"/>
              <w:jc w:val="both"/>
              <w:rPr>
                <w:rFonts w:ascii="Times New Roman" w:eastAsia="Times New Roman" w:hAnsi="Times New Roman" w:cs="Times New Roman"/>
                <w:sz w:val="24"/>
                <w:szCs w:val="24"/>
              </w:rPr>
            </w:pPr>
            <w:r w:rsidRPr="00192834">
              <w:rPr>
                <w:rFonts w:ascii="Times New Roman" w:eastAsia="Times New Roman" w:hAnsi="Times New Roman" w:cs="Times New Roman"/>
                <w:sz w:val="24"/>
                <w:szCs w:val="24"/>
              </w:rPr>
              <w:t>Типы задач</w:t>
            </w:r>
          </w:p>
        </w:tc>
        <w:tc>
          <w:tcPr>
            <w:tcW w:w="58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40" w:lineRule="atLeast"/>
              <w:jc w:val="both"/>
              <w:rPr>
                <w:rFonts w:ascii="Times New Roman" w:eastAsia="Times New Roman" w:hAnsi="Times New Roman" w:cs="Times New Roman"/>
                <w:sz w:val="24"/>
                <w:szCs w:val="24"/>
              </w:rPr>
            </w:pPr>
            <w:r w:rsidRPr="00192834">
              <w:rPr>
                <w:rFonts w:ascii="Times New Roman" w:eastAsia="Times New Roman" w:hAnsi="Times New Roman" w:cs="Times New Roman"/>
                <w:sz w:val="24"/>
                <w:szCs w:val="24"/>
              </w:rPr>
              <w:t>Виды задач</w:t>
            </w:r>
          </w:p>
        </w:tc>
      </w:tr>
      <w:tr w:rsidR="00192834" w:rsidRPr="00192834" w:rsidTr="008661CF">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8" w:lineRule="atLeast"/>
              <w:jc w:val="both"/>
              <w:rPr>
                <w:rFonts w:ascii="Times New Roman" w:eastAsia="Times New Roman" w:hAnsi="Times New Roman" w:cs="Times New Roman"/>
                <w:sz w:val="20"/>
                <w:szCs w:val="20"/>
              </w:rPr>
            </w:pPr>
            <w:r w:rsidRPr="00192834">
              <w:rPr>
                <w:rFonts w:ascii="Times New Roman" w:eastAsia="Times New Roman" w:hAnsi="Times New Roman" w:cs="Times New Roman"/>
                <w:i/>
                <w:iCs/>
                <w:sz w:val="20"/>
                <w:szCs w:val="20"/>
              </w:rPr>
              <w:t>Личностные универсальные учебные действия:</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на личностное самоопределение;</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xml:space="preserve">— на развитие </w:t>
            </w:r>
            <w:proofErr w:type="gramStart"/>
            <w:r w:rsidRPr="00192834">
              <w:rPr>
                <w:rFonts w:ascii="Times New Roman" w:eastAsia="Times New Roman" w:hAnsi="Times New Roman" w:cs="Times New Roman"/>
                <w:sz w:val="20"/>
                <w:szCs w:val="20"/>
              </w:rPr>
              <w:t>Я-концепции</w:t>
            </w:r>
            <w:proofErr w:type="gramEnd"/>
            <w:r w:rsidRPr="00192834">
              <w:rPr>
                <w:rFonts w:ascii="Times New Roman" w:eastAsia="Times New Roman" w:hAnsi="Times New Roman" w:cs="Times New Roman"/>
                <w:sz w:val="20"/>
                <w:szCs w:val="20"/>
              </w:rPr>
              <w:t>;</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на смыслообразование;</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на мотивацию;</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на нравственно-этическое оценивание</w:t>
            </w:r>
          </w:p>
        </w:tc>
        <w:tc>
          <w:tcPr>
            <w:tcW w:w="5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участие в проектах;</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подведение итогов урока;</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творческие задания;</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зрительное, моторное, вербальное восприятие музыки;</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мысленное воспроизведение картины, ситуации, видеофильма;</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самооценка события, происшествия;</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дневники достижений</w:t>
            </w:r>
          </w:p>
        </w:tc>
      </w:tr>
      <w:tr w:rsidR="00192834" w:rsidRPr="00192834" w:rsidTr="008661CF">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8" w:lineRule="atLeast"/>
              <w:ind w:firstLine="34"/>
              <w:rPr>
                <w:rFonts w:ascii="Times New Roman" w:eastAsia="Times New Roman" w:hAnsi="Times New Roman" w:cs="Times New Roman"/>
                <w:sz w:val="20"/>
                <w:szCs w:val="20"/>
              </w:rPr>
            </w:pPr>
            <w:r w:rsidRPr="00192834">
              <w:rPr>
                <w:rFonts w:ascii="Times New Roman" w:eastAsia="Times New Roman" w:hAnsi="Times New Roman" w:cs="Times New Roman"/>
                <w:i/>
                <w:iCs/>
                <w:sz w:val="20"/>
                <w:szCs w:val="20"/>
              </w:rPr>
              <w:t>Коммуникативные универсальные учебные действия:</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на организацию и осуществление сотрудничества;</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на передачу информации и отображению предметного содержания;</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тренинги коммуникативных навыков;</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ролевые игры;</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групповые игры</w:t>
            </w:r>
          </w:p>
        </w:tc>
        <w:tc>
          <w:tcPr>
            <w:tcW w:w="5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составь задание партнеру;</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отзыв на работу товарища;</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групповая работа по составлению кроссворда;</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«отгадай, о ком говорим»;</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диалоговое слушание (формулировка вопросов для обратной связи);</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«подготовь рассказ...», «опиши устно...», «объясни...»</w:t>
            </w:r>
          </w:p>
        </w:tc>
      </w:tr>
      <w:tr w:rsidR="00192834" w:rsidRPr="00192834" w:rsidTr="008661CF">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8" w:lineRule="atLeast"/>
              <w:jc w:val="both"/>
              <w:rPr>
                <w:rFonts w:ascii="Times New Roman" w:eastAsia="Times New Roman" w:hAnsi="Times New Roman" w:cs="Times New Roman"/>
                <w:sz w:val="20"/>
                <w:szCs w:val="20"/>
              </w:rPr>
            </w:pPr>
            <w:r w:rsidRPr="00192834">
              <w:rPr>
                <w:rFonts w:ascii="Times New Roman" w:eastAsia="Times New Roman" w:hAnsi="Times New Roman" w:cs="Times New Roman"/>
                <w:i/>
                <w:iCs/>
                <w:sz w:val="20"/>
                <w:szCs w:val="20"/>
              </w:rPr>
              <w:t>Познавательные универсальные учебные действия:</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задачи и проекты на выстраивание стратегии поиска решения задач;</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задачи и проекты на сериацию, сравнение, оценивание;</w:t>
            </w:r>
          </w:p>
          <w:p w:rsidR="00192834" w:rsidRPr="00192834" w:rsidRDefault="00192834" w:rsidP="00192834">
            <w:pPr>
              <w:spacing w:after="51" w:line="158" w:lineRule="atLeast"/>
              <w:ind w:firstLine="34"/>
              <w:rPr>
                <w:rFonts w:ascii="Times New Roman" w:eastAsia="Times New Roman" w:hAnsi="Times New Roman" w:cs="Times New Roman"/>
                <w:i/>
                <w:iCs/>
                <w:sz w:val="20"/>
                <w:szCs w:val="20"/>
              </w:rPr>
            </w:pPr>
            <w:r w:rsidRPr="00192834">
              <w:rPr>
                <w:rFonts w:ascii="Times New Roman" w:eastAsia="Times New Roman" w:hAnsi="Times New Roman" w:cs="Times New Roman"/>
                <w:sz w:val="20"/>
                <w:szCs w:val="20"/>
              </w:rPr>
              <w:t>— задачи на смысловое чтение</w:t>
            </w:r>
          </w:p>
        </w:tc>
        <w:tc>
          <w:tcPr>
            <w:tcW w:w="5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«найди отличия» (можно задать их количество);</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«на что похоже?»;</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поиск лишнего;</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«лабиринты»;</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упорядочивание;</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«цепочки»;</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хитроумные решения;</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составление схем-опор;</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lastRenderedPageBreak/>
              <w:t>-   работа с разного вида таблицами;</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составление и распознавание диаграмм;</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работа со словарями</w:t>
            </w:r>
          </w:p>
        </w:tc>
      </w:tr>
      <w:tr w:rsidR="00192834" w:rsidRPr="00192834" w:rsidTr="008661CF">
        <w:trPr>
          <w:trHeight w:val="2667"/>
        </w:trPr>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i/>
                <w:iCs/>
                <w:sz w:val="20"/>
                <w:szCs w:val="20"/>
              </w:rPr>
              <w:lastRenderedPageBreak/>
              <w:t>Регулятивные универсальные учебные действия:</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на планирование;</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на рефлексию;</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на ориентировку в ситуации;</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на прогнозирование;</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на целеполагание;</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на оценивание;</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на принятие решения;</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на самоконтроль;</w:t>
            </w:r>
          </w:p>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на коррекцию</w:t>
            </w:r>
          </w:p>
        </w:tc>
        <w:tc>
          <w:tcPr>
            <w:tcW w:w="5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«преднамеренные ошибки»;</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поиск информации в предложенных источниках;</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взаимоконтроль;</w:t>
            </w:r>
          </w:p>
          <w:p w:rsidR="00192834" w:rsidRPr="00192834" w:rsidRDefault="00192834" w:rsidP="00192834">
            <w:pPr>
              <w:spacing w:after="51" w:line="158" w:lineRule="atLeast"/>
              <w:jc w:val="both"/>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самоконтроль;</w:t>
            </w:r>
          </w:p>
          <w:p w:rsidR="00192834" w:rsidRPr="00192834" w:rsidRDefault="00192834" w:rsidP="00192834">
            <w:pPr>
              <w:spacing w:after="51" w:line="158" w:lineRule="atLeast"/>
              <w:jc w:val="both"/>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«ищу ошибки»;</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контрольный опрос на определенную проблему</w:t>
            </w:r>
          </w:p>
          <w:p w:rsidR="00192834" w:rsidRPr="00192834" w:rsidRDefault="00192834" w:rsidP="00192834">
            <w:pPr>
              <w:spacing w:after="51" w:line="158" w:lineRule="atLeast"/>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w:t>
            </w:r>
          </w:p>
          <w:p w:rsidR="00192834" w:rsidRPr="00192834" w:rsidRDefault="00192834" w:rsidP="00192834">
            <w:pPr>
              <w:spacing w:after="51" w:line="158" w:lineRule="atLeast"/>
              <w:ind w:firstLine="454"/>
              <w:jc w:val="both"/>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t> </w:t>
            </w:r>
          </w:p>
        </w:tc>
      </w:tr>
    </w:tbl>
    <w:p w:rsidR="00192834" w:rsidRPr="00192834" w:rsidRDefault="00192834" w:rsidP="0019283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p>
    <w:p w:rsidR="00192834" w:rsidRPr="00192834" w:rsidRDefault="00192834" w:rsidP="00192834">
      <w:pPr>
        <w:shd w:val="clear" w:color="auto" w:fill="FFFFFF"/>
        <w:spacing w:after="51" w:line="140" w:lineRule="atLeast"/>
        <w:ind w:firstLine="454"/>
        <w:jc w:val="both"/>
        <w:rPr>
          <w:rFonts w:ascii="Times New Roman" w:eastAsia="Times New Roman" w:hAnsi="Times New Roman" w:cs="Times New Roman"/>
          <w:sz w:val="24"/>
          <w:szCs w:val="24"/>
        </w:rPr>
      </w:pPr>
      <w:r w:rsidRPr="00192834">
        <w:rPr>
          <w:rFonts w:ascii="Times New Roman" w:eastAsia="Times New Roman" w:hAnsi="Times New Roman" w:cs="Times New Roman"/>
          <w:sz w:val="24"/>
          <w:szCs w:val="24"/>
        </w:rPr>
        <w:t>Схема работы над формированием конкретных УУД каждого вида указывается в тематическом планировании, технологических картах. </w:t>
      </w:r>
    </w:p>
    <w:p w:rsidR="00192834" w:rsidRPr="00192834" w:rsidRDefault="00192834" w:rsidP="00192834">
      <w:pPr>
        <w:spacing w:after="0" w:line="240" w:lineRule="auto"/>
        <w:ind w:firstLine="567"/>
        <w:rPr>
          <w:rFonts w:ascii="Times New Roman" w:eastAsia="Times New Roman" w:hAnsi="Times New Roman" w:cs="Times New Roman"/>
          <w:sz w:val="24"/>
          <w:szCs w:val="24"/>
        </w:rPr>
      </w:pPr>
      <w:r w:rsidRPr="00192834">
        <w:rPr>
          <w:rFonts w:ascii="Times New Roman" w:eastAsia="Times New Roman" w:hAnsi="Times New Roman" w:cs="Times New Roman"/>
          <w:sz w:val="24"/>
          <w:szCs w:val="24"/>
          <w:shd w:val="clear" w:color="auto" w:fill="FFFFFF"/>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b/>
          <w:bCs/>
          <w:i/>
          <w:color w:val="000000"/>
          <w:sz w:val="24"/>
          <w:szCs w:val="24"/>
        </w:rPr>
      </w:pPr>
      <w:r w:rsidRPr="00192834">
        <w:rPr>
          <w:rFonts w:ascii="Times New Roman" w:eastAsia="Times New Roman" w:hAnsi="Times New Roman" w:cs="Times New Roman"/>
          <w:b/>
          <w:bCs/>
          <w:color w:val="000000"/>
          <w:sz w:val="24"/>
          <w:szCs w:val="24"/>
        </w:rPr>
        <w:t xml:space="preserve"> </w:t>
      </w:r>
      <w:r w:rsidRPr="00192834">
        <w:rPr>
          <w:rFonts w:ascii="Times New Roman" w:eastAsia="Times New Roman" w:hAnsi="Times New Roman" w:cs="Times New Roman"/>
          <w:b/>
          <w:i/>
          <w:color w:val="000000"/>
          <w:sz w:val="24"/>
          <w:szCs w:val="24"/>
        </w:rPr>
        <w:t xml:space="preserve">2.1.4. Информационно­коммуникационные технологии — инструментарий универсальных учебных действий. Формирование ИКТ­компетентности </w:t>
      </w:r>
      <w:proofErr w:type="gramStart"/>
      <w:r w:rsidRPr="00192834">
        <w:rPr>
          <w:rFonts w:ascii="Times New Roman" w:eastAsia="Times New Roman" w:hAnsi="Times New Roman" w:cs="Times New Roman"/>
          <w:b/>
          <w:i/>
          <w:color w:val="000000"/>
          <w:sz w:val="24"/>
          <w:szCs w:val="24"/>
        </w:rPr>
        <w:t>обучающихся</w:t>
      </w:r>
      <w:proofErr w:type="gramEnd"/>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92834">
        <w:rPr>
          <w:rFonts w:ascii="Times New Roman" w:eastAsia="Times New Roman" w:hAnsi="Times New Roman" w:cs="Times New Roman"/>
          <w:color w:val="000000"/>
          <w:spacing w:val="2"/>
          <w:sz w:val="24"/>
          <w:szCs w:val="24"/>
        </w:rPr>
        <w:t xml:space="preserve">В условиях интенсификации процессов информатизации </w:t>
      </w:r>
      <w:r w:rsidRPr="00192834">
        <w:rPr>
          <w:rFonts w:ascii="Times New Roman" w:eastAsia="Times New Roman" w:hAnsi="Times New Roman" w:cs="Times New Roman"/>
          <w:color w:val="000000"/>
          <w:sz w:val="24"/>
          <w:szCs w:val="24"/>
        </w:rPr>
        <w:t xml:space="preserve">общества и образования при формировании универсальных </w:t>
      </w:r>
      <w:r w:rsidRPr="00192834">
        <w:rPr>
          <w:rFonts w:ascii="Times New Roman" w:eastAsia="Times New Roman" w:hAnsi="Times New Roman" w:cs="Times New Roman"/>
          <w:color w:val="000000"/>
          <w:spacing w:val="-2"/>
          <w:sz w:val="24"/>
          <w:szCs w:val="24"/>
        </w:rPr>
        <w:t>учебных действий наряду с традиционными методиками целе</w:t>
      </w:r>
      <w:r w:rsidRPr="00192834">
        <w:rPr>
          <w:rFonts w:ascii="Times New Roman" w:eastAsia="Times New Roman" w:hAnsi="Times New Roman" w:cs="Times New Roman"/>
          <w:color w:val="000000"/>
          <w:sz w:val="24"/>
          <w:szCs w:val="24"/>
        </w:rPr>
        <w:t xml:space="preserve">сообразно широкое использование цифровых инструментов и возможностей современной информационно­образовательной </w:t>
      </w:r>
      <w:r w:rsidRPr="00192834">
        <w:rPr>
          <w:rFonts w:ascii="Times New Roman" w:eastAsia="Times New Roman" w:hAnsi="Times New Roman" w:cs="Times New Roman"/>
          <w:color w:val="000000"/>
          <w:spacing w:val="2"/>
          <w:sz w:val="24"/>
          <w:szCs w:val="24"/>
        </w:rPr>
        <w:t>среды. Ориентировка младших школьников в информаци</w:t>
      </w:r>
      <w:r w:rsidRPr="00192834">
        <w:rPr>
          <w:rFonts w:ascii="Times New Roman" w:eastAsia="Times New Roman" w:hAnsi="Times New Roman" w:cs="Times New Roman"/>
          <w:color w:val="000000"/>
          <w:sz w:val="24"/>
          <w:szCs w:val="24"/>
        </w:rPr>
        <w:t>онно­коммуникационных технологиях (ИКТ) и формирова</w:t>
      </w:r>
      <w:r w:rsidRPr="00192834">
        <w:rPr>
          <w:rFonts w:ascii="Times New Roman" w:eastAsia="Times New Roman" w:hAnsi="Times New Roman" w:cs="Times New Roman"/>
          <w:color w:val="000000"/>
          <w:spacing w:val="2"/>
          <w:sz w:val="24"/>
          <w:szCs w:val="24"/>
        </w:rPr>
        <w:t>ние способности их грамотно применять (ИКТ­компетентность) являются одними из важных элементов форми</w:t>
      </w:r>
      <w:r w:rsidRPr="00192834">
        <w:rPr>
          <w:rFonts w:ascii="Times New Roman" w:eastAsia="Times New Roman" w:hAnsi="Times New Roman" w:cs="Times New Roman"/>
          <w:color w:val="000000"/>
          <w:sz w:val="24"/>
          <w:szCs w:val="24"/>
        </w:rPr>
        <w:t>рования уни</w:t>
      </w:r>
      <w:r w:rsidRPr="00192834">
        <w:rPr>
          <w:rFonts w:ascii="Times New Roman" w:eastAsia="Times New Roman" w:hAnsi="Times New Roman" w:cs="Times New Roman"/>
          <w:color w:val="000000"/>
          <w:spacing w:val="2"/>
          <w:sz w:val="24"/>
          <w:szCs w:val="24"/>
        </w:rPr>
        <w:t xml:space="preserve">версальных учебных действий обучающихся на </w:t>
      </w:r>
      <w:r w:rsidRPr="00192834">
        <w:rPr>
          <w:rFonts w:ascii="Times New Roman" w:eastAsia="Times New Roman" w:hAnsi="Times New Roman" w:cs="Times New Roman"/>
          <w:color w:val="000000"/>
          <w:sz w:val="24"/>
          <w:szCs w:val="24"/>
        </w:rPr>
        <w:t xml:space="preserve">ступени начального общего образования. Поэтому программа </w:t>
      </w:r>
      <w:r w:rsidRPr="00192834">
        <w:rPr>
          <w:rFonts w:ascii="Times New Roman" w:eastAsia="Times New Roman" w:hAnsi="Times New Roman" w:cs="Times New Roman"/>
          <w:color w:val="000000"/>
          <w:spacing w:val="2"/>
          <w:sz w:val="24"/>
          <w:szCs w:val="24"/>
        </w:rPr>
        <w:t>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z w:val="24"/>
          <w:szCs w:val="24"/>
        </w:rPr>
        <w:t>Одновременно ИКТ могут (и должны) широко применять</w:t>
      </w:r>
      <w:r w:rsidRPr="00192834">
        <w:rPr>
          <w:rFonts w:ascii="Times New Roman" w:eastAsia="Times New Roman" w:hAnsi="Times New Roman" w:cs="Times New Roman"/>
          <w:color w:val="000000"/>
          <w:spacing w:val="2"/>
          <w:sz w:val="24"/>
          <w:szCs w:val="24"/>
        </w:rPr>
        <w:t xml:space="preserve">ся при оценке сформированности универсальных учебных </w:t>
      </w:r>
      <w:r w:rsidRPr="00192834">
        <w:rPr>
          <w:rFonts w:ascii="Times New Roman" w:eastAsia="Times New Roman" w:hAnsi="Times New Roman" w:cs="Times New Roman"/>
          <w:color w:val="000000"/>
          <w:sz w:val="24"/>
          <w:szCs w:val="24"/>
        </w:rPr>
        <w:t xml:space="preserve">действий. Для их формирования исключительную важность </w:t>
      </w:r>
      <w:r w:rsidRPr="00192834">
        <w:rPr>
          <w:rFonts w:ascii="Times New Roman" w:eastAsia="Times New Roman" w:hAnsi="Times New Roman" w:cs="Times New Roman"/>
          <w:color w:val="000000"/>
          <w:spacing w:val="2"/>
          <w:sz w:val="24"/>
          <w:szCs w:val="24"/>
        </w:rPr>
        <w:t>имеет использование информационно­образовательной сре</w:t>
      </w:r>
      <w:r w:rsidRPr="00192834">
        <w:rPr>
          <w:rFonts w:ascii="Times New Roman" w:eastAsia="Times New Roman" w:hAnsi="Times New Roman" w:cs="Times New Roman"/>
          <w:color w:val="000000"/>
          <w:sz w:val="24"/>
          <w:szCs w:val="24"/>
        </w:rPr>
        <w:t>ды, в которой планируют и фиксируют свою деятельность и результаты учителя и обучающиеся.</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pacing w:val="2"/>
          <w:sz w:val="24"/>
          <w:szCs w:val="24"/>
        </w:rPr>
        <w:t>В ИКТ­компетентности выделяется учебная ИКТ­компе</w:t>
      </w:r>
      <w:r w:rsidRPr="00192834">
        <w:rPr>
          <w:rFonts w:ascii="Times New Roman" w:eastAsia="Times New Roman" w:hAnsi="Times New Roman" w:cs="Times New Roman"/>
          <w:color w:val="000000"/>
          <w:sz w:val="24"/>
          <w:szCs w:val="24"/>
        </w:rPr>
        <w:t>тентность как способность решать учебные задачи с исполь</w:t>
      </w:r>
      <w:r w:rsidRPr="00192834">
        <w:rPr>
          <w:rFonts w:ascii="Times New Roman" w:eastAsia="Times New Roman" w:hAnsi="Times New Roman" w:cs="Times New Roman"/>
          <w:color w:val="000000"/>
          <w:spacing w:val="2"/>
          <w:sz w:val="24"/>
          <w:szCs w:val="24"/>
        </w:rPr>
        <w:t xml:space="preserve">зованием общедоступных в начальной школе инструментов </w:t>
      </w:r>
      <w:r w:rsidRPr="00192834">
        <w:rPr>
          <w:rFonts w:ascii="Times New Roman" w:eastAsia="Times New Roman" w:hAnsi="Times New Roman" w:cs="Times New Roman"/>
          <w:color w:val="000000"/>
          <w:sz w:val="24"/>
          <w:szCs w:val="24"/>
        </w:rPr>
        <w:t>ИКТ и источников информации в соответствии с возрастны</w:t>
      </w:r>
      <w:r w:rsidRPr="00192834">
        <w:rPr>
          <w:rFonts w:ascii="Times New Roman" w:eastAsia="Times New Roman" w:hAnsi="Times New Roman" w:cs="Times New Roman"/>
          <w:color w:val="000000"/>
          <w:spacing w:val="2"/>
          <w:sz w:val="24"/>
          <w:szCs w:val="24"/>
        </w:rPr>
        <w:t xml:space="preserve">ми потребностями и возможностями младшего школьника. </w:t>
      </w:r>
      <w:r w:rsidRPr="00192834">
        <w:rPr>
          <w:rFonts w:ascii="Times New Roman" w:eastAsia="Times New Roman" w:hAnsi="Times New Roman" w:cs="Times New Roman"/>
          <w:color w:val="000000"/>
          <w:sz w:val="24"/>
          <w:szCs w:val="24"/>
        </w:rPr>
        <w:t xml:space="preserve">Решение задачи формирования ИКТ­компетентности должно </w:t>
      </w:r>
      <w:r w:rsidRPr="00192834">
        <w:rPr>
          <w:rFonts w:ascii="Times New Roman" w:eastAsia="Times New Roman" w:hAnsi="Times New Roman" w:cs="Times New Roman"/>
          <w:color w:val="000000"/>
          <w:spacing w:val="-2"/>
          <w:sz w:val="24"/>
          <w:szCs w:val="24"/>
        </w:rPr>
        <w:t>проходить не только на занятиях по отдельным учебным пред</w:t>
      </w:r>
      <w:r w:rsidRPr="00192834">
        <w:rPr>
          <w:rFonts w:ascii="Times New Roman" w:eastAsia="Times New Roman" w:hAnsi="Times New Roman" w:cs="Times New Roman"/>
          <w:color w:val="000000"/>
          <w:spacing w:val="2"/>
          <w:sz w:val="24"/>
          <w:szCs w:val="24"/>
        </w:rPr>
        <w:t xml:space="preserve">метам (где формируется предметная ИКТ­компетентность), </w:t>
      </w:r>
      <w:r w:rsidRPr="00192834">
        <w:rPr>
          <w:rFonts w:ascii="Times New Roman" w:eastAsia="Times New Roman" w:hAnsi="Times New Roman" w:cs="Times New Roman"/>
          <w:color w:val="000000"/>
          <w:sz w:val="24"/>
          <w:szCs w:val="24"/>
        </w:rPr>
        <w:t>но и в рамках надпредметной программы по формированию универсальных учебных действий.</w:t>
      </w:r>
    </w:p>
    <w:p w:rsidR="00192834" w:rsidRPr="00192834" w:rsidRDefault="00192834" w:rsidP="00192834">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p>
    <w:tbl>
      <w:tblPr>
        <w:tblW w:w="985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7796"/>
      </w:tblGrid>
      <w:tr w:rsidR="00192834" w:rsidRPr="00192834" w:rsidTr="008661CF">
        <w:trPr>
          <w:trHeight w:val="501"/>
        </w:trPr>
        <w:tc>
          <w:tcPr>
            <w:tcW w:w="2055" w:type="dxa"/>
          </w:tcPr>
          <w:p w:rsidR="00192834" w:rsidRPr="00192834" w:rsidRDefault="00192834" w:rsidP="00192834">
            <w:pPr>
              <w:spacing w:after="51" w:line="240" w:lineRule="auto"/>
              <w:jc w:val="center"/>
              <w:rPr>
                <w:rFonts w:ascii="Times New Roman" w:eastAsia="Times New Roman" w:hAnsi="Times New Roman" w:cs="Times New Roman"/>
                <w:b/>
                <w:sz w:val="20"/>
                <w:szCs w:val="20"/>
              </w:rPr>
            </w:pPr>
            <w:r w:rsidRPr="00192834">
              <w:rPr>
                <w:rFonts w:ascii="Times New Roman" w:eastAsia="Times New Roman" w:hAnsi="Times New Roman" w:cs="Times New Roman"/>
                <w:b/>
                <w:sz w:val="20"/>
                <w:szCs w:val="20"/>
              </w:rPr>
              <w:t>Универсальное учебное действие</w:t>
            </w:r>
          </w:p>
        </w:tc>
        <w:tc>
          <w:tcPr>
            <w:tcW w:w="7796" w:type="dxa"/>
          </w:tcPr>
          <w:p w:rsidR="00192834" w:rsidRPr="00192834" w:rsidRDefault="00192834" w:rsidP="00192834">
            <w:pPr>
              <w:spacing w:after="51" w:line="240" w:lineRule="auto"/>
              <w:jc w:val="center"/>
              <w:rPr>
                <w:rFonts w:ascii="Times New Roman" w:eastAsia="Times New Roman" w:hAnsi="Times New Roman" w:cs="Times New Roman"/>
                <w:b/>
                <w:sz w:val="20"/>
                <w:szCs w:val="20"/>
              </w:rPr>
            </w:pPr>
            <w:r w:rsidRPr="00192834">
              <w:rPr>
                <w:rFonts w:ascii="Times New Roman" w:eastAsia="Times New Roman" w:hAnsi="Times New Roman" w:cs="Times New Roman"/>
                <w:b/>
                <w:sz w:val="20"/>
                <w:szCs w:val="20"/>
              </w:rPr>
              <w:t>ИКТ­компетентности</w:t>
            </w:r>
          </w:p>
        </w:tc>
      </w:tr>
      <w:tr w:rsidR="00192834" w:rsidRPr="00192834" w:rsidTr="008661CF">
        <w:trPr>
          <w:trHeight w:val="1007"/>
        </w:trPr>
        <w:tc>
          <w:tcPr>
            <w:tcW w:w="2055" w:type="dxa"/>
          </w:tcPr>
          <w:p w:rsidR="00192834" w:rsidRPr="00192834" w:rsidRDefault="00192834" w:rsidP="00192834">
            <w:pPr>
              <w:spacing w:after="51" w:line="240" w:lineRule="auto"/>
              <w:rPr>
                <w:rFonts w:ascii="Times New Roman" w:eastAsia="Times New Roman" w:hAnsi="Times New Roman" w:cs="Times New Roman"/>
                <w:b/>
                <w:sz w:val="20"/>
                <w:szCs w:val="20"/>
              </w:rPr>
            </w:pPr>
            <w:r w:rsidRPr="00192834">
              <w:rPr>
                <w:rFonts w:ascii="Times New Roman" w:eastAsia="Times New Roman" w:hAnsi="Times New Roman" w:cs="Times New Roman"/>
                <w:sz w:val="20"/>
                <w:szCs w:val="20"/>
              </w:rPr>
              <w:t xml:space="preserve">Личностные  </w:t>
            </w:r>
            <w:r w:rsidRPr="00192834">
              <w:rPr>
                <w:rFonts w:ascii="Times New Roman" w:eastAsia="Times New Roman" w:hAnsi="Times New Roman" w:cs="Times New Roman"/>
                <w:spacing w:val="2"/>
                <w:sz w:val="20"/>
                <w:szCs w:val="20"/>
              </w:rPr>
              <w:t>учебные</w:t>
            </w:r>
            <w:r w:rsidRPr="00192834">
              <w:rPr>
                <w:rFonts w:ascii="Times New Roman" w:eastAsia="Times New Roman" w:hAnsi="Times New Roman" w:cs="Times New Roman"/>
                <w:sz w:val="20"/>
                <w:szCs w:val="20"/>
              </w:rPr>
              <w:t xml:space="preserve"> действия</w:t>
            </w:r>
          </w:p>
        </w:tc>
        <w:tc>
          <w:tcPr>
            <w:tcW w:w="7796" w:type="dxa"/>
          </w:tcPr>
          <w:p w:rsidR="00192834" w:rsidRPr="00192834" w:rsidRDefault="00192834" w:rsidP="00DD6B4A">
            <w:pPr>
              <w:numPr>
                <w:ilvl w:val="0"/>
                <w:numId w:val="4"/>
              </w:numPr>
              <w:tabs>
                <w:tab w:val="left" w:pos="459"/>
              </w:tabs>
              <w:autoSpaceDE w:val="0"/>
              <w:autoSpaceDN w:val="0"/>
              <w:adjustRightInd w:val="0"/>
              <w:spacing w:after="0" w:line="240" w:lineRule="auto"/>
              <w:ind w:left="0" w:firstLine="175"/>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критическое отношение к информации и избирательность </w:t>
            </w:r>
            <w:r w:rsidRPr="00192834">
              <w:rPr>
                <w:rFonts w:ascii="Times New Roman" w:eastAsia="Times New Roman" w:hAnsi="Times New Roman" w:cs="Times New Roman"/>
                <w:color w:val="000000"/>
                <w:sz w:val="20"/>
                <w:szCs w:val="20"/>
              </w:rPr>
              <w:t>её восприятия;</w:t>
            </w:r>
          </w:p>
          <w:p w:rsidR="00192834" w:rsidRPr="00192834" w:rsidRDefault="00192834" w:rsidP="00DD6B4A">
            <w:pPr>
              <w:numPr>
                <w:ilvl w:val="0"/>
                <w:numId w:val="4"/>
              </w:numPr>
              <w:tabs>
                <w:tab w:val="left" w:pos="459"/>
              </w:tabs>
              <w:autoSpaceDE w:val="0"/>
              <w:autoSpaceDN w:val="0"/>
              <w:adjustRightInd w:val="0"/>
              <w:spacing w:after="0" w:line="240" w:lineRule="auto"/>
              <w:ind w:left="0" w:firstLine="175"/>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уважение к информации о частной жизни и информационным результатам деятельности других людей;</w:t>
            </w:r>
          </w:p>
          <w:p w:rsidR="00192834" w:rsidRPr="00192834" w:rsidRDefault="00192834" w:rsidP="00DD6B4A">
            <w:pPr>
              <w:numPr>
                <w:ilvl w:val="0"/>
                <w:numId w:val="4"/>
              </w:numPr>
              <w:tabs>
                <w:tab w:val="left" w:pos="459"/>
              </w:tabs>
              <w:autoSpaceDE w:val="0"/>
              <w:autoSpaceDN w:val="0"/>
              <w:adjustRightInd w:val="0"/>
              <w:spacing w:after="0" w:line="240" w:lineRule="auto"/>
              <w:ind w:left="0" w:firstLine="175"/>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основы правовой культуры в области использования информации.</w:t>
            </w:r>
          </w:p>
        </w:tc>
      </w:tr>
      <w:tr w:rsidR="00192834" w:rsidRPr="00192834" w:rsidTr="008661CF">
        <w:trPr>
          <w:trHeight w:val="1125"/>
        </w:trPr>
        <w:tc>
          <w:tcPr>
            <w:tcW w:w="2055" w:type="dxa"/>
          </w:tcPr>
          <w:p w:rsidR="00192834" w:rsidRPr="00192834" w:rsidRDefault="00192834" w:rsidP="00192834">
            <w:pPr>
              <w:spacing w:after="51" w:line="240" w:lineRule="auto"/>
              <w:rPr>
                <w:rFonts w:ascii="Times New Roman" w:eastAsia="Times New Roman" w:hAnsi="Times New Roman" w:cs="Times New Roman"/>
                <w:sz w:val="20"/>
                <w:szCs w:val="20"/>
              </w:rPr>
            </w:pPr>
            <w:r w:rsidRPr="00192834">
              <w:rPr>
                <w:rFonts w:ascii="Times New Roman" w:eastAsia="Times New Roman" w:hAnsi="Times New Roman" w:cs="Times New Roman"/>
                <w:sz w:val="20"/>
                <w:szCs w:val="20"/>
              </w:rPr>
              <w:lastRenderedPageBreak/>
              <w:t xml:space="preserve">Регулятивные </w:t>
            </w:r>
            <w:r w:rsidRPr="00192834">
              <w:rPr>
                <w:rFonts w:ascii="Times New Roman" w:eastAsia="Times New Roman" w:hAnsi="Times New Roman" w:cs="Times New Roman"/>
                <w:spacing w:val="2"/>
                <w:sz w:val="20"/>
                <w:szCs w:val="20"/>
              </w:rPr>
              <w:t>учебные</w:t>
            </w:r>
            <w:r w:rsidRPr="00192834">
              <w:rPr>
                <w:rFonts w:ascii="Times New Roman" w:eastAsia="Times New Roman" w:hAnsi="Times New Roman" w:cs="Times New Roman"/>
                <w:sz w:val="20"/>
                <w:szCs w:val="20"/>
              </w:rPr>
              <w:t xml:space="preserve"> действия</w:t>
            </w:r>
          </w:p>
        </w:tc>
        <w:tc>
          <w:tcPr>
            <w:tcW w:w="7796" w:type="dxa"/>
          </w:tcPr>
          <w:p w:rsidR="00192834" w:rsidRPr="00192834" w:rsidRDefault="00192834" w:rsidP="00DD6B4A">
            <w:pPr>
              <w:numPr>
                <w:ilvl w:val="0"/>
                <w:numId w:val="4"/>
              </w:numPr>
              <w:tabs>
                <w:tab w:val="left" w:pos="459"/>
              </w:tabs>
              <w:autoSpaceDE w:val="0"/>
              <w:autoSpaceDN w:val="0"/>
              <w:adjustRightInd w:val="0"/>
              <w:spacing w:after="0" w:line="240" w:lineRule="auto"/>
              <w:ind w:left="0" w:firstLine="175"/>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оценка условий, алгоритмов и результатов действий, выполняемых в информационной среде;</w:t>
            </w:r>
          </w:p>
          <w:p w:rsidR="00192834" w:rsidRPr="00192834" w:rsidRDefault="00192834" w:rsidP="00DD6B4A">
            <w:pPr>
              <w:numPr>
                <w:ilvl w:val="0"/>
                <w:numId w:val="4"/>
              </w:numPr>
              <w:tabs>
                <w:tab w:val="left" w:pos="459"/>
              </w:tabs>
              <w:autoSpaceDE w:val="0"/>
              <w:autoSpaceDN w:val="0"/>
              <w:adjustRightInd w:val="0"/>
              <w:spacing w:after="0" w:line="240" w:lineRule="auto"/>
              <w:ind w:left="0" w:firstLine="175"/>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использование результатов действия, размещённых в информационной среде, для оценки и коррекции выполненного действия;</w:t>
            </w:r>
          </w:p>
          <w:p w:rsidR="00192834" w:rsidRPr="00192834" w:rsidRDefault="00192834" w:rsidP="00DD6B4A">
            <w:pPr>
              <w:numPr>
                <w:ilvl w:val="0"/>
                <w:numId w:val="4"/>
              </w:numPr>
              <w:tabs>
                <w:tab w:val="left" w:pos="459"/>
              </w:tabs>
              <w:autoSpaceDE w:val="0"/>
              <w:autoSpaceDN w:val="0"/>
              <w:adjustRightInd w:val="0"/>
              <w:spacing w:after="0" w:line="240" w:lineRule="auto"/>
              <w:ind w:left="0" w:firstLine="175"/>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создание </w:t>
            </w:r>
            <w:proofErr w:type="gramStart"/>
            <w:r w:rsidRPr="00192834">
              <w:rPr>
                <w:rFonts w:ascii="Times New Roman" w:eastAsia="Times New Roman" w:hAnsi="Times New Roman" w:cs="Times New Roman"/>
                <w:color w:val="000000"/>
                <w:sz w:val="20"/>
                <w:szCs w:val="20"/>
              </w:rPr>
              <w:t>цифрового</w:t>
            </w:r>
            <w:proofErr w:type="gramEnd"/>
            <w:r w:rsidRPr="00192834">
              <w:rPr>
                <w:rFonts w:ascii="Times New Roman" w:eastAsia="Times New Roman" w:hAnsi="Times New Roman" w:cs="Times New Roman"/>
                <w:color w:val="000000"/>
                <w:sz w:val="20"/>
                <w:szCs w:val="20"/>
              </w:rPr>
              <w:t xml:space="preserve"> портфолио учебных достижений обучающегося.</w:t>
            </w:r>
          </w:p>
        </w:tc>
      </w:tr>
      <w:tr w:rsidR="00192834" w:rsidRPr="00192834" w:rsidTr="008661CF">
        <w:trPr>
          <w:trHeight w:val="1072"/>
        </w:trPr>
        <w:tc>
          <w:tcPr>
            <w:tcW w:w="2055" w:type="dxa"/>
          </w:tcPr>
          <w:p w:rsidR="00192834" w:rsidRPr="00192834" w:rsidRDefault="00192834" w:rsidP="00192834">
            <w:pPr>
              <w:keepNext/>
              <w:autoSpaceDE w:val="0"/>
              <w:autoSpaceDN w:val="0"/>
              <w:adjustRightInd w:val="0"/>
              <w:spacing w:after="0" w:line="240" w:lineRule="auto"/>
              <w:textAlignment w:val="center"/>
              <w:rPr>
                <w:rFonts w:ascii="Times New Roman" w:eastAsia="Times New Roman" w:hAnsi="Times New Roman" w:cs="Times New Roman"/>
                <w:iCs/>
                <w:color w:val="000000"/>
                <w:sz w:val="20"/>
                <w:szCs w:val="20"/>
              </w:rPr>
            </w:pPr>
            <w:r w:rsidRPr="00192834">
              <w:rPr>
                <w:rFonts w:ascii="Times New Roman" w:eastAsia="Times New Roman" w:hAnsi="Times New Roman" w:cs="Times New Roman"/>
                <w:iCs/>
                <w:color w:val="000000"/>
                <w:spacing w:val="2"/>
                <w:sz w:val="20"/>
                <w:szCs w:val="20"/>
              </w:rPr>
              <w:t>Познавательные  учебные действия</w:t>
            </w:r>
          </w:p>
        </w:tc>
        <w:tc>
          <w:tcPr>
            <w:tcW w:w="7796" w:type="dxa"/>
          </w:tcPr>
          <w:p w:rsidR="00192834" w:rsidRPr="00192834" w:rsidRDefault="00192834" w:rsidP="00DD6B4A">
            <w:pPr>
              <w:numPr>
                <w:ilvl w:val="0"/>
                <w:numId w:val="7"/>
              </w:numPr>
              <w:tabs>
                <w:tab w:val="left" w:pos="459"/>
              </w:tabs>
              <w:autoSpaceDE w:val="0"/>
              <w:autoSpaceDN w:val="0"/>
              <w:adjustRightInd w:val="0"/>
              <w:spacing w:after="0" w:line="240" w:lineRule="auto"/>
              <w:ind w:left="0" w:firstLine="175"/>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поиск информации;</w:t>
            </w:r>
          </w:p>
          <w:p w:rsidR="00192834" w:rsidRPr="00192834" w:rsidRDefault="00192834" w:rsidP="00DD6B4A">
            <w:pPr>
              <w:numPr>
                <w:ilvl w:val="0"/>
                <w:numId w:val="7"/>
              </w:numPr>
              <w:tabs>
                <w:tab w:val="left" w:pos="459"/>
              </w:tabs>
              <w:autoSpaceDE w:val="0"/>
              <w:autoSpaceDN w:val="0"/>
              <w:adjustRightInd w:val="0"/>
              <w:spacing w:after="0" w:line="240" w:lineRule="auto"/>
              <w:ind w:left="0" w:firstLine="175"/>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pacing w:val="2"/>
                <w:sz w:val="20"/>
                <w:szCs w:val="20"/>
              </w:rPr>
              <w:t xml:space="preserve">фиксация (запись) информации с помощью различных </w:t>
            </w:r>
            <w:r w:rsidRPr="00192834">
              <w:rPr>
                <w:rFonts w:ascii="Times New Roman" w:eastAsia="Times New Roman" w:hAnsi="Times New Roman" w:cs="Times New Roman"/>
                <w:color w:val="000000"/>
                <w:sz w:val="20"/>
                <w:szCs w:val="20"/>
              </w:rPr>
              <w:t>технических средств;</w:t>
            </w:r>
          </w:p>
          <w:p w:rsidR="00192834" w:rsidRPr="00192834" w:rsidRDefault="00192834" w:rsidP="00DD6B4A">
            <w:pPr>
              <w:numPr>
                <w:ilvl w:val="0"/>
                <w:numId w:val="7"/>
              </w:numPr>
              <w:tabs>
                <w:tab w:val="left" w:pos="459"/>
              </w:tabs>
              <w:autoSpaceDE w:val="0"/>
              <w:autoSpaceDN w:val="0"/>
              <w:adjustRightInd w:val="0"/>
              <w:spacing w:after="0" w:line="240" w:lineRule="auto"/>
              <w:ind w:left="0" w:firstLine="175"/>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структурирование информации, её организация и представление в виде диаграмм, картосхем, линий времени и</w:t>
            </w:r>
            <w:r w:rsidRPr="00192834">
              <w:rPr>
                <w:rFonts w:ascii="Times New Roman" w:eastAsia="Times New Roman" w:hAnsi="Times New Roman" w:cs="Times New Roman"/>
                <w:color w:val="000000"/>
                <w:sz w:val="20"/>
                <w:szCs w:val="20"/>
              </w:rPr>
              <w:t> </w:t>
            </w:r>
            <w:r w:rsidRPr="00192834">
              <w:rPr>
                <w:rFonts w:ascii="Times New Roman" w:eastAsia="Times New Roman" w:hAnsi="Times New Roman" w:cs="Times New Roman"/>
                <w:color w:val="000000"/>
                <w:sz w:val="20"/>
                <w:szCs w:val="20"/>
              </w:rPr>
              <w:t>пр.;</w:t>
            </w:r>
          </w:p>
          <w:p w:rsidR="00192834" w:rsidRPr="00192834" w:rsidRDefault="00192834" w:rsidP="00DD6B4A">
            <w:pPr>
              <w:numPr>
                <w:ilvl w:val="0"/>
                <w:numId w:val="7"/>
              </w:numPr>
              <w:tabs>
                <w:tab w:val="left" w:pos="459"/>
              </w:tabs>
              <w:autoSpaceDE w:val="0"/>
              <w:autoSpaceDN w:val="0"/>
              <w:adjustRightInd w:val="0"/>
              <w:spacing w:after="0" w:line="240" w:lineRule="auto"/>
              <w:ind w:left="0" w:firstLine="175"/>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 xml:space="preserve">создание </w:t>
            </w:r>
            <w:proofErr w:type="gramStart"/>
            <w:r w:rsidRPr="00192834">
              <w:rPr>
                <w:rFonts w:ascii="Times New Roman" w:eastAsia="Times New Roman" w:hAnsi="Times New Roman" w:cs="Times New Roman"/>
                <w:color w:val="000000"/>
                <w:sz w:val="20"/>
                <w:szCs w:val="20"/>
              </w:rPr>
              <w:t>простых</w:t>
            </w:r>
            <w:proofErr w:type="gramEnd"/>
            <w:r w:rsidRPr="00192834">
              <w:rPr>
                <w:rFonts w:ascii="Times New Roman" w:eastAsia="Times New Roman" w:hAnsi="Times New Roman" w:cs="Times New Roman"/>
                <w:color w:val="000000"/>
                <w:sz w:val="20"/>
                <w:szCs w:val="20"/>
              </w:rPr>
              <w:t xml:space="preserve"> гипермедиасообщений;</w:t>
            </w:r>
          </w:p>
          <w:p w:rsidR="00192834" w:rsidRPr="00192834" w:rsidRDefault="00192834" w:rsidP="00DD6B4A">
            <w:pPr>
              <w:numPr>
                <w:ilvl w:val="0"/>
                <w:numId w:val="7"/>
              </w:numPr>
              <w:tabs>
                <w:tab w:val="left" w:pos="459"/>
              </w:tabs>
              <w:autoSpaceDE w:val="0"/>
              <w:autoSpaceDN w:val="0"/>
              <w:adjustRightInd w:val="0"/>
              <w:spacing w:after="0" w:line="240" w:lineRule="auto"/>
              <w:ind w:left="0" w:firstLine="175"/>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построение простейших моделей объектов и процессов.</w:t>
            </w:r>
          </w:p>
        </w:tc>
      </w:tr>
      <w:tr w:rsidR="00192834" w:rsidRPr="00192834" w:rsidTr="008661CF">
        <w:trPr>
          <w:trHeight w:val="1072"/>
        </w:trPr>
        <w:tc>
          <w:tcPr>
            <w:tcW w:w="2055" w:type="dxa"/>
          </w:tcPr>
          <w:p w:rsidR="00192834" w:rsidRPr="00192834" w:rsidRDefault="00192834" w:rsidP="00192834">
            <w:pPr>
              <w:keepNext/>
              <w:autoSpaceDE w:val="0"/>
              <w:autoSpaceDN w:val="0"/>
              <w:adjustRightInd w:val="0"/>
              <w:spacing w:after="0" w:line="240" w:lineRule="auto"/>
              <w:textAlignment w:val="center"/>
              <w:rPr>
                <w:rFonts w:ascii="Times New Roman" w:eastAsia="Times New Roman" w:hAnsi="Times New Roman" w:cs="Times New Roman"/>
                <w:iCs/>
                <w:color w:val="000000"/>
                <w:spacing w:val="-2"/>
                <w:sz w:val="20"/>
                <w:szCs w:val="20"/>
              </w:rPr>
            </w:pPr>
            <w:r w:rsidRPr="00192834">
              <w:rPr>
                <w:rFonts w:ascii="Times New Roman" w:eastAsia="Times New Roman" w:hAnsi="Times New Roman" w:cs="Times New Roman"/>
                <w:iCs/>
                <w:color w:val="000000"/>
                <w:spacing w:val="-2"/>
                <w:sz w:val="20"/>
                <w:szCs w:val="20"/>
              </w:rPr>
              <w:t>Коммуникативные</w:t>
            </w:r>
          </w:p>
          <w:p w:rsidR="00192834" w:rsidRPr="00192834" w:rsidRDefault="00192834" w:rsidP="00192834">
            <w:pPr>
              <w:keepNext/>
              <w:autoSpaceDE w:val="0"/>
              <w:autoSpaceDN w:val="0"/>
              <w:adjustRightInd w:val="0"/>
              <w:spacing w:after="0" w:line="240" w:lineRule="auto"/>
              <w:textAlignment w:val="center"/>
              <w:rPr>
                <w:rFonts w:ascii="Times New Roman" w:eastAsia="Times New Roman" w:hAnsi="Times New Roman" w:cs="Times New Roman"/>
                <w:iCs/>
                <w:color w:val="000000"/>
                <w:spacing w:val="2"/>
                <w:sz w:val="20"/>
                <w:szCs w:val="20"/>
              </w:rPr>
            </w:pPr>
            <w:r w:rsidRPr="00192834">
              <w:rPr>
                <w:rFonts w:ascii="Times New Roman" w:eastAsia="Times New Roman" w:hAnsi="Times New Roman" w:cs="Times New Roman"/>
                <w:iCs/>
                <w:color w:val="000000"/>
                <w:spacing w:val="2"/>
                <w:sz w:val="20"/>
                <w:szCs w:val="20"/>
              </w:rPr>
              <w:t>учебные</w:t>
            </w:r>
            <w:r w:rsidRPr="00192834">
              <w:rPr>
                <w:rFonts w:ascii="Times New Roman" w:eastAsia="Times New Roman" w:hAnsi="Times New Roman" w:cs="Times New Roman"/>
                <w:iCs/>
                <w:color w:val="000000"/>
                <w:spacing w:val="-2"/>
                <w:sz w:val="20"/>
                <w:szCs w:val="20"/>
              </w:rPr>
              <w:t xml:space="preserve"> действия</w:t>
            </w:r>
          </w:p>
        </w:tc>
        <w:tc>
          <w:tcPr>
            <w:tcW w:w="7796" w:type="dxa"/>
          </w:tcPr>
          <w:p w:rsidR="00192834" w:rsidRPr="00192834" w:rsidRDefault="00192834" w:rsidP="00DD6B4A">
            <w:pPr>
              <w:numPr>
                <w:ilvl w:val="0"/>
                <w:numId w:val="7"/>
              </w:numPr>
              <w:tabs>
                <w:tab w:val="left" w:pos="459"/>
              </w:tabs>
              <w:autoSpaceDE w:val="0"/>
              <w:autoSpaceDN w:val="0"/>
              <w:adjustRightInd w:val="0"/>
              <w:spacing w:after="0" w:line="240" w:lineRule="auto"/>
              <w:ind w:left="0" w:firstLine="175"/>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обмен гипермедиасообщениями;</w:t>
            </w:r>
          </w:p>
          <w:p w:rsidR="00192834" w:rsidRPr="00192834" w:rsidRDefault="00192834" w:rsidP="00DD6B4A">
            <w:pPr>
              <w:numPr>
                <w:ilvl w:val="0"/>
                <w:numId w:val="7"/>
              </w:numPr>
              <w:tabs>
                <w:tab w:val="left" w:pos="459"/>
              </w:tabs>
              <w:autoSpaceDE w:val="0"/>
              <w:autoSpaceDN w:val="0"/>
              <w:adjustRightInd w:val="0"/>
              <w:spacing w:after="0" w:line="240" w:lineRule="auto"/>
              <w:ind w:left="0" w:firstLine="175"/>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выступление с аудиовизуальной поддержкой;</w:t>
            </w:r>
          </w:p>
          <w:p w:rsidR="00192834" w:rsidRPr="00192834" w:rsidRDefault="00192834" w:rsidP="00DD6B4A">
            <w:pPr>
              <w:numPr>
                <w:ilvl w:val="0"/>
                <w:numId w:val="7"/>
              </w:numPr>
              <w:tabs>
                <w:tab w:val="left" w:pos="459"/>
              </w:tabs>
              <w:autoSpaceDE w:val="0"/>
              <w:autoSpaceDN w:val="0"/>
              <w:adjustRightInd w:val="0"/>
              <w:spacing w:after="0" w:line="240" w:lineRule="auto"/>
              <w:ind w:left="0" w:firstLine="175"/>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фиксация хода коллективной/личной коммуникации;</w:t>
            </w:r>
          </w:p>
          <w:p w:rsidR="00192834" w:rsidRPr="00192834" w:rsidRDefault="00192834" w:rsidP="00DD6B4A">
            <w:pPr>
              <w:numPr>
                <w:ilvl w:val="0"/>
                <w:numId w:val="7"/>
              </w:numPr>
              <w:tabs>
                <w:tab w:val="left" w:pos="459"/>
              </w:tabs>
              <w:autoSpaceDE w:val="0"/>
              <w:autoSpaceDN w:val="0"/>
              <w:adjustRightInd w:val="0"/>
              <w:spacing w:after="0" w:line="240" w:lineRule="auto"/>
              <w:ind w:left="0" w:firstLine="175"/>
              <w:jc w:val="both"/>
              <w:textAlignment w:val="center"/>
              <w:rPr>
                <w:rFonts w:ascii="Times New Roman" w:eastAsia="Times New Roman" w:hAnsi="Times New Roman" w:cs="Times New Roman"/>
                <w:color w:val="000000"/>
                <w:sz w:val="20"/>
                <w:szCs w:val="20"/>
              </w:rPr>
            </w:pPr>
            <w:r w:rsidRPr="00192834">
              <w:rPr>
                <w:rFonts w:ascii="Times New Roman" w:eastAsia="Times New Roman" w:hAnsi="Times New Roman" w:cs="Times New Roman"/>
                <w:color w:val="000000"/>
                <w:sz w:val="20"/>
                <w:szCs w:val="20"/>
              </w:rPr>
              <w:t>общение в цифровой среде (электронная почта, чат, видеоконференция, форум, блог).</w:t>
            </w:r>
          </w:p>
        </w:tc>
      </w:tr>
    </w:tbl>
    <w:p w:rsidR="00192834" w:rsidRPr="00192834" w:rsidRDefault="00192834" w:rsidP="00192834">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0"/>
          <w:szCs w:val="20"/>
        </w:rPr>
      </w:pP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z w:val="24"/>
          <w:szCs w:val="24"/>
        </w:rPr>
        <w:t xml:space="preserve">ИКТ является важным инструментом для формирования </w:t>
      </w:r>
      <w:r w:rsidRPr="00192834">
        <w:rPr>
          <w:rFonts w:ascii="Times New Roman" w:eastAsia="Times New Roman" w:hAnsi="Times New Roman" w:cs="Times New Roman"/>
          <w:color w:val="000000"/>
          <w:spacing w:val="-2"/>
          <w:sz w:val="24"/>
          <w:szCs w:val="24"/>
        </w:rPr>
        <w:t>универсальных учебных действий. Для это</w:t>
      </w:r>
      <w:r w:rsidRPr="00192834">
        <w:rPr>
          <w:rFonts w:ascii="Times New Roman" w:eastAsia="Times New Roman" w:hAnsi="Times New Roman" w:cs="Times New Roman"/>
          <w:color w:val="000000"/>
          <w:sz w:val="24"/>
          <w:szCs w:val="24"/>
        </w:rPr>
        <w:t>го используются:</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z w:val="24"/>
          <w:szCs w:val="24"/>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w:t>
      </w:r>
      <w:r w:rsidRPr="00192834">
        <w:rPr>
          <w:rFonts w:ascii="Times New Roman" w:eastAsia="Times New Roman" w:hAnsi="Times New Roman" w:cs="Times New Roman"/>
          <w:color w:val="000000"/>
          <w:spacing w:val="2"/>
          <w:sz w:val="24"/>
          <w:szCs w:val="24"/>
        </w:rPr>
        <w:t xml:space="preserve">формирования универсальных учебных действий позволяет </w:t>
      </w:r>
      <w:r w:rsidRPr="00192834">
        <w:rPr>
          <w:rFonts w:ascii="Times New Roman" w:eastAsia="Times New Roman" w:hAnsi="Times New Roman" w:cs="Times New Roman"/>
          <w:color w:val="000000"/>
          <w:sz w:val="24"/>
          <w:szCs w:val="24"/>
        </w:rPr>
        <w:t>школе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z w:val="24"/>
          <w:szCs w:val="24"/>
        </w:rPr>
        <w:t>Целенаправленная работа по формированию ИКТ­компетентности включает следующие этапы (разделы).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8003"/>
      </w:tblGrid>
      <w:tr w:rsidR="00192834" w:rsidRPr="00192834" w:rsidTr="008661CF">
        <w:tc>
          <w:tcPr>
            <w:tcW w:w="1951" w:type="dxa"/>
            <w:shd w:val="clear" w:color="auto" w:fill="auto"/>
          </w:tcPr>
          <w:p w:rsidR="00192834" w:rsidRPr="00192834" w:rsidRDefault="00192834" w:rsidP="00192834">
            <w:pPr>
              <w:autoSpaceDE w:val="0"/>
              <w:autoSpaceDN w:val="0"/>
              <w:adjustRightInd w:val="0"/>
              <w:spacing w:after="0" w:line="240" w:lineRule="auto"/>
              <w:jc w:val="center"/>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b/>
                <w:bCs/>
                <w:color w:val="000000"/>
                <w:sz w:val="20"/>
                <w:szCs w:val="20"/>
              </w:rPr>
              <w:t>Раздел</w:t>
            </w:r>
          </w:p>
        </w:tc>
        <w:tc>
          <w:tcPr>
            <w:tcW w:w="8080" w:type="dxa"/>
            <w:shd w:val="clear" w:color="auto" w:fill="auto"/>
          </w:tcPr>
          <w:p w:rsidR="00192834" w:rsidRPr="00192834" w:rsidRDefault="00192834" w:rsidP="00192834">
            <w:pPr>
              <w:autoSpaceDE w:val="0"/>
              <w:autoSpaceDN w:val="0"/>
              <w:adjustRightInd w:val="0"/>
              <w:spacing w:after="0" w:line="240" w:lineRule="auto"/>
              <w:jc w:val="center"/>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b/>
                <w:bCs/>
                <w:color w:val="000000"/>
                <w:sz w:val="20"/>
                <w:szCs w:val="20"/>
              </w:rPr>
              <w:t>Содержание</w:t>
            </w:r>
          </w:p>
        </w:tc>
      </w:tr>
      <w:tr w:rsidR="00192834" w:rsidRPr="00192834" w:rsidTr="008661CF">
        <w:tc>
          <w:tcPr>
            <w:tcW w:w="1951"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b/>
                <w:bCs/>
                <w:color w:val="000000"/>
                <w:spacing w:val="2"/>
                <w:sz w:val="20"/>
                <w:szCs w:val="20"/>
              </w:rPr>
              <w:t>Знакомство со средствами ИКТ</w:t>
            </w:r>
          </w:p>
        </w:tc>
        <w:tc>
          <w:tcPr>
            <w:tcW w:w="8080" w:type="dxa"/>
            <w:shd w:val="clear" w:color="auto" w:fill="auto"/>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color w:val="000000"/>
                <w:spacing w:val="2"/>
                <w:sz w:val="20"/>
                <w:szCs w:val="20"/>
              </w:rPr>
              <w:t xml:space="preserve">Использование эргономичных и безопасных для здоровья приёмов работы со </w:t>
            </w:r>
            <w:r w:rsidRPr="00192834">
              <w:rPr>
                <w:rFonts w:ascii="Times New Roman" w:eastAsia="Calibri" w:hAnsi="Times New Roman" w:cs="Times New Roman"/>
                <w:color w:val="000000"/>
                <w:sz w:val="20"/>
                <w:szCs w:val="20"/>
              </w:rPr>
              <w:t>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tc>
      </w:tr>
      <w:tr w:rsidR="00192834" w:rsidRPr="00192834" w:rsidTr="008661CF">
        <w:tc>
          <w:tcPr>
            <w:tcW w:w="1951"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b/>
                <w:bCs/>
                <w:color w:val="000000"/>
                <w:spacing w:val="2"/>
                <w:sz w:val="20"/>
                <w:szCs w:val="20"/>
              </w:rPr>
              <w:t>Запись, фиксация информации</w:t>
            </w:r>
          </w:p>
        </w:tc>
        <w:tc>
          <w:tcPr>
            <w:tcW w:w="8080" w:type="dxa"/>
            <w:shd w:val="clear" w:color="auto" w:fill="auto"/>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color w:val="000000"/>
                <w:spacing w:val="2"/>
                <w:sz w:val="20"/>
                <w:szCs w:val="20"/>
              </w:rPr>
              <w:t xml:space="preserve">Ввод информации в </w:t>
            </w:r>
            <w:r w:rsidRPr="00192834">
              <w:rPr>
                <w:rFonts w:ascii="Times New Roman" w:eastAsia="Calibri" w:hAnsi="Times New Roman" w:cs="Times New Roman"/>
                <w:color w:val="000000"/>
                <w:sz w:val="20"/>
                <w:szCs w:val="20"/>
              </w:rPr>
              <w:t>компьютер с фото</w:t>
            </w:r>
            <w:r w:rsidRPr="00192834">
              <w:rPr>
                <w:rFonts w:ascii="Times New Roman" w:eastAsia="Calibri" w:hAnsi="Times New Roman" w:cs="Times New Roman"/>
                <w:color w:val="000000"/>
                <w:sz w:val="20"/>
                <w:szCs w:val="20"/>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tc>
      </w:tr>
      <w:tr w:rsidR="00192834" w:rsidRPr="00192834" w:rsidTr="008661CF">
        <w:tc>
          <w:tcPr>
            <w:tcW w:w="1951"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b/>
                <w:bCs/>
                <w:color w:val="000000"/>
                <w:spacing w:val="2"/>
                <w:sz w:val="20"/>
                <w:szCs w:val="20"/>
              </w:rPr>
              <w:t>Создание текстов с помощью компьютера</w:t>
            </w:r>
          </w:p>
        </w:tc>
        <w:tc>
          <w:tcPr>
            <w:tcW w:w="8080" w:type="dxa"/>
            <w:shd w:val="clear" w:color="auto" w:fill="auto"/>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color w:val="000000"/>
                <w:spacing w:val="2"/>
                <w:sz w:val="20"/>
                <w:szCs w:val="20"/>
              </w:rPr>
              <w:t>Составле</w:t>
            </w:r>
            <w:r w:rsidRPr="00192834">
              <w:rPr>
                <w:rFonts w:ascii="Times New Roman" w:eastAsia="Calibri" w:hAnsi="Times New Roman" w:cs="Times New Roman"/>
                <w:color w:val="000000"/>
                <w:sz w:val="20"/>
                <w:szCs w:val="20"/>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192834">
              <w:rPr>
                <w:rFonts w:ascii="Times New Roman" w:eastAsia="Calibri" w:hAnsi="Times New Roman" w:cs="Times New Roman"/>
                <w:color w:val="000000"/>
                <w:spacing w:val="2"/>
                <w:sz w:val="20"/>
                <w:szCs w:val="20"/>
              </w:rPr>
              <w:t xml:space="preserve">контроль. Набор текста на родном и иностранном языках, </w:t>
            </w:r>
            <w:r w:rsidRPr="00192834">
              <w:rPr>
                <w:rFonts w:ascii="Times New Roman" w:eastAsia="Calibri" w:hAnsi="Times New Roman" w:cs="Times New Roman"/>
                <w:color w:val="000000"/>
                <w:sz w:val="20"/>
                <w:szCs w:val="20"/>
              </w:rPr>
              <w:t>экранный перевод отдельных слов.</w:t>
            </w:r>
          </w:p>
        </w:tc>
      </w:tr>
      <w:tr w:rsidR="00192834" w:rsidRPr="00192834" w:rsidTr="008661CF">
        <w:tc>
          <w:tcPr>
            <w:tcW w:w="1951"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b/>
                <w:bCs/>
                <w:color w:val="000000"/>
                <w:spacing w:val="2"/>
                <w:sz w:val="20"/>
                <w:szCs w:val="20"/>
              </w:rPr>
              <w:t>Создание графических сообщений</w:t>
            </w:r>
          </w:p>
        </w:tc>
        <w:tc>
          <w:tcPr>
            <w:tcW w:w="8080"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color w:val="000000"/>
                <w:spacing w:val="2"/>
                <w:sz w:val="20"/>
                <w:szCs w:val="20"/>
              </w:rPr>
              <w:t>Рисование на гра</w:t>
            </w:r>
            <w:r w:rsidRPr="00192834">
              <w:rPr>
                <w:rFonts w:ascii="Times New Roman" w:eastAsia="Calibri" w:hAnsi="Times New Roman" w:cs="Times New Roman"/>
                <w:color w:val="000000"/>
                <w:sz w:val="20"/>
                <w:szCs w:val="20"/>
              </w:rPr>
              <w:t>фическом планшете. Создание планов территории. Создание диаграмм и деревьев.</w:t>
            </w:r>
          </w:p>
        </w:tc>
      </w:tr>
      <w:tr w:rsidR="00192834" w:rsidRPr="00192834" w:rsidTr="008661CF">
        <w:tc>
          <w:tcPr>
            <w:tcW w:w="1951"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b/>
                <w:bCs/>
                <w:color w:val="000000"/>
                <w:sz w:val="20"/>
                <w:szCs w:val="20"/>
              </w:rPr>
              <w:t>Редактирование сообщений</w:t>
            </w:r>
          </w:p>
        </w:tc>
        <w:tc>
          <w:tcPr>
            <w:tcW w:w="8080" w:type="dxa"/>
            <w:shd w:val="clear" w:color="auto" w:fill="auto"/>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color w:val="000000"/>
                <w:sz w:val="20"/>
                <w:szCs w:val="20"/>
              </w:rPr>
              <w:t>Редактирование текста фотоизображений и их цепочек (слайд­шоу), видео</w:t>
            </w:r>
            <w:r w:rsidRPr="00192834">
              <w:rPr>
                <w:rFonts w:ascii="Times New Roman" w:eastAsia="Calibri" w:hAnsi="Times New Roman" w:cs="Times New Roman"/>
                <w:color w:val="000000"/>
                <w:sz w:val="20"/>
                <w:szCs w:val="20"/>
              </w:rPr>
              <w:noBreakHyphen/>
              <w:t xml:space="preserve"> и аудиозаписей.</w:t>
            </w:r>
          </w:p>
        </w:tc>
      </w:tr>
      <w:tr w:rsidR="00192834" w:rsidRPr="00192834" w:rsidTr="008661CF">
        <w:tc>
          <w:tcPr>
            <w:tcW w:w="1951"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b/>
                <w:bCs/>
                <w:color w:val="000000"/>
                <w:spacing w:val="2"/>
                <w:sz w:val="20"/>
                <w:szCs w:val="20"/>
              </w:rPr>
              <w:t xml:space="preserve">Создание новых сообщений путём комбинирования </w:t>
            </w:r>
            <w:r w:rsidRPr="00192834">
              <w:rPr>
                <w:rFonts w:ascii="Times New Roman" w:eastAsia="Calibri" w:hAnsi="Times New Roman" w:cs="Times New Roman"/>
                <w:b/>
                <w:bCs/>
                <w:color w:val="000000"/>
                <w:sz w:val="20"/>
                <w:szCs w:val="20"/>
              </w:rPr>
              <w:t>имеющихся</w:t>
            </w:r>
          </w:p>
        </w:tc>
        <w:tc>
          <w:tcPr>
            <w:tcW w:w="8080"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color w:val="000000"/>
                <w:sz w:val="20"/>
                <w:szCs w:val="20"/>
              </w:rPr>
              <w:t xml:space="preserve">Создание сообщения в виде цепочки экранов. </w:t>
            </w:r>
            <w:r w:rsidRPr="00192834">
              <w:rPr>
                <w:rFonts w:ascii="Times New Roman" w:eastAsia="Calibri" w:hAnsi="Times New Roman" w:cs="Times New Roman"/>
                <w:color w:val="000000"/>
                <w:spacing w:val="-2"/>
                <w:sz w:val="20"/>
                <w:szCs w:val="20"/>
              </w:rPr>
              <w:t xml:space="preserve">Добавление на экран изображения, звука, текста. Презентация </w:t>
            </w:r>
            <w:r w:rsidRPr="00192834">
              <w:rPr>
                <w:rFonts w:ascii="Times New Roman" w:eastAsia="Calibri" w:hAnsi="Times New Roman" w:cs="Times New Roman"/>
                <w:color w:val="000000"/>
                <w:sz w:val="20"/>
                <w:szCs w:val="20"/>
              </w:rPr>
              <w:t>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tc>
      </w:tr>
      <w:tr w:rsidR="00192834" w:rsidRPr="00192834" w:rsidTr="008661CF">
        <w:tc>
          <w:tcPr>
            <w:tcW w:w="1951"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b/>
                <w:bCs/>
                <w:color w:val="000000"/>
                <w:spacing w:val="-4"/>
                <w:sz w:val="20"/>
                <w:szCs w:val="20"/>
              </w:rPr>
              <w:t>Создание структурированных сообщений</w:t>
            </w:r>
          </w:p>
        </w:tc>
        <w:tc>
          <w:tcPr>
            <w:tcW w:w="8080" w:type="dxa"/>
            <w:shd w:val="clear" w:color="auto" w:fill="auto"/>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b/>
                <w:bCs/>
                <w:color w:val="000000"/>
                <w:spacing w:val="-2"/>
                <w:sz w:val="20"/>
                <w:szCs w:val="20"/>
              </w:rPr>
            </w:pPr>
            <w:r w:rsidRPr="00192834">
              <w:rPr>
                <w:rFonts w:ascii="Times New Roman" w:eastAsia="Calibri" w:hAnsi="Times New Roman" w:cs="Times New Roman"/>
                <w:color w:val="000000"/>
                <w:spacing w:val="-4"/>
                <w:sz w:val="20"/>
                <w:szCs w:val="20"/>
              </w:rPr>
              <w:t>Создание пись</w:t>
            </w:r>
            <w:r w:rsidRPr="00192834">
              <w:rPr>
                <w:rFonts w:ascii="Times New Roman" w:eastAsia="Calibri" w:hAnsi="Times New Roman" w:cs="Times New Roman"/>
                <w:color w:val="000000"/>
                <w:spacing w:val="-2"/>
                <w:sz w:val="20"/>
                <w:szCs w:val="20"/>
              </w:rPr>
              <w:t>менного сообщения. Подготовка устного сообщения c аудиовизуальной поддержкой, написание пояснений и тезисов.</w:t>
            </w:r>
          </w:p>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color w:val="000000"/>
                <w:sz w:val="20"/>
                <w:szCs w:val="20"/>
              </w:rPr>
            </w:pPr>
          </w:p>
        </w:tc>
      </w:tr>
      <w:tr w:rsidR="00192834" w:rsidRPr="00192834" w:rsidTr="008661CF">
        <w:tc>
          <w:tcPr>
            <w:tcW w:w="1951"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b/>
                <w:bCs/>
                <w:color w:val="000000"/>
                <w:sz w:val="20"/>
                <w:szCs w:val="20"/>
              </w:rPr>
              <w:t>Представление и обработка данных</w:t>
            </w:r>
          </w:p>
        </w:tc>
        <w:tc>
          <w:tcPr>
            <w:tcW w:w="8080" w:type="dxa"/>
            <w:shd w:val="clear" w:color="auto" w:fill="auto"/>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color w:val="000000"/>
                <w:sz w:val="20"/>
                <w:szCs w:val="20"/>
              </w:rPr>
              <w:t xml:space="preserve">Сбор числовых и аудиовизуальных данных в естественно­научных наблюдениях и экспериментах с использованием фото­ или видеокамеры, </w:t>
            </w:r>
            <w:r w:rsidRPr="00192834">
              <w:rPr>
                <w:rFonts w:ascii="Times New Roman" w:eastAsia="Calibri" w:hAnsi="Times New Roman" w:cs="Times New Roman"/>
                <w:color w:val="000000"/>
                <w:spacing w:val="2"/>
                <w:sz w:val="20"/>
                <w:szCs w:val="20"/>
              </w:rPr>
              <w:t xml:space="preserve">цифровых датчиков. Графическое представление числовых </w:t>
            </w:r>
            <w:r w:rsidRPr="00192834">
              <w:rPr>
                <w:rFonts w:ascii="Times New Roman" w:eastAsia="Calibri" w:hAnsi="Times New Roman" w:cs="Times New Roman"/>
                <w:color w:val="000000"/>
                <w:sz w:val="20"/>
                <w:szCs w:val="20"/>
              </w:rPr>
              <w:t>данных: в виде графиков и диаграмм.</w:t>
            </w:r>
          </w:p>
        </w:tc>
      </w:tr>
      <w:tr w:rsidR="00192834" w:rsidRPr="00192834" w:rsidTr="008661CF">
        <w:tc>
          <w:tcPr>
            <w:tcW w:w="1951"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b/>
                <w:bCs/>
                <w:color w:val="000000"/>
                <w:sz w:val="20"/>
                <w:szCs w:val="20"/>
              </w:rPr>
              <w:lastRenderedPageBreak/>
              <w:t>Поиск информации</w:t>
            </w:r>
          </w:p>
        </w:tc>
        <w:tc>
          <w:tcPr>
            <w:tcW w:w="8080" w:type="dxa"/>
            <w:shd w:val="clear" w:color="auto" w:fill="auto"/>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color w:val="000000"/>
                <w:sz w:val="20"/>
                <w:szCs w:val="20"/>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tc>
      </w:tr>
      <w:tr w:rsidR="00192834" w:rsidRPr="00192834" w:rsidTr="008661CF">
        <w:tc>
          <w:tcPr>
            <w:tcW w:w="1951"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b/>
                <w:bCs/>
                <w:color w:val="000000"/>
                <w:spacing w:val="-2"/>
                <w:sz w:val="20"/>
                <w:szCs w:val="20"/>
              </w:rPr>
              <w:t>Коммуникация, проектирование, моделирование, управ</w:t>
            </w:r>
            <w:r w:rsidRPr="00192834">
              <w:rPr>
                <w:rFonts w:ascii="Times New Roman" w:eastAsia="Calibri" w:hAnsi="Times New Roman" w:cs="Times New Roman"/>
                <w:b/>
                <w:bCs/>
                <w:color w:val="000000"/>
                <w:sz w:val="20"/>
                <w:szCs w:val="20"/>
              </w:rPr>
              <w:t>ление и организация деятельности</w:t>
            </w:r>
          </w:p>
        </w:tc>
        <w:tc>
          <w:tcPr>
            <w:tcW w:w="8080" w:type="dxa"/>
            <w:shd w:val="clear" w:color="auto" w:fill="auto"/>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Передача сообщения, участие в диалоге с использованием средств ИКТ — элек</w:t>
            </w:r>
            <w:r w:rsidRPr="00192834">
              <w:rPr>
                <w:rFonts w:ascii="Times New Roman" w:eastAsia="Calibri" w:hAnsi="Times New Roman" w:cs="Times New Roman"/>
                <w:color w:val="000000"/>
                <w:spacing w:val="2"/>
                <w:sz w:val="20"/>
                <w:szCs w:val="20"/>
              </w:rPr>
              <w:t>тронной почты, чата, форума, аудио­ и видеоконференции и</w:t>
            </w:r>
            <w:r w:rsidRPr="00192834">
              <w:rPr>
                <w:rFonts w:ascii="Times New Roman" w:eastAsia="Calibri" w:hAnsi="Times New Roman" w:cs="Times New Roman"/>
                <w:color w:val="000000"/>
                <w:spacing w:val="2"/>
                <w:sz w:val="20"/>
                <w:szCs w:val="20"/>
              </w:rPr>
              <w:t> </w:t>
            </w:r>
            <w:r w:rsidRPr="00192834">
              <w:rPr>
                <w:rFonts w:ascii="Times New Roman" w:eastAsia="Calibri" w:hAnsi="Times New Roman" w:cs="Times New Roman"/>
                <w:color w:val="000000"/>
                <w:spacing w:val="2"/>
                <w:sz w:val="20"/>
                <w:szCs w:val="20"/>
              </w:rPr>
              <w:t>пр. Выступление перед небольшой аудиторией с устным сообщением с ИКТ­поддержкой. Размещение письменного</w:t>
            </w:r>
            <w:r w:rsidRPr="00192834">
              <w:rPr>
                <w:rFonts w:ascii="Times New Roman" w:eastAsia="Calibri" w:hAnsi="Times New Roman" w:cs="Times New Roman"/>
                <w:color w:val="000000"/>
                <w:sz w:val="20"/>
                <w:szCs w:val="20"/>
              </w:rPr>
              <w:t xml:space="preserve">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w:t>
            </w:r>
            <w:r w:rsidRPr="00192834">
              <w:rPr>
                <w:rFonts w:ascii="Times New Roman" w:eastAsia="Calibri" w:hAnsi="Times New Roman" w:cs="Times New Roman"/>
                <w:color w:val="000000"/>
                <w:spacing w:val="2"/>
                <w:sz w:val="20"/>
                <w:szCs w:val="20"/>
              </w:rPr>
              <w:t xml:space="preserve">дение исследований объектов и процессов внешнего мира с использованием средств ИКТ. Проектирование объектов </w:t>
            </w:r>
            <w:r w:rsidRPr="00192834">
              <w:rPr>
                <w:rFonts w:ascii="Times New Roman" w:eastAsia="Calibri" w:hAnsi="Times New Roman" w:cs="Times New Roman"/>
                <w:color w:val="000000"/>
                <w:sz w:val="20"/>
                <w:szCs w:val="20"/>
              </w:rPr>
              <w:t>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tc>
      </w:tr>
    </w:tbl>
    <w:p w:rsidR="00192834" w:rsidRPr="00192834" w:rsidRDefault="00192834" w:rsidP="00192834">
      <w:pPr>
        <w:autoSpaceDE w:val="0"/>
        <w:autoSpaceDN w:val="0"/>
        <w:adjustRightInd w:val="0"/>
        <w:spacing w:after="0" w:line="240" w:lineRule="auto"/>
        <w:ind w:firstLine="567"/>
        <w:jc w:val="both"/>
        <w:textAlignment w:val="center"/>
        <w:rPr>
          <w:rFonts w:ascii="Times New Roman" w:eastAsia="Times New Roman" w:hAnsi="Times New Roman" w:cs="Times New Roman"/>
          <w:b/>
          <w:bCs/>
          <w:color w:val="000000"/>
          <w:sz w:val="24"/>
          <w:szCs w:val="24"/>
        </w:rPr>
      </w:pPr>
      <w:r w:rsidRPr="00192834">
        <w:rPr>
          <w:rFonts w:ascii="Times New Roman" w:eastAsia="Times New Roman" w:hAnsi="Times New Roman" w:cs="Times New Roman"/>
          <w:b/>
          <w:bCs/>
          <w:color w:val="000000"/>
          <w:sz w:val="24"/>
          <w:szCs w:val="24"/>
        </w:rPr>
        <w:t xml:space="preserve"> </w:t>
      </w:r>
      <w:r w:rsidRPr="00192834">
        <w:rPr>
          <w:rFonts w:ascii="Times New Roman" w:eastAsia="Times New Roman" w:hAnsi="Times New Roman" w:cs="Times New Roman"/>
          <w:color w:val="000000"/>
          <w:spacing w:val="-2"/>
          <w:sz w:val="24"/>
          <w:szCs w:val="24"/>
        </w:rPr>
        <w:t>Основное содержание работы по формированию ИКТ­ком</w:t>
      </w:r>
      <w:r w:rsidRPr="00192834">
        <w:rPr>
          <w:rFonts w:ascii="Times New Roman" w:eastAsia="Times New Roman" w:hAnsi="Times New Roman" w:cs="Times New Roman"/>
          <w:color w:val="000000"/>
          <w:sz w:val="24"/>
          <w:szCs w:val="24"/>
        </w:rPr>
        <w:t xml:space="preserve">петентности обучающихся </w:t>
      </w:r>
      <w:r w:rsidRPr="00192834">
        <w:rPr>
          <w:rFonts w:ascii="Times New Roman" w:eastAsia="Times New Roman" w:hAnsi="Times New Roman" w:cs="Times New Roman"/>
          <w:b/>
          <w:bCs/>
          <w:i/>
          <w:iCs/>
          <w:color w:val="000000"/>
          <w:sz w:val="24"/>
          <w:szCs w:val="24"/>
        </w:rPr>
        <w:t>реализуется средствами различных учебных предметов</w:t>
      </w:r>
      <w:r w:rsidRPr="00192834">
        <w:rPr>
          <w:rFonts w:ascii="Times New Roman" w:eastAsia="Times New Roman" w:hAnsi="Times New Roman" w:cs="Times New Roman"/>
          <w:color w:val="000000"/>
          <w:sz w:val="24"/>
          <w:szCs w:val="24"/>
        </w:rPr>
        <w:t xml:space="preserve">. Важно, чтобы формирование того </w:t>
      </w:r>
      <w:r w:rsidRPr="00192834">
        <w:rPr>
          <w:rFonts w:ascii="Times New Roman" w:eastAsia="Times New Roman" w:hAnsi="Times New Roman" w:cs="Times New Roman"/>
          <w:color w:val="000000"/>
          <w:spacing w:val="2"/>
          <w:sz w:val="24"/>
          <w:szCs w:val="24"/>
        </w:rPr>
        <w:t xml:space="preserve">или иного элемента или компонента ИКТ­компетентности </w:t>
      </w:r>
      <w:r w:rsidRPr="00192834">
        <w:rPr>
          <w:rFonts w:ascii="Times New Roman" w:eastAsia="Times New Roman" w:hAnsi="Times New Roman" w:cs="Times New Roman"/>
          <w:color w:val="000000"/>
          <w:sz w:val="24"/>
          <w:szCs w:val="24"/>
        </w:rPr>
        <w:t>было непосредственно связано с его применением. Тем самым обеспечиваются:</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z w:val="24"/>
          <w:szCs w:val="24"/>
        </w:rPr>
        <w:t>естественная мотивация, цель обучения;</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z w:val="24"/>
          <w:szCs w:val="24"/>
        </w:rPr>
        <w:t>встроенный контроль результатов освоения ИКТ;</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z w:val="24"/>
          <w:szCs w:val="24"/>
        </w:rPr>
        <w:t>повышение эффективности применения ИКТ в данном предмете;</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pacing w:val="-4"/>
          <w:sz w:val="24"/>
          <w:szCs w:val="24"/>
        </w:rPr>
      </w:pPr>
      <w:r w:rsidRPr="00192834">
        <w:rPr>
          <w:rFonts w:ascii="Times New Roman" w:eastAsia="Times New Roman" w:hAnsi="Times New Roman" w:cs="Times New Roman"/>
          <w:color w:val="000000"/>
          <w:spacing w:val="2"/>
          <w:sz w:val="24"/>
          <w:szCs w:val="24"/>
        </w:rPr>
        <w:t xml:space="preserve">формирование цифрового портфолио по предмету, что </w:t>
      </w:r>
      <w:r w:rsidRPr="00192834">
        <w:rPr>
          <w:rFonts w:ascii="Times New Roman" w:eastAsia="Times New Roman" w:hAnsi="Times New Roman" w:cs="Times New Roman"/>
          <w:color w:val="000000"/>
          <w:spacing w:val="-4"/>
          <w:sz w:val="24"/>
          <w:szCs w:val="24"/>
        </w:rPr>
        <w:t>важно для оценивания результатов освоения данного предмета.</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z w:val="24"/>
          <w:szCs w:val="24"/>
        </w:rPr>
        <w:t xml:space="preserve">При этом специфика ИКТ­компетентности заключается и </w:t>
      </w:r>
      <w:r w:rsidRPr="00192834">
        <w:rPr>
          <w:rFonts w:ascii="Times New Roman" w:eastAsia="Times New Roman" w:hAnsi="Times New Roman" w:cs="Times New Roman"/>
          <w:color w:val="000000"/>
          <w:spacing w:val="2"/>
          <w:sz w:val="24"/>
          <w:szCs w:val="24"/>
        </w:rPr>
        <w:t xml:space="preserve">в том, что зачастую сам учитель не обладает достаточным уровнем профессиональной ИКТ­компетентности. Поэтому </w:t>
      </w:r>
      <w:r w:rsidRPr="00192834">
        <w:rPr>
          <w:rFonts w:ascii="Times New Roman" w:eastAsia="Times New Roman" w:hAnsi="Times New Roman" w:cs="Times New Roman"/>
          <w:color w:val="000000"/>
          <w:sz w:val="24"/>
          <w:szCs w:val="24"/>
        </w:rPr>
        <w:t>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pacing w:val="2"/>
          <w:sz w:val="24"/>
          <w:szCs w:val="24"/>
        </w:rPr>
        <w:t xml:space="preserve">Распределение материала по различным предметам не </w:t>
      </w:r>
      <w:r w:rsidRPr="00192834">
        <w:rPr>
          <w:rFonts w:ascii="Times New Roman" w:eastAsia="Times New Roman" w:hAnsi="Times New Roman" w:cs="Times New Roman"/>
          <w:color w:val="000000"/>
          <w:sz w:val="24"/>
          <w:szCs w:val="24"/>
        </w:rPr>
        <w:t>является жёстким, начальное освоение тех или иных техноло</w:t>
      </w:r>
      <w:r w:rsidRPr="00192834">
        <w:rPr>
          <w:rFonts w:ascii="Times New Roman" w:eastAsia="Times New Roman" w:hAnsi="Times New Roman" w:cs="Times New Roman"/>
          <w:color w:val="000000"/>
          <w:spacing w:val="2"/>
          <w:sz w:val="24"/>
          <w:szCs w:val="24"/>
        </w:rPr>
        <w:t>гий и закрепление освоенного может происходить в ходе</w:t>
      </w:r>
      <w:r w:rsidRPr="00192834">
        <w:rPr>
          <w:rFonts w:ascii="Times New Roman" w:eastAsia="Times New Roman" w:hAnsi="Times New Roman" w:cs="Times New Roman"/>
          <w:color w:val="000000"/>
          <w:spacing w:val="2"/>
          <w:sz w:val="24"/>
          <w:szCs w:val="24"/>
        </w:rPr>
        <w:br/>
      </w:r>
      <w:r w:rsidRPr="00192834">
        <w:rPr>
          <w:rFonts w:ascii="Times New Roman" w:eastAsia="Times New Roman" w:hAnsi="Times New Roman" w:cs="Times New Roman"/>
          <w:color w:val="000000"/>
          <w:sz w:val="24"/>
          <w:szCs w:val="24"/>
        </w:rPr>
        <w:t>занятий по разным предметам. Предлагаемое в данной про</w:t>
      </w:r>
      <w:r w:rsidRPr="00192834">
        <w:rPr>
          <w:rFonts w:ascii="Times New Roman" w:eastAsia="Times New Roman" w:hAnsi="Times New Roman" w:cs="Times New Roman"/>
          <w:color w:val="000000"/>
          <w:spacing w:val="-3"/>
          <w:sz w:val="24"/>
          <w:szCs w:val="24"/>
        </w:rPr>
        <w:t>грамме распределение направлено на достижение баланса меж</w:t>
      </w:r>
      <w:r w:rsidRPr="00192834">
        <w:rPr>
          <w:rFonts w:ascii="Times New Roman" w:eastAsia="Times New Roman" w:hAnsi="Times New Roman" w:cs="Times New Roman"/>
          <w:color w:val="000000"/>
          <w:spacing w:val="2"/>
          <w:sz w:val="24"/>
          <w:szCs w:val="24"/>
        </w:rPr>
        <w:t>ду временем освоения и временем использования соответ</w:t>
      </w:r>
      <w:r w:rsidRPr="00192834">
        <w:rPr>
          <w:rFonts w:ascii="Times New Roman" w:eastAsia="Times New Roman" w:hAnsi="Times New Roman" w:cs="Times New Roman"/>
          <w:color w:val="000000"/>
          <w:sz w:val="24"/>
          <w:szCs w:val="24"/>
        </w:rPr>
        <w:t>ствующих умений в различных предметах.</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proofErr w:type="gramStart"/>
      <w:r w:rsidRPr="00192834">
        <w:rPr>
          <w:rFonts w:ascii="Times New Roman" w:eastAsia="Times New Roman" w:hAnsi="Times New Roman" w:cs="Times New Roman"/>
          <w:b/>
          <w:bCs/>
          <w:i/>
          <w:iCs/>
          <w:color w:val="000000"/>
          <w:sz w:val="24"/>
          <w:szCs w:val="24"/>
        </w:rPr>
        <w:t>Вклад каждого предмета в формирование ИКТ­компетентности обучающихся (примерный вариант)</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625"/>
      </w:tblGrid>
      <w:tr w:rsidR="00192834" w:rsidRPr="00192834" w:rsidTr="008661CF">
        <w:tc>
          <w:tcPr>
            <w:tcW w:w="2376" w:type="dxa"/>
            <w:shd w:val="clear" w:color="auto" w:fill="auto"/>
          </w:tcPr>
          <w:p w:rsidR="00192834" w:rsidRPr="00192834" w:rsidRDefault="00192834" w:rsidP="00192834">
            <w:pPr>
              <w:autoSpaceDE w:val="0"/>
              <w:autoSpaceDN w:val="0"/>
              <w:adjustRightInd w:val="0"/>
              <w:spacing w:after="0" w:line="240" w:lineRule="auto"/>
              <w:jc w:val="center"/>
              <w:textAlignment w:val="center"/>
              <w:rPr>
                <w:rFonts w:ascii="Times New Roman" w:eastAsia="Calibri" w:hAnsi="Times New Roman" w:cs="Times New Roman"/>
                <w:b/>
                <w:bCs/>
                <w:i/>
                <w:iCs/>
                <w:color w:val="000000"/>
                <w:sz w:val="24"/>
                <w:szCs w:val="24"/>
              </w:rPr>
            </w:pPr>
            <w:r w:rsidRPr="00192834">
              <w:rPr>
                <w:rFonts w:ascii="Times New Roman" w:eastAsia="Calibri" w:hAnsi="Times New Roman" w:cs="Times New Roman"/>
                <w:b/>
                <w:bCs/>
                <w:i/>
                <w:iCs/>
                <w:color w:val="000000"/>
                <w:sz w:val="24"/>
                <w:szCs w:val="24"/>
              </w:rPr>
              <w:t>Предмет</w:t>
            </w:r>
          </w:p>
        </w:tc>
        <w:tc>
          <w:tcPr>
            <w:tcW w:w="7655" w:type="dxa"/>
            <w:shd w:val="clear" w:color="auto" w:fill="auto"/>
          </w:tcPr>
          <w:p w:rsidR="00192834" w:rsidRPr="00192834" w:rsidRDefault="00192834" w:rsidP="00192834">
            <w:pPr>
              <w:autoSpaceDE w:val="0"/>
              <w:autoSpaceDN w:val="0"/>
              <w:adjustRightInd w:val="0"/>
              <w:spacing w:after="0" w:line="240" w:lineRule="auto"/>
              <w:jc w:val="center"/>
              <w:textAlignment w:val="center"/>
              <w:rPr>
                <w:rFonts w:ascii="Times New Roman" w:eastAsia="Calibri" w:hAnsi="Times New Roman" w:cs="Times New Roman"/>
                <w:b/>
                <w:bCs/>
                <w:i/>
                <w:iCs/>
                <w:color w:val="000000"/>
                <w:sz w:val="24"/>
                <w:szCs w:val="24"/>
              </w:rPr>
            </w:pPr>
            <w:r w:rsidRPr="00192834">
              <w:rPr>
                <w:rFonts w:ascii="Times New Roman" w:eastAsia="Calibri" w:hAnsi="Times New Roman" w:cs="Times New Roman"/>
                <w:b/>
                <w:bCs/>
                <w:i/>
                <w:iCs/>
                <w:color w:val="000000"/>
                <w:sz w:val="24"/>
                <w:szCs w:val="24"/>
              </w:rPr>
              <w:t>Содержание действия</w:t>
            </w:r>
          </w:p>
        </w:tc>
      </w:tr>
      <w:tr w:rsidR="00192834" w:rsidRPr="00192834" w:rsidTr="008661CF">
        <w:tc>
          <w:tcPr>
            <w:tcW w:w="2376"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i/>
                <w:iCs/>
                <w:color w:val="000000"/>
                <w:sz w:val="20"/>
                <w:szCs w:val="20"/>
              </w:rPr>
            </w:pPr>
            <w:r w:rsidRPr="00192834">
              <w:rPr>
                <w:rFonts w:ascii="Times New Roman" w:eastAsia="Calibri" w:hAnsi="Times New Roman" w:cs="Times New Roman"/>
                <w:b/>
                <w:bCs/>
                <w:color w:val="000000"/>
                <w:spacing w:val="2"/>
                <w:sz w:val="20"/>
                <w:szCs w:val="20"/>
              </w:rPr>
              <w:t>Русский язык</w:t>
            </w:r>
          </w:p>
        </w:tc>
        <w:tc>
          <w:tcPr>
            <w:tcW w:w="7655" w:type="dxa"/>
            <w:shd w:val="clear" w:color="auto" w:fill="auto"/>
          </w:tcPr>
          <w:p w:rsidR="00192834" w:rsidRPr="00192834" w:rsidRDefault="00192834" w:rsidP="00192834">
            <w:pPr>
              <w:autoSpaceDE w:val="0"/>
              <w:autoSpaceDN w:val="0"/>
              <w:adjustRightInd w:val="0"/>
              <w:spacing w:after="0" w:line="240" w:lineRule="auto"/>
              <w:ind w:firstLine="459"/>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pacing w:val="2"/>
                <w:sz w:val="20"/>
                <w:szCs w:val="20"/>
              </w:rPr>
              <w:t xml:space="preserve">Различные способы </w:t>
            </w:r>
            <w:r w:rsidRPr="00192834">
              <w:rPr>
                <w:rFonts w:ascii="Times New Roman" w:eastAsia="Calibri" w:hAnsi="Times New Roman" w:cs="Times New Roman"/>
                <w:color w:val="000000"/>
                <w:sz w:val="20"/>
                <w:szCs w:val="20"/>
              </w:rPr>
              <w:t>передачи информации (буква, пиктограмма, иероглиф, рисунок).</w:t>
            </w:r>
          </w:p>
          <w:p w:rsidR="00192834" w:rsidRPr="00192834" w:rsidRDefault="00192834" w:rsidP="00192834">
            <w:pPr>
              <w:autoSpaceDE w:val="0"/>
              <w:autoSpaceDN w:val="0"/>
              <w:adjustRightInd w:val="0"/>
              <w:spacing w:after="0" w:line="240" w:lineRule="auto"/>
              <w:ind w:firstLine="459"/>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 Источники информации и способы её поиска: </w:t>
            </w:r>
          </w:p>
          <w:p w:rsidR="00192834" w:rsidRPr="00192834" w:rsidRDefault="00192834" w:rsidP="00192834">
            <w:pPr>
              <w:autoSpaceDE w:val="0"/>
              <w:autoSpaceDN w:val="0"/>
              <w:adjustRightInd w:val="0"/>
              <w:spacing w:after="0" w:line="240" w:lineRule="auto"/>
              <w:ind w:firstLine="459"/>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словари, </w:t>
            </w:r>
          </w:p>
          <w:p w:rsidR="00192834" w:rsidRPr="00192834" w:rsidRDefault="00192834" w:rsidP="00192834">
            <w:pPr>
              <w:autoSpaceDE w:val="0"/>
              <w:autoSpaceDN w:val="0"/>
              <w:adjustRightInd w:val="0"/>
              <w:spacing w:after="0" w:line="240" w:lineRule="auto"/>
              <w:ind w:firstLine="459"/>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энциклопедии, </w:t>
            </w:r>
          </w:p>
          <w:p w:rsidR="00192834" w:rsidRPr="00192834" w:rsidRDefault="00192834" w:rsidP="00192834">
            <w:pPr>
              <w:autoSpaceDE w:val="0"/>
              <w:autoSpaceDN w:val="0"/>
              <w:adjustRightInd w:val="0"/>
              <w:spacing w:after="0" w:line="240" w:lineRule="auto"/>
              <w:ind w:firstLine="459"/>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библиотеки, в том числе компьютерные. </w:t>
            </w:r>
          </w:p>
          <w:p w:rsidR="00192834" w:rsidRPr="00192834" w:rsidRDefault="00192834" w:rsidP="00192834">
            <w:pPr>
              <w:autoSpaceDE w:val="0"/>
              <w:autoSpaceDN w:val="0"/>
              <w:adjustRightInd w:val="0"/>
              <w:spacing w:after="0" w:line="240" w:lineRule="auto"/>
              <w:ind w:firstLine="459"/>
              <w:jc w:val="both"/>
              <w:textAlignment w:val="center"/>
              <w:rPr>
                <w:rFonts w:ascii="Times New Roman" w:eastAsia="Calibri" w:hAnsi="Times New Roman" w:cs="Times New Roman"/>
                <w:color w:val="000000"/>
                <w:spacing w:val="-2"/>
                <w:sz w:val="20"/>
                <w:szCs w:val="20"/>
              </w:rPr>
            </w:pPr>
            <w:r w:rsidRPr="00192834">
              <w:rPr>
                <w:rFonts w:ascii="Times New Roman" w:eastAsia="Calibri" w:hAnsi="Times New Roman" w:cs="Times New Roman"/>
                <w:color w:val="000000"/>
                <w:spacing w:val="-2"/>
                <w:sz w:val="20"/>
                <w:szCs w:val="20"/>
              </w:rPr>
              <w:t>Овладение квалифицированным клавиатурным письмом.</w:t>
            </w:r>
          </w:p>
          <w:p w:rsidR="00192834" w:rsidRPr="00192834" w:rsidRDefault="00192834" w:rsidP="00192834">
            <w:pPr>
              <w:autoSpaceDE w:val="0"/>
              <w:autoSpaceDN w:val="0"/>
              <w:adjustRightInd w:val="0"/>
              <w:spacing w:after="0" w:line="240" w:lineRule="auto"/>
              <w:ind w:firstLine="459"/>
              <w:jc w:val="both"/>
              <w:textAlignment w:val="center"/>
              <w:rPr>
                <w:rFonts w:ascii="Times New Roman" w:eastAsia="Calibri" w:hAnsi="Times New Roman" w:cs="Times New Roman"/>
                <w:color w:val="000000"/>
                <w:spacing w:val="2"/>
                <w:sz w:val="20"/>
                <w:szCs w:val="20"/>
              </w:rPr>
            </w:pPr>
            <w:r w:rsidRPr="00192834">
              <w:rPr>
                <w:rFonts w:ascii="Times New Roman" w:eastAsia="Calibri" w:hAnsi="Times New Roman" w:cs="Times New Roman"/>
                <w:color w:val="000000"/>
                <w:spacing w:val="-2"/>
                <w:sz w:val="20"/>
                <w:szCs w:val="20"/>
              </w:rPr>
              <w:t>Зна</w:t>
            </w:r>
            <w:r w:rsidRPr="00192834">
              <w:rPr>
                <w:rFonts w:ascii="Times New Roman" w:eastAsia="Calibri" w:hAnsi="Times New Roman" w:cs="Times New Roman"/>
                <w:color w:val="000000"/>
                <w:spacing w:val="2"/>
                <w:sz w:val="20"/>
                <w:szCs w:val="20"/>
              </w:rPr>
              <w:t xml:space="preserve">комство с основными правилами оформления текста на </w:t>
            </w:r>
            <w:r w:rsidRPr="00192834">
              <w:rPr>
                <w:rFonts w:ascii="Times New Roman" w:eastAsia="Calibri" w:hAnsi="Times New Roman" w:cs="Times New Roman"/>
                <w:color w:val="000000"/>
                <w:sz w:val="20"/>
                <w:szCs w:val="20"/>
              </w:rPr>
              <w:t>ком</w:t>
            </w:r>
            <w:r w:rsidRPr="00192834">
              <w:rPr>
                <w:rFonts w:ascii="Times New Roman" w:eastAsia="Calibri" w:hAnsi="Times New Roman" w:cs="Times New Roman"/>
                <w:color w:val="000000"/>
                <w:spacing w:val="2"/>
                <w:sz w:val="20"/>
                <w:szCs w:val="20"/>
              </w:rPr>
              <w:t xml:space="preserve">пьютере, основными инструментами создания и простыми видами редактирования текста. </w:t>
            </w:r>
          </w:p>
          <w:p w:rsidR="00192834" w:rsidRPr="00192834" w:rsidRDefault="00192834" w:rsidP="00192834">
            <w:pPr>
              <w:autoSpaceDE w:val="0"/>
              <w:autoSpaceDN w:val="0"/>
              <w:adjustRightInd w:val="0"/>
              <w:spacing w:after="0" w:line="240" w:lineRule="auto"/>
              <w:ind w:firstLine="459"/>
              <w:jc w:val="both"/>
              <w:textAlignment w:val="center"/>
              <w:rPr>
                <w:rFonts w:ascii="Times New Roman" w:eastAsia="Calibri" w:hAnsi="Times New Roman" w:cs="Times New Roman"/>
                <w:b/>
                <w:bCs/>
                <w:i/>
                <w:iCs/>
                <w:color w:val="000000"/>
                <w:sz w:val="20"/>
                <w:szCs w:val="20"/>
              </w:rPr>
            </w:pPr>
            <w:r w:rsidRPr="00192834">
              <w:rPr>
                <w:rFonts w:ascii="Times New Roman" w:eastAsia="Calibri" w:hAnsi="Times New Roman" w:cs="Times New Roman"/>
                <w:color w:val="000000"/>
                <w:spacing w:val="2"/>
                <w:sz w:val="20"/>
                <w:szCs w:val="20"/>
              </w:rPr>
              <w:t>Использование полуавтома</w:t>
            </w:r>
            <w:r w:rsidRPr="00192834">
              <w:rPr>
                <w:rFonts w:ascii="Times New Roman" w:eastAsia="Calibri" w:hAnsi="Times New Roman" w:cs="Times New Roman"/>
                <w:color w:val="000000"/>
                <w:sz w:val="20"/>
                <w:szCs w:val="20"/>
              </w:rPr>
              <w:t>тического орфографического контроля.</w:t>
            </w:r>
          </w:p>
        </w:tc>
      </w:tr>
      <w:tr w:rsidR="00192834" w:rsidRPr="00192834" w:rsidTr="008661CF">
        <w:tc>
          <w:tcPr>
            <w:tcW w:w="2376"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i/>
                <w:iCs/>
                <w:color w:val="000000"/>
                <w:sz w:val="20"/>
                <w:szCs w:val="20"/>
              </w:rPr>
            </w:pPr>
            <w:r w:rsidRPr="00192834">
              <w:rPr>
                <w:rFonts w:ascii="Times New Roman" w:eastAsia="Calibri" w:hAnsi="Times New Roman" w:cs="Times New Roman"/>
                <w:b/>
                <w:bCs/>
                <w:color w:val="000000"/>
                <w:sz w:val="20"/>
                <w:szCs w:val="20"/>
              </w:rPr>
              <w:t>Литературное чтение</w:t>
            </w:r>
          </w:p>
        </w:tc>
        <w:tc>
          <w:tcPr>
            <w:tcW w:w="7655" w:type="dxa"/>
            <w:shd w:val="clear" w:color="auto" w:fill="auto"/>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Работа с мультимедиасообщениями (включающими текст, иллюстрации, аудио</w:t>
            </w:r>
            <w:r w:rsidRPr="00192834">
              <w:rPr>
                <w:rFonts w:ascii="Times New Roman" w:eastAsia="Calibri" w:hAnsi="Times New Roman" w:cs="Times New Roman"/>
                <w:color w:val="000000"/>
                <w:sz w:val="20"/>
                <w:szCs w:val="20"/>
              </w:rPr>
              <w:noBreakHyphen/>
              <w:t xml:space="preserve"> и видеофрагменты, ссылки).</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 Анализ содержания, языковых особенностей и структуры мультимедиасообщения;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определение роли и места иллюстративного ряда в тексте.</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pacing w:val="2"/>
                <w:sz w:val="20"/>
                <w:szCs w:val="20"/>
              </w:rPr>
              <w:t xml:space="preserve">Конструирование небольших сообщений, в том числе с </w:t>
            </w:r>
            <w:r w:rsidRPr="00192834">
              <w:rPr>
                <w:rFonts w:ascii="Times New Roman" w:eastAsia="Calibri" w:hAnsi="Times New Roman" w:cs="Times New Roman"/>
                <w:color w:val="000000"/>
                <w:sz w:val="20"/>
                <w:szCs w:val="20"/>
              </w:rPr>
              <w:t xml:space="preserve">добавлением иллюстраций, видео­ и аудиофрагментов.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Соз</w:t>
            </w:r>
            <w:r w:rsidRPr="00192834">
              <w:rPr>
                <w:rFonts w:ascii="Times New Roman" w:eastAsia="Calibri" w:hAnsi="Times New Roman" w:cs="Times New Roman"/>
                <w:color w:val="000000"/>
                <w:spacing w:val="2"/>
                <w:sz w:val="20"/>
                <w:szCs w:val="20"/>
              </w:rPr>
              <w:t>дание информационных объектов как иллюстраций к про</w:t>
            </w:r>
            <w:r w:rsidRPr="00192834">
              <w:rPr>
                <w:rFonts w:ascii="Times New Roman" w:eastAsia="Calibri" w:hAnsi="Times New Roman" w:cs="Times New Roman"/>
                <w:color w:val="000000"/>
                <w:sz w:val="20"/>
                <w:szCs w:val="20"/>
              </w:rPr>
              <w:t xml:space="preserve">читанным </w:t>
            </w:r>
            <w:r w:rsidRPr="00192834">
              <w:rPr>
                <w:rFonts w:ascii="Times New Roman" w:eastAsia="Calibri" w:hAnsi="Times New Roman" w:cs="Times New Roman"/>
                <w:color w:val="000000"/>
                <w:sz w:val="20"/>
                <w:szCs w:val="20"/>
              </w:rPr>
              <w:lastRenderedPageBreak/>
              <w:t xml:space="preserve">художественным текстам.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Презентация (письменная и устная) с опорой на тезисы и иллюстративный ряд на компьютере.</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color w:val="000000"/>
                <w:sz w:val="20"/>
                <w:szCs w:val="20"/>
              </w:rPr>
              <w:t xml:space="preserve"> Поиск информации для проектной деятельности на материале художественной литературы, в том числе в контролируемом Интернете.</w:t>
            </w:r>
          </w:p>
        </w:tc>
      </w:tr>
      <w:tr w:rsidR="00192834" w:rsidRPr="00192834" w:rsidTr="008661CF">
        <w:tc>
          <w:tcPr>
            <w:tcW w:w="2376"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i/>
                <w:iCs/>
                <w:color w:val="000000"/>
                <w:sz w:val="20"/>
                <w:szCs w:val="20"/>
              </w:rPr>
            </w:pPr>
            <w:r w:rsidRPr="00192834">
              <w:rPr>
                <w:rFonts w:ascii="Times New Roman" w:eastAsia="Calibri" w:hAnsi="Times New Roman" w:cs="Times New Roman"/>
                <w:b/>
                <w:bCs/>
                <w:color w:val="000000"/>
                <w:sz w:val="20"/>
                <w:szCs w:val="20"/>
              </w:rPr>
              <w:lastRenderedPageBreak/>
              <w:t>Иностранный язык</w:t>
            </w:r>
          </w:p>
        </w:tc>
        <w:tc>
          <w:tcPr>
            <w:tcW w:w="7655" w:type="dxa"/>
            <w:shd w:val="clear" w:color="auto" w:fill="auto"/>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Подготовка плана и тезисов сообщения (в том числе гипермедиа); выступление с сообщением.</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pacing w:val="2"/>
                <w:sz w:val="20"/>
                <w:szCs w:val="20"/>
              </w:rPr>
            </w:pPr>
            <w:r w:rsidRPr="00192834">
              <w:rPr>
                <w:rFonts w:ascii="Times New Roman" w:eastAsia="Calibri" w:hAnsi="Times New Roman" w:cs="Times New Roman"/>
                <w:color w:val="000000"/>
                <w:spacing w:val="2"/>
                <w:sz w:val="20"/>
                <w:szCs w:val="20"/>
              </w:rPr>
              <w:t xml:space="preserve">Создание небольшого текста на компьютере.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pacing w:val="2"/>
                <w:sz w:val="20"/>
                <w:szCs w:val="20"/>
              </w:rPr>
              <w:t xml:space="preserve">Фиксация </w:t>
            </w:r>
            <w:r w:rsidRPr="00192834">
              <w:rPr>
                <w:rFonts w:ascii="Times New Roman" w:eastAsia="Calibri" w:hAnsi="Times New Roman" w:cs="Times New Roman"/>
                <w:color w:val="000000"/>
                <w:sz w:val="20"/>
                <w:szCs w:val="20"/>
              </w:rPr>
              <w:t xml:space="preserve">собственной устной речи на иностранном языке в цифровой форме для самокорректировки,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pacing w:val="-2"/>
                <w:sz w:val="20"/>
                <w:szCs w:val="20"/>
              </w:rPr>
            </w:pPr>
            <w:r w:rsidRPr="00192834">
              <w:rPr>
                <w:rFonts w:ascii="Times New Roman" w:eastAsia="Calibri" w:hAnsi="Times New Roman" w:cs="Times New Roman"/>
                <w:color w:val="000000"/>
                <w:sz w:val="20"/>
                <w:szCs w:val="20"/>
              </w:rPr>
              <w:t>устное выступление в сопро</w:t>
            </w:r>
            <w:r w:rsidRPr="00192834">
              <w:rPr>
                <w:rFonts w:ascii="Times New Roman" w:eastAsia="Calibri" w:hAnsi="Times New Roman" w:cs="Times New Roman"/>
                <w:color w:val="000000"/>
                <w:spacing w:val="-2"/>
                <w:sz w:val="20"/>
                <w:szCs w:val="20"/>
              </w:rPr>
              <w:t>вожден</w:t>
            </w:r>
            <w:proofErr w:type="gramStart"/>
            <w:r w:rsidRPr="00192834">
              <w:rPr>
                <w:rFonts w:ascii="Times New Roman" w:eastAsia="Calibri" w:hAnsi="Times New Roman" w:cs="Times New Roman"/>
                <w:color w:val="000000"/>
                <w:spacing w:val="-2"/>
                <w:sz w:val="20"/>
                <w:szCs w:val="20"/>
              </w:rPr>
              <w:t>ии ау</w:t>
            </w:r>
            <w:proofErr w:type="gramEnd"/>
            <w:r w:rsidRPr="00192834">
              <w:rPr>
                <w:rFonts w:ascii="Times New Roman" w:eastAsia="Calibri" w:hAnsi="Times New Roman" w:cs="Times New Roman"/>
                <w:color w:val="000000"/>
                <w:spacing w:val="-2"/>
                <w:sz w:val="20"/>
                <w:szCs w:val="20"/>
              </w:rPr>
              <w:t>дио­ и видеоподдержки.</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pacing w:val="2"/>
                <w:sz w:val="20"/>
                <w:szCs w:val="20"/>
              </w:rPr>
            </w:pPr>
            <w:r w:rsidRPr="00192834">
              <w:rPr>
                <w:rFonts w:ascii="Times New Roman" w:eastAsia="Calibri" w:hAnsi="Times New Roman" w:cs="Times New Roman"/>
                <w:color w:val="000000"/>
                <w:spacing w:val="-2"/>
                <w:sz w:val="20"/>
                <w:szCs w:val="20"/>
              </w:rPr>
              <w:t xml:space="preserve">Восприятие и понимание </w:t>
            </w:r>
            <w:r w:rsidRPr="00192834">
              <w:rPr>
                <w:rFonts w:ascii="Times New Roman" w:eastAsia="Calibri" w:hAnsi="Times New Roman" w:cs="Times New Roman"/>
                <w:color w:val="000000"/>
                <w:spacing w:val="2"/>
                <w:sz w:val="20"/>
                <w:szCs w:val="20"/>
              </w:rPr>
              <w:t xml:space="preserve">основной информации в небольших устных и письменных </w:t>
            </w:r>
            <w:r w:rsidRPr="00192834">
              <w:rPr>
                <w:rFonts w:ascii="Times New Roman" w:eastAsia="Calibri" w:hAnsi="Times New Roman" w:cs="Times New Roman"/>
                <w:color w:val="000000"/>
                <w:sz w:val="20"/>
                <w:szCs w:val="20"/>
              </w:rPr>
              <w:t>сообщениях, в том числе полученных компьютерными спо</w:t>
            </w:r>
            <w:r w:rsidRPr="00192834">
              <w:rPr>
                <w:rFonts w:ascii="Times New Roman" w:eastAsia="Calibri" w:hAnsi="Times New Roman" w:cs="Times New Roman"/>
                <w:color w:val="000000"/>
                <w:spacing w:val="2"/>
                <w:sz w:val="20"/>
                <w:szCs w:val="20"/>
              </w:rPr>
              <w:t xml:space="preserve">собами коммуникации.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color w:val="000000"/>
                <w:spacing w:val="2"/>
                <w:sz w:val="20"/>
                <w:szCs w:val="20"/>
              </w:rPr>
              <w:t>Использование компьютерного сло</w:t>
            </w:r>
            <w:r w:rsidRPr="00192834">
              <w:rPr>
                <w:rFonts w:ascii="Times New Roman" w:eastAsia="Calibri" w:hAnsi="Times New Roman" w:cs="Times New Roman"/>
                <w:color w:val="000000"/>
                <w:sz w:val="20"/>
                <w:szCs w:val="20"/>
              </w:rPr>
              <w:t>варя, экранного перевода отдельных слов.</w:t>
            </w:r>
          </w:p>
        </w:tc>
      </w:tr>
      <w:tr w:rsidR="00192834" w:rsidRPr="00192834" w:rsidTr="008661CF">
        <w:tc>
          <w:tcPr>
            <w:tcW w:w="2376"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i/>
                <w:iCs/>
                <w:color w:val="000000"/>
                <w:sz w:val="20"/>
                <w:szCs w:val="20"/>
              </w:rPr>
            </w:pPr>
            <w:r w:rsidRPr="00192834">
              <w:rPr>
                <w:rFonts w:ascii="Times New Roman" w:eastAsia="Calibri" w:hAnsi="Times New Roman" w:cs="Times New Roman"/>
                <w:b/>
                <w:bCs/>
                <w:sz w:val="20"/>
                <w:szCs w:val="20"/>
              </w:rPr>
              <w:t>Математика</w:t>
            </w:r>
          </w:p>
        </w:tc>
        <w:tc>
          <w:tcPr>
            <w:tcW w:w="7655" w:type="dxa"/>
            <w:shd w:val="clear" w:color="auto" w:fill="auto"/>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Применение математических знаний и представлений,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pacing w:val="2"/>
                <w:sz w:val="20"/>
                <w:szCs w:val="20"/>
              </w:rPr>
            </w:pPr>
            <w:r w:rsidRPr="00192834">
              <w:rPr>
                <w:rFonts w:ascii="Times New Roman" w:eastAsia="Calibri" w:hAnsi="Times New Roman" w:cs="Times New Roman"/>
                <w:color w:val="000000"/>
                <w:sz w:val="20"/>
                <w:szCs w:val="20"/>
              </w:rPr>
              <w:t>также методов информа</w:t>
            </w:r>
            <w:r w:rsidRPr="00192834">
              <w:rPr>
                <w:rFonts w:ascii="Times New Roman" w:eastAsia="Calibri" w:hAnsi="Times New Roman" w:cs="Times New Roman"/>
                <w:color w:val="000000"/>
                <w:spacing w:val="2"/>
                <w:sz w:val="20"/>
                <w:szCs w:val="20"/>
              </w:rPr>
              <w:t>тики для решения учебных задач,</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pacing w:val="2"/>
                <w:sz w:val="20"/>
                <w:szCs w:val="20"/>
              </w:rPr>
              <w:t>начальный опыт приме</w:t>
            </w:r>
            <w:r w:rsidRPr="00192834">
              <w:rPr>
                <w:rFonts w:ascii="Times New Roman" w:eastAsia="Calibri" w:hAnsi="Times New Roman" w:cs="Times New Roman"/>
                <w:color w:val="000000"/>
                <w:sz w:val="20"/>
                <w:szCs w:val="20"/>
              </w:rPr>
              <w:t xml:space="preserve">нения математических знаний и информатических подходов в повседневных ситуациях.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Представление, </w:t>
            </w:r>
          </w:p>
          <w:p w:rsidR="00192834" w:rsidRPr="00192834" w:rsidRDefault="00192834" w:rsidP="00192834">
            <w:pPr>
              <w:autoSpaceDE w:val="0"/>
              <w:autoSpaceDN w:val="0"/>
              <w:adjustRightInd w:val="0"/>
              <w:spacing w:after="0" w:line="240" w:lineRule="auto"/>
              <w:ind w:firstLine="743"/>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анализ и интерпретация данных в ходе работы </w:t>
            </w:r>
            <w:proofErr w:type="gramStart"/>
            <w:r w:rsidRPr="00192834">
              <w:rPr>
                <w:rFonts w:ascii="Times New Roman" w:eastAsia="Calibri" w:hAnsi="Times New Roman" w:cs="Times New Roman"/>
                <w:color w:val="000000"/>
                <w:sz w:val="20"/>
                <w:szCs w:val="20"/>
              </w:rPr>
              <w:t>с</w:t>
            </w:r>
            <w:proofErr w:type="gramEnd"/>
            <w:r w:rsidRPr="00192834">
              <w:rPr>
                <w:rFonts w:ascii="Times New Roman" w:eastAsia="Calibri" w:hAnsi="Times New Roman" w:cs="Times New Roman"/>
                <w:color w:val="000000"/>
                <w:sz w:val="20"/>
                <w:szCs w:val="20"/>
              </w:rPr>
              <w:t xml:space="preserve"> </w:t>
            </w:r>
          </w:p>
          <w:p w:rsidR="00192834" w:rsidRPr="00192834" w:rsidRDefault="00192834" w:rsidP="00192834">
            <w:pPr>
              <w:autoSpaceDE w:val="0"/>
              <w:autoSpaceDN w:val="0"/>
              <w:adjustRightInd w:val="0"/>
              <w:spacing w:after="0" w:line="240" w:lineRule="auto"/>
              <w:ind w:firstLine="743"/>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текстами, </w:t>
            </w:r>
          </w:p>
          <w:p w:rsidR="00192834" w:rsidRPr="00192834" w:rsidRDefault="00192834" w:rsidP="00192834">
            <w:pPr>
              <w:autoSpaceDE w:val="0"/>
              <w:autoSpaceDN w:val="0"/>
              <w:adjustRightInd w:val="0"/>
              <w:spacing w:after="0" w:line="240" w:lineRule="auto"/>
              <w:ind w:firstLine="743"/>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таблицами, </w:t>
            </w:r>
          </w:p>
          <w:p w:rsidR="00192834" w:rsidRPr="00192834" w:rsidRDefault="00192834" w:rsidP="00192834">
            <w:pPr>
              <w:autoSpaceDE w:val="0"/>
              <w:autoSpaceDN w:val="0"/>
              <w:adjustRightInd w:val="0"/>
              <w:spacing w:after="0" w:line="240" w:lineRule="auto"/>
              <w:ind w:firstLine="743"/>
              <w:jc w:val="both"/>
              <w:textAlignment w:val="center"/>
              <w:rPr>
                <w:rFonts w:ascii="Times New Roman" w:eastAsia="Calibri" w:hAnsi="Times New Roman" w:cs="Times New Roman"/>
                <w:color w:val="000000"/>
                <w:spacing w:val="2"/>
                <w:sz w:val="20"/>
                <w:szCs w:val="20"/>
              </w:rPr>
            </w:pPr>
            <w:r w:rsidRPr="00192834">
              <w:rPr>
                <w:rFonts w:ascii="Times New Roman" w:eastAsia="Calibri" w:hAnsi="Times New Roman" w:cs="Times New Roman"/>
                <w:color w:val="000000"/>
                <w:sz w:val="20"/>
                <w:szCs w:val="20"/>
              </w:rPr>
              <w:t>диа</w:t>
            </w:r>
            <w:r w:rsidRPr="00192834">
              <w:rPr>
                <w:rFonts w:ascii="Times New Roman" w:eastAsia="Calibri" w:hAnsi="Times New Roman" w:cs="Times New Roman"/>
                <w:color w:val="000000"/>
                <w:spacing w:val="2"/>
                <w:sz w:val="20"/>
                <w:szCs w:val="20"/>
              </w:rPr>
              <w:t xml:space="preserve">граммами, </w:t>
            </w:r>
          </w:p>
          <w:p w:rsidR="00192834" w:rsidRPr="00192834" w:rsidRDefault="00192834" w:rsidP="00192834">
            <w:pPr>
              <w:autoSpaceDE w:val="0"/>
              <w:autoSpaceDN w:val="0"/>
              <w:adjustRightInd w:val="0"/>
              <w:spacing w:after="0" w:line="240" w:lineRule="auto"/>
              <w:ind w:firstLine="743"/>
              <w:jc w:val="both"/>
              <w:textAlignment w:val="center"/>
              <w:rPr>
                <w:rFonts w:ascii="Times New Roman" w:eastAsia="Calibri" w:hAnsi="Times New Roman" w:cs="Times New Roman"/>
                <w:color w:val="000000"/>
                <w:spacing w:val="2"/>
                <w:sz w:val="20"/>
                <w:szCs w:val="20"/>
              </w:rPr>
            </w:pPr>
            <w:r w:rsidRPr="00192834">
              <w:rPr>
                <w:rFonts w:ascii="Times New Roman" w:eastAsia="Calibri" w:hAnsi="Times New Roman" w:cs="Times New Roman"/>
                <w:color w:val="000000"/>
                <w:spacing w:val="2"/>
                <w:sz w:val="20"/>
                <w:szCs w:val="20"/>
              </w:rPr>
              <w:t xml:space="preserve">несложными графами: </w:t>
            </w:r>
          </w:p>
          <w:p w:rsidR="00192834" w:rsidRPr="00192834" w:rsidRDefault="00192834" w:rsidP="00192834">
            <w:pPr>
              <w:autoSpaceDE w:val="0"/>
              <w:autoSpaceDN w:val="0"/>
              <w:adjustRightInd w:val="0"/>
              <w:spacing w:after="0" w:line="240" w:lineRule="auto"/>
              <w:ind w:firstLine="459"/>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pacing w:val="2"/>
                <w:sz w:val="20"/>
                <w:szCs w:val="20"/>
              </w:rPr>
              <w:t xml:space="preserve">извлечение необходимых </w:t>
            </w:r>
            <w:r w:rsidRPr="00192834">
              <w:rPr>
                <w:rFonts w:ascii="Times New Roman" w:eastAsia="Calibri" w:hAnsi="Times New Roman" w:cs="Times New Roman"/>
                <w:color w:val="000000"/>
                <w:sz w:val="20"/>
                <w:szCs w:val="20"/>
              </w:rPr>
              <w:t xml:space="preserve">данных, </w:t>
            </w:r>
          </w:p>
          <w:p w:rsidR="00192834" w:rsidRPr="00192834" w:rsidRDefault="00192834" w:rsidP="00192834">
            <w:pPr>
              <w:autoSpaceDE w:val="0"/>
              <w:autoSpaceDN w:val="0"/>
              <w:adjustRightInd w:val="0"/>
              <w:spacing w:after="0" w:line="240" w:lineRule="auto"/>
              <w:ind w:firstLine="743"/>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заполнение готовых форм (на бумаге и компьютере),</w:t>
            </w:r>
          </w:p>
          <w:p w:rsidR="00192834" w:rsidRPr="00192834" w:rsidRDefault="00192834" w:rsidP="00192834">
            <w:pPr>
              <w:autoSpaceDE w:val="0"/>
              <w:autoSpaceDN w:val="0"/>
              <w:adjustRightInd w:val="0"/>
              <w:spacing w:after="0" w:line="240" w:lineRule="auto"/>
              <w:ind w:firstLine="743"/>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объяснение, </w:t>
            </w:r>
          </w:p>
          <w:p w:rsidR="00192834" w:rsidRPr="00192834" w:rsidRDefault="00192834" w:rsidP="00192834">
            <w:pPr>
              <w:autoSpaceDE w:val="0"/>
              <w:autoSpaceDN w:val="0"/>
              <w:adjustRightInd w:val="0"/>
              <w:spacing w:after="0" w:line="240" w:lineRule="auto"/>
              <w:ind w:firstLine="743"/>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сравнение и обобщение информации.</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Выбор оснований для образования и выделения совокупностей.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pacing w:val="2"/>
                <w:sz w:val="20"/>
                <w:szCs w:val="20"/>
              </w:rPr>
            </w:pPr>
            <w:r w:rsidRPr="00192834">
              <w:rPr>
                <w:rFonts w:ascii="Times New Roman" w:eastAsia="Calibri" w:hAnsi="Times New Roman" w:cs="Times New Roman"/>
                <w:color w:val="000000"/>
                <w:sz w:val="20"/>
                <w:szCs w:val="20"/>
              </w:rPr>
              <w:t xml:space="preserve">Представление причинно­следственных и </w:t>
            </w:r>
            <w:proofErr w:type="gramStart"/>
            <w:r w:rsidRPr="00192834">
              <w:rPr>
                <w:rFonts w:ascii="Times New Roman" w:eastAsia="Calibri" w:hAnsi="Times New Roman" w:cs="Times New Roman"/>
                <w:color w:val="000000"/>
                <w:sz w:val="20"/>
                <w:szCs w:val="20"/>
              </w:rPr>
              <w:t>временн</w:t>
            </w:r>
            <w:r w:rsidRPr="00192834">
              <w:rPr>
                <w:rFonts w:ascii="Times New Roman" w:eastAsia="Calibri" w:hAnsi="Times New Roman" w:cs="Times New Roman"/>
                <w:color w:val="000000"/>
                <w:spacing w:val="-128"/>
                <w:sz w:val="20"/>
                <w:szCs w:val="20"/>
              </w:rPr>
              <w:t>ы</w:t>
            </w:r>
            <w:proofErr w:type="gramEnd"/>
            <w:r w:rsidRPr="00192834">
              <w:rPr>
                <w:rFonts w:ascii="Times New Roman" w:eastAsia="Calibri" w:hAnsi="Times New Roman" w:cs="Times New Roman"/>
                <w:color w:val="000000"/>
                <w:spacing w:val="26"/>
                <w:sz w:val="20"/>
                <w:szCs w:val="20"/>
              </w:rPr>
              <w:t>´</w:t>
            </w:r>
            <w:r w:rsidRPr="00192834">
              <w:rPr>
                <w:rFonts w:ascii="Times New Roman" w:eastAsia="Calibri" w:hAnsi="Times New Roman" w:cs="Times New Roman"/>
                <w:color w:val="000000"/>
                <w:sz w:val="20"/>
                <w:szCs w:val="20"/>
              </w:rPr>
              <w:t xml:space="preserve">х связей </w:t>
            </w:r>
            <w:r w:rsidRPr="00192834">
              <w:rPr>
                <w:rFonts w:ascii="Times New Roman" w:eastAsia="Calibri" w:hAnsi="Times New Roman" w:cs="Times New Roman"/>
                <w:color w:val="000000"/>
                <w:spacing w:val="2"/>
                <w:sz w:val="20"/>
                <w:szCs w:val="20"/>
              </w:rPr>
              <w:t xml:space="preserve">с помощью цепочек.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pacing w:val="2"/>
                <w:sz w:val="20"/>
                <w:szCs w:val="20"/>
              </w:rPr>
              <w:t xml:space="preserve">Работа с простыми геометрическими </w:t>
            </w:r>
            <w:r w:rsidRPr="00192834">
              <w:rPr>
                <w:rFonts w:ascii="Times New Roman" w:eastAsia="Calibri" w:hAnsi="Times New Roman" w:cs="Times New Roman"/>
                <w:color w:val="000000"/>
                <w:sz w:val="20"/>
                <w:szCs w:val="20"/>
              </w:rPr>
              <w:t xml:space="preserve">объектами в интерактивной среде компьютера: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построение,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изменение,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измерение,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color w:val="000000"/>
                <w:sz w:val="20"/>
                <w:szCs w:val="20"/>
              </w:rPr>
              <w:t>сравнение геометрических объектов.</w:t>
            </w:r>
          </w:p>
        </w:tc>
      </w:tr>
      <w:tr w:rsidR="00192834" w:rsidRPr="00192834" w:rsidTr="008661CF">
        <w:tc>
          <w:tcPr>
            <w:tcW w:w="2376"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i/>
                <w:iCs/>
                <w:color w:val="000000"/>
                <w:sz w:val="20"/>
                <w:szCs w:val="20"/>
              </w:rPr>
            </w:pPr>
            <w:r w:rsidRPr="00192834">
              <w:rPr>
                <w:rFonts w:ascii="Times New Roman" w:eastAsia="Calibri" w:hAnsi="Times New Roman" w:cs="Times New Roman"/>
                <w:b/>
                <w:bCs/>
                <w:color w:val="000000"/>
                <w:sz w:val="20"/>
                <w:szCs w:val="20"/>
              </w:rPr>
              <w:t>Окружающий мир</w:t>
            </w:r>
          </w:p>
        </w:tc>
        <w:tc>
          <w:tcPr>
            <w:tcW w:w="7655" w:type="dxa"/>
            <w:shd w:val="clear" w:color="auto" w:fill="auto"/>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Фиксация информации о внешнем мире и о самом себе с использованием инструментов ИКТ.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pacing w:val="-2"/>
                <w:sz w:val="20"/>
                <w:szCs w:val="20"/>
              </w:rPr>
            </w:pPr>
            <w:r w:rsidRPr="00192834">
              <w:rPr>
                <w:rFonts w:ascii="Times New Roman" w:eastAsia="Calibri" w:hAnsi="Times New Roman" w:cs="Times New Roman"/>
                <w:color w:val="000000"/>
                <w:spacing w:val="-2"/>
                <w:sz w:val="20"/>
                <w:szCs w:val="20"/>
              </w:rPr>
              <w:t xml:space="preserve">Планирование и осуществление несложных наблюдений,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pacing w:val="-2"/>
                <w:sz w:val="20"/>
                <w:szCs w:val="20"/>
              </w:rPr>
              <w:t xml:space="preserve">сбор </w:t>
            </w:r>
            <w:r w:rsidRPr="00192834">
              <w:rPr>
                <w:rFonts w:ascii="Times New Roman" w:eastAsia="Calibri" w:hAnsi="Times New Roman" w:cs="Times New Roman"/>
                <w:color w:val="000000"/>
                <w:sz w:val="20"/>
                <w:szCs w:val="20"/>
              </w:rPr>
              <w:t xml:space="preserve">числовых данных,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проведение опытов с помощью инструментов ИКТ.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Поиск дополнительной информации для решения учебных и самостоятельных познавательных задач, в том числе в контролируемом Интернете.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Создание информационных объектов в качестве отчёта о проведённых исследованиях.</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Использование компьютера при работе с картой (планом территории, «лентой времени»), добавление ссылок в тексты и графические объекты</w:t>
            </w:r>
          </w:p>
        </w:tc>
      </w:tr>
      <w:tr w:rsidR="00192834" w:rsidRPr="00192834" w:rsidTr="008661CF">
        <w:tc>
          <w:tcPr>
            <w:tcW w:w="2376" w:type="dxa"/>
            <w:shd w:val="clear" w:color="auto" w:fill="auto"/>
          </w:tcPr>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i/>
                <w:iCs/>
                <w:color w:val="000000"/>
                <w:sz w:val="20"/>
                <w:szCs w:val="20"/>
              </w:rPr>
            </w:pPr>
            <w:r w:rsidRPr="00192834">
              <w:rPr>
                <w:rFonts w:ascii="Times New Roman" w:eastAsia="Calibri" w:hAnsi="Times New Roman" w:cs="Times New Roman"/>
                <w:b/>
                <w:bCs/>
                <w:color w:val="000000"/>
                <w:spacing w:val="2"/>
                <w:sz w:val="20"/>
                <w:szCs w:val="20"/>
              </w:rPr>
              <w:t>Технология и информатика</w:t>
            </w:r>
          </w:p>
        </w:tc>
        <w:tc>
          <w:tcPr>
            <w:tcW w:w="7655" w:type="dxa"/>
            <w:shd w:val="clear" w:color="auto" w:fill="auto"/>
          </w:tcPr>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pacing w:val="2"/>
                <w:sz w:val="20"/>
                <w:szCs w:val="20"/>
              </w:rPr>
              <w:t>Первоначальное знакомство с компьюте</w:t>
            </w:r>
            <w:r w:rsidRPr="00192834">
              <w:rPr>
                <w:rFonts w:ascii="Times New Roman" w:eastAsia="Calibri" w:hAnsi="Times New Roman" w:cs="Times New Roman"/>
                <w:color w:val="000000"/>
                <w:sz w:val="20"/>
                <w:szCs w:val="20"/>
              </w:rPr>
              <w:t xml:space="preserve">ром и всеми инструментами ИКТ: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назначение,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z w:val="20"/>
                <w:szCs w:val="20"/>
              </w:rPr>
            </w:pPr>
            <w:r w:rsidRPr="00192834">
              <w:rPr>
                <w:rFonts w:ascii="Times New Roman" w:eastAsia="Calibri" w:hAnsi="Times New Roman" w:cs="Times New Roman"/>
                <w:color w:val="000000"/>
                <w:sz w:val="20"/>
                <w:szCs w:val="20"/>
              </w:rPr>
              <w:t xml:space="preserve">правила безопасной работы.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pacing w:val="4"/>
                <w:sz w:val="20"/>
                <w:szCs w:val="20"/>
              </w:rPr>
            </w:pPr>
            <w:r w:rsidRPr="00192834">
              <w:rPr>
                <w:rFonts w:ascii="Times New Roman" w:eastAsia="Calibri" w:hAnsi="Times New Roman" w:cs="Times New Roman"/>
                <w:color w:val="000000"/>
                <w:sz w:val="20"/>
                <w:szCs w:val="20"/>
              </w:rPr>
              <w:t xml:space="preserve">Первоначальный опыт работы с простыми </w:t>
            </w:r>
            <w:r w:rsidRPr="00192834">
              <w:rPr>
                <w:rFonts w:ascii="Times New Roman" w:eastAsia="Calibri" w:hAnsi="Times New Roman" w:cs="Times New Roman"/>
                <w:color w:val="000000"/>
                <w:spacing w:val="4"/>
                <w:sz w:val="20"/>
                <w:szCs w:val="20"/>
              </w:rPr>
              <w:t xml:space="preserve">информационными объектами: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pacing w:val="4"/>
                <w:sz w:val="20"/>
                <w:szCs w:val="20"/>
              </w:rPr>
            </w:pPr>
            <w:r w:rsidRPr="00192834">
              <w:rPr>
                <w:rFonts w:ascii="Times New Roman" w:eastAsia="Calibri" w:hAnsi="Times New Roman" w:cs="Times New Roman"/>
                <w:color w:val="000000"/>
                <w:spacing w:val="4"/>
                <w:sz w:val="20"/>
                <w:szCs w:val="20"/>
              </w:rPr>
              <w:t xml:space="preserve">текстом,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pacing w:val="4"/>
                <w:sz w:val="20"/>
                <w:szCs w:val="20"/>
              </w:rPr>
            </w:pPr>
            <w:r w:rsidRPr="00192834">
              <w:rPr>
                <w:rFonts w:ascii="Times New Roman" w:eastAsia="Calibri" w:hAnsi="Times New Roman" w:cs="Times New Roman"/>
                <w:color w:val="000000"/>
                <w:spacing w:val="4"/>
                <w:sz w:val="20"/>
                <w:szCs w:val="20"/>
              </w:rPr>
              <w:t xml:space="preserve">рисунком,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pacing w:val="2"/>
                <w:sz w:val="20"/>
                <w:szCs w:val="20"/>
              </w:rPr>
            </w:pPr>
            <w:r w:rsidRPr="00192834">
              <w:rPr>
                <w:rFonts w:ascii="Times New Roman" w:eastAsia="Calibri" w:hAnsi="Times New Roman" w:cs="Times New Roman"/>
                <w:color w:val="000000"/>
                <w:spacing w:val="4"/>
                <w:sz w:val="20"/>
                <w:szCs w:val="20"/>
              </w:rPr>
              <w:t xml:space="preserve">аудио­ </w:t>
            </w:r>
            <w:r w:rsidRPr="00192834">
              <w:rPr>
                <w:rFonts w:ascii="Times New Roman" w:eastAsia="Calibri" w:hAnsi="Times New Roman" w:cs="Times New Roman"/>
                <w:color w:val="000000"/>
                <w:sz w:val="20"/>
                <w:szCs w:val="20"/>
              </w:rPr>
              <w:t xml:space="preserve">и </w:t>
            </w:r>
            <w:r w:rsidRPr="00192834">
              <w:rPr>
                <w:rFonts w:ascii="Times New Roman" w:eastAsia="Calibri" w:hAnsi="Times New Roman" w:cs="Times New Roman"/>
                <w:color w:val="000000"/>
                <w:spacing w:val="2"/>
                <w:sz w:val="20"/>
                <w:szCs w:val="20"/>
              </w:rPr>
              <w:t xml:space="preserve">видеофрагментами;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color w:val="000000"/>
                <w:spacing w:val="2"/>
                <w:sz w:val="20"/>
                <w:szCs w:val="20"/>
              </w:rPr>
            </w:pPr>
            <w:r w:rsidRPr="00192834">
              <w:rPr>
                <w:rFonts w:ascii="Times New Roman" w:eastAsia="Calibri" w:hAnsi="Times New Roman" w:cs="Times New Roman"/>
                <w:color w:val="000000"/>
                <w:spacing w:val="2"/>
                <w:sz w:val="20"/>
                <w:szCs w:val="20"/>
              </w:rPr>
              <w:t xml:space="preserve">сохранение результатов своей работы.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Calibri" w:hAnsi="Times New Roman" w:cs="Times New Roman"/>
                <w:b/>
                <w:bCs/>
                <w:color w:val="000000"/>
                <w:sz w:val="20"/>
                <w:szCs w:val="20"/>
              </w:rPr>
            </w:pPr>
            <w:r w:rsidRPr="00192834">
              <w:rPr>
                <w:rFonts w:ascii="Times New Roman" w:eastAsia="Calibri" w:hAnsi="Times New Roman" w:cs="Times New Roman"/>
                <w:color w:val="000000"/>
                <w:sz w:val="20"/>
                <w:szCs w:val="20"/>
              </w:rPr>
              <w:t>Овладение приёмами поиска и использования информации, работы с доступными электронными ресурсами.</w:t>
            </w:r>
          </w:p>
          <w:p w:rsidR="00192834" w:rsidRPr="00192834" w:rsidRDefault="00192834" w:rsidP="00192834">
            <w:pPr>
              <w:autoSpaceDE w:val="0"/>
              <w:autoSpaceDN w:val="0"/>
              <w:adjustRightInd w:val="0"/>
              <w:spacing w:after="0" w:line="240" w:lineRule="auto"/>
              <w:jc w:val="both"/>
              <w:textAlignment w:val="center"/>
              <w:rPr>
                <w:rFonts w:ascii="Times New Roman" w:eastAsia="Calibri" w:hAnsi="Times New Roman" w:cs="Times New Roman"/>
                <w:b/>
                <w:bCs/>
                <w:i/>
                <w:iCs/>
                <w:color w:val="000000"/>
                <w:sz w:val="20"/>
                <w:szCs w:val="20"/>
              </w:rPr>
            </w:pPr>
          </w:p>
        </w:tc>
      </w:tr>
    </w:tbl>
    <w:p w:rsidR="00192834" w:rsidRPr="00192834" w:rsidRDefault="00192834" w:rsidP="00192834">
      <w:pPr>
        <w:keepNext/>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p>
    <w:p w:rsidR="00192834" w:rsidRPr="00192834" w:rsidRDefault="00192834" w:rsidP="00192834">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192834">
        <w:rPr>
          <w:rFonts w:ascii="Times New Roman" w:eastAsia="Times New Roman" w:hAnsi="Times New Roman" w:cs="Times New Roman"/>
          <w:b/>
          <w:bCs/>
          <w:i/>
          <w:iCs/>
          <w:color w:val="000000"/>
          <w:sz w:val="24"/>
          <w:szCs w:val="24"/>
        </w:rPr>
        <w:t xml:space="preserve">2.1.5. Преемственность программы формирования универсальных учебных действий при переходе </w:t>
      </w:r>
      <w:proofErr w:type="gramStart"/>
      <w:r w:rsidRPr="00192834">
        <w:rPr>
          <w:rFonts w:ascii="Times New Roman" w:eastAsia="Times New Roman" w:hAnsi="Times New Roman" w:cs="Times New Roman"/>
          <w:b/>
          <w:bCs/>
          <w:i/>
          <w:iCs/>
          <w:color w:val="000000"/>
          <w:sz w:val="24"/>
          <w:szCs w:val="24"/>
        </w:rPr>
        <w:t>от</w:t>
      </w:r>
      <w:proofErr w:type="gramEnd"/>
      <w:r w:rsidRPr="00192834">
        <w:rPr>
          <w:rFonts w:ascii="Times New Roman" w:eastAsia="Times New Roman" w:hAnsi="Times New Roman" w:cs="Times New Roman"/>
          <w:b/>
          <w:bCs/>
          <w:i/>
          <w:iCs/>
          <w:color w:val="000000"/>
          <w:sz w:val="24"/>
          <w:szCs w:val="24"/>
        </w:rPr>
        <w:t xml:space="preserve"> дошкольного к начальному и основному общему образованию</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pacing w:val="2"/>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w:t>
      </w:r>
      <w:proofErr w:type="gramStart"/>
      <w:r w:rsidRPr="00192834">
        <w:rPr>
          <w:rFonts w:ascii="Times New Roman" w:eastAsia="Times New Roman" w:hAnsi="Times New Roman" w:cs="Times New Roman"/>
          <w:color w:val="000000"/>
          <w:spacing w:val="2"/>
          <w:sz w:val="24"/>
          <w:szCs w:val="24"/>
        </w:rPr>
        <w:t>учреж­</w:t>
      </w:r>
      <w:r w:rsidRPr="00192834">
        <w:rPr>
          <w:rFonts w:ascii="Times New Roman" w:eastAsia="Times New Roman" w:hAnsi="Times New Roman" w:cs="Times New Roman"/>
          <w:color w:val="000000"/>
          <w:spacing w:val="2"/>
          <w:sz w:val="24"/>
          <w:szCs w:val="24"/>
        </w:rPr>
        <w:br/>
        <w:t>дения</w:t>
      </w:r>
      <w:proofErr w:type="gramEnd"/>
      <w:r w:rsidRPr="00192834">
        <w:rPr>
          <w:rFonts w:ascii="Times New Roman" w:eastAsia="Times New Roman" w:hAnsi="Times New Roman" w:cs="Times New Roman"/>
          <w:color w:val="000000"/>
          <w:spacing w:val="2"/>
          <w:sz w:val="24"/>
          <w:szCs w:val="24"/>
        </w:rPr>
        <w:t xml:space="preserve">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w:t>
      </w:r>
      <w:r w:rsidRPr="00192834">
        <w:rPr>
          <w:rFonts w:ascii="Times New Roman" w:eastAsia="Times New Roman" w:hAnsi="Times New Roman" w:cs="Times New Roman"/>
          <w:color w:val="000000"/>
          <w:spacing w:val="-2"/>
          <w:sz w:val="24"/>
          <w:szCs w:val="24"/>
        </w:rPr>
        <w:t xml:space="preserve">на огромные возрастно­психологические различия между </w:t>
      </w:r>
      <w:proofErr w:type="gramStart"/>
      <w:r w:rsidRPr="00192834">
        <w:rPr>
          <w:rFonts w:ascii="Times New Roman" w:eastAsia="Times New Roman" w:hAnsi="Times New Roman" w:cs="Times New Roman"/>
          <w:color w:val="000000"/>
          <w:spacing w:val="-2"/>
          <w:sz w:val="24"/>
          <w:szCs w:val="24"/>
        </w:rPr>
        <w:t>обу­</w:t>
      </w:r>
      <w:r w:rsidRPr="00192834">
        <w:rPr>
          <w:rFonts w:ascii="Times New Roman" w:eastAsia="Times New Roman" w:hAnsi="Times New Roman" w:cs="Times New Roman"/>
          <w:color w:val="000000"/>
          <w:spacing w:val="-2"/>
          <w:sz w:val="24"/>
          <w:szCs w:val="24"/>
        </w:rPr>
        <w:br/>
      </w:r>
      <w:r w:rsidRPr="00192834">
        <w:rPr>
          <w:rFonts w:ascii="Times New Roman" w:eastAsia="Times New Roman" w:hAnsi="Times New Roman" w:cs="Times New Roman"/>
          <w:color w:val="000000"/>
          <w:sz w:val="24"/>
          <w:szCs w:val="24"/>
        </w:rPr>
        <w:t>чающимися</w:t>
      </w:r>
      <w:proofErr w:type="gramEnd"/>
      <w:r w:rsidRPr="00192834">
        <w:rPr>
          <w:rFonts w:ascii="Times New Roman" w:eastAsia="Times New Roman" w:hAnsi="Times New Roman" w:cs="Times New Roman"/>
          <w:color w:val="000000"/>
          <w:sz w:val="24"/>
          <w:szCs w:val="24"/>
        </w:rPr>
        <w:t>, переживаемые ими трудности переходных периодов имеют много общего.</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z w:val="24"/>
          <w:szCs w:val="24"/>
        </w:rPr>
        <w:t>Основные проблемы обеспечения преемственности связа</w:t>
      </w:r>
      <w:r w:rsidRPr="00192834">
        <w:rPr>
          <w:rFonts w:ascii="Times New Roman" w:eastAsia="Times New Roman" w:hAnsi="Times New Roman" w:cs="Times New Roman"/>
          <w:color w:val="000000"/>
          <w:spacing w:val="2"/>
          <w:sz w:val="24"/>
          <w:szCs w:val="24"/>
        </w:rPr>
        <w:t xml:space="preserve">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w:t>
      </w:r>
      <w:r w:rsidRPr="00192834">
        <w:rPr>
          <w:rFonts w:ascii="Times New Roman" w:eastAsia="Times New Roman" w:hAnsi="Times New Roman" w:cs="Times New Roman"/>
          <w:color w:val="000000"/>
          <w:sz w:val="24"/>
          <w:szCs w:val="24"/>
        </w:rPr>
        <w:t>логические и</w:t>
      </w:r>
      <w:r w:rsidRPr="00192834">
        <w:rPr>
          <w:rFonts w:ascii="Times New Roman" w:eastAsia="Times New Roman" w:hAnsi="Times New Roman" w:cs="Times New Roman"/>
          <w:color w:val="000000"/>
          <w:sz w:val="24"/>
          <w:szCs w:val="24"/>
        </w:rPr>
        <w:t> </w:t>
      </w:r>
      <w:r w:rsidRPr="00192834">
        <w:rPr>
          <w:rFonts w:ascii="Times New Roman" w:eastAsia="Times New Roman" w:hAnsi="Times New Roman" w:cs="Times New Roman"/>
          <w:color w:val="000000"/>
          <w:sz w:val="24"/>
          <w:szCs w:val="24"/>
        </w:rPr>
        <w:t>др.</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pacing w:val="2"/>
          <w:sz w:val="24"/>
          <w:szCs w:val="24"/>
        </w:rPr>
        <w:t>Наиболее остро проблема преемственности стоит в двух ключевых точках — в момент поступления детей в школу</w:t>
      </w:r>
      <w:r w:rsidRPr="00192834">
        <w:rPr>
          <w:rFonts w:ascii="Times New Roman" w:eastAsia="Times New Roman" w:hAnsi="Times New Roman" w:cs="Times New Roman"/>
          <w:color w:val="000000"/>
          <w:sz w:val="24"/>
          <w:szCs w:val="24"/>
        </w:rPr>
        <w:t xml:space="preserve">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192834">
        <w:rPr>
          <w:rFonts w:ascii="Times New Roman" w:eastAsia="Times New Roman" w:hAnsi="Times New Roman" w:cs="Times New Roman"/>
          <w:color w:val="000000"/>
          <w:sz w:val="24"/>
          <w:szCs w:val="24"/>
        </w:rPr>
        <w:t xml:space="preserve">Исследования </w:t>
      </w:r>
      <w:r w:rsidRPr="00192834">
        <w:rPr>
          <w:rFonts w:ascii="Times New Roman" w:eastAsia="Times New Roman" w:hAnsi="Times New Roman" w:cs="Times New Roman"/>
          <w:b/>
          <w:bCs/>
          <w:i/>
          <w:iCs/>
          <w:color w:val="000000"/>
          <w:sz w:val="24"/>
          <w:szCs w:val="24"/>
        </w:rPr>
        <w:t xml:space="preserve">готовности детей к обучению в школе </w:t>
      </w:r>
      <w:r w:rsidRPr="00192834">
        <w:rPr>
          <w:rFonts w:ascii="Times New Roman" w:eastAsia="Times New Roman" w:hAnsi="Times New Roman" w:cs="Times New Roman"/>
          <w:color w:val="000000"/>
          <w:sz w:val="24"/>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192834">
        <w:rPr>
          <w:rFonts w:ascii="Times New Roman" w:eastAsia="Times New Roman" w:hAnsi="Times New Roman" w:cs="Times New Roman"/>
          <w:i/>
          <w:iCs/>
          <w:color w:val="000000"/>
          <w:spacing w:val="-4"/>
          <w:sz w:val="24"/>
          <w:szCs w:val="24"/>
        </w:rPr>
        <w:t xml:space="preserve">Физическая готовность </w:t>
      </w:r>
      <w:r w:rsidRPr="00192834">
        <w:rPr>
          <w:rFonts w:ascii="Times New Roman" w:eastAsia="Times New Roman" w:hAnsi="Times New Roman" w:cs="Times New Roman"/>
          <w:color w:val="000000"/>
          <w:spacing w:val="-4"/>
          <w:sz w:val="24"/>
          <w:szCs w:val="24"/>
        </w:rPr>
        <w:t xml:space="preserve">определяется состоянием здоровья, </w:t>
      </w:r>
      <w:r w:rsidRPr="00192834">
        <w:rPr>
          <w:rFonts w:ascii="Times New Roman" w:eastAsia="Times New Roman" w:hAnsi="Times New Roman" w:cs="Times New Roman"/>
          <w:color w:val="000000"/>
          <w:spacing w:val="2"/>
          <w:sz w:val="24"/>
          <w:szCs w:val="24"/>
        </w:rPr>
        <w:t>уровнем морфофункциональной зрелости организма ребён</w:t>
      </w:r>
      <w:r w:rsidRPr="00192834">
        <w:rPr>
          <w:rFonts w:ascii="Times New Roman" w:eastAsia="Times New Roman" w:hAnsi="Times New Roman" w:cs="Times New Roman"/>
          <w:color w:val="000000"/>
          <w:sz w:val="24"/>
          <w:szCs w:val="24"/>
        </w:rPr>
        <w:t xml:space="preserve">ка, в том числе развитием двигательных навыков и качеств </w:t>
      </w:r>
      <w:r w:rsidRPr="00192834">
        <w:rPr>
          <w:rFonts w:ascii="Times New Roman" w:eastAsia="Times New Roman" w:hAnsi="Times New Roman" w:cs="Times New Roman"/>
          <w:color w:val="000000"/>
          <w:spacing w:val="2"/>
          <w:sz w:val="24"/>
          <w:szCs w:val="24"/>
        </w:rPr>
        <w:t xml:space="preserve">(тонкая моторная координация), физической и умственной </w:t>
      </w:r>
      <w:r w:rsidRPr="00192834">
        <w:rPr>
          <w:rFonts w:ascii="Times New Roman" w:eastAsia="Times New Roman" w:hAnsi="Times New Roman" w:cs="Times New Roman"/>
          <w:color w:val="000000"/>
          <w:sz w:val="24"/>
          <w:szCs w:val="24"/>
        </w:rPr>
        <w:t>работоспособности.</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i/>
          <w:iCs/>
          <w:color w:val="000000"/>
          <w:sz w:val="24"/>
          <w:szCs w:val="24"/>
        </w:rPr>
        <w:t xml:space="preserve">Психологическая готовность </w:t>
      </w:r>
      <w:r w:rsidRPr="00192834">
        <w:rPr>
          <w:rFonts w:ascii="Times New Roman" w:eastAsia="Times New Roman" w:hAnsi="Times New Roman" w:cs="Times New Roman"/>
          <w:color w:val="000000"/>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z w:val="24"/>
          <w:szCs w:val="24"/>
        </w:rPr>
        <w:t xml:space="preserve">возможность сначала выполнения им учебной деятельности под руководством учителя, а затем переход к её самостоятельному осуществлению;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z w:val="24"/>
          <w:szCs w:val="24"/>
        </w:rPr>
        <w:t>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92834">
        <w:rPr>
          <w:rFonts w:ascii="Times New Roman" w:eastAsia="Times New Roman" w:hAnsi="Times New Roman" w:cs="Times New Roman"/>
          <w:i/>
          <w:color w:val="000000"/>
          <w:spacing w:val="2"/>
          <w:sz w:val="24"/>
          <w:szCs w:val="24"/>
        </w:rPr>
        <w:t>Психологическая готовность</w:t>
      </w:r>
      <w:r w:rsidRPr="00192834">
        <w:rPr>
          <w:rFonts w:ascii="Times New Roman" w:eastAsia="Times New Roman" w:hAnsi="Times New Roman" w:cs="Times New Roman"/>
          <w:color w:val="000000"/>
          <w:spacing w:val="2"/>
          <w:sz w:val="24"/>
          <w:szCs w:val="24"/>
        </w:rPr>
        <w:t xml:space="preserve"> к школе имеет следующую </w:t>
      </w:r>
      <w:r w:rsidRPr="00192834">
        <w:rPr>
          <w:rFonts w:ascii="Times New Roman" w:eastAsia="Times New Roman" w:hAnsi="Times New Roman" w:cs="Times New Roman"/>
          <w:color w:val="000000"/>
          <w:spacing w:val="-2"/>
          <w:sz w:val="24"/>
          <w:szCs w:val="24"/>
        </w:rPr>
        <w:t xml:space="preserve">структуру: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92834">
        <w:rPr>
          <w:rFonts w:ascii="Times New Roman" w:eastAsia="Times New Roman" w:hAnsi="Times New Roman" w:cs="Times New Roman"/>
          <w:color w:val="000000"/>
          <w:spacing w:val="-2"/>
          <w:sz w:val="24"/>
          <w:szCs w:val="24"/>
        </w:rPr>
        <w:t xml:space="preserve">личностная готовность,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92834">
        <w:rPr>
          <w:rFonts w:ascii="Times New Roman" w:eastAsia="Times New Roman" w:hAnsi="Times New Roman" w:cs="Times New Roman"/>
          <w:color w:val="000000"/>
          <w:spacing w:val="-2"/>
          <w:sz w:val="24"/>
          <w:szCs w:val="24"/>
        </w:rPr>
        <w:t xml:space="preserve">умственная зрелость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pacing w:val="-2"/>
          <w:sz w:val="24"/>
          <w:szCs w:val="24"/>
        </w:rPr>
        <w:t>и про</w:t>
      </w:r>
      <w:r w:rsidRPr="00192834">
        <w:rPr>
          <w:rFonts w:ascii="Times New Roman" w:eastAsia="Times New Roman" w:hAnsi="Times New Roman" w:cs="Times New Roman"/>
          <w:color w:val="000000"/>
          <w:sz w:val="24"/>
          <w:szCs w:val="24"/>
        </w:rPr>
        <w:t>извольность регуляции поведения и деятельности.</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i/>
          <w:color w:val="000000"/>
          <w:spacing w:val="2"/>
          <w:sz w:val="24"/>
          <w:szCs w:val="24"/>
        </w:rPr>
        <w:t>Личностная готовность</w:t>
      </w:r>
      <w:r w:rsidRPr="00192834">
        <w:rPr>
          <w:rFonts w:ascii="Times New Roman" w:eastAsia="Times New Roman" w:hAnsi="Times New Roman" w:cs="Times New Roman"/>
          <w:color w:val="000000"/>
          <w:spacing w:val="2"/>
          <w:sz w:val="24"/>
          <w:szCs w:val="24"/>
        </w:rPr>
        <w:t xml:space="preserve"> включает мотивационную готов</w:t>
      </w:r>
      <w:r w:rsidRPr="00192834">
        <w:rPr>
          <w:rFonts w:ascii="Times New Roman" w:eastAsia="Times New Roman" w:hAnsi="Times New Roman" w:cs="Times New Roman"/>
          <w:color w:val="000000"/>
          <w:spacing w:val="-4"/>
          <w:sz w:val="24"/>
          <w:szCs w:val="24"/>
        </w:rPr>
        <w:t>ность, коммуникативную готовность, сформированность Я­кон</w:t>
      </w:r>
      <w:r w:rsidRPr="00192834">
        <w:rPr>
          <w:rFonts w:ascii="Times New Roman" w:eastAsia="Times New Roman" w:hAnsi="Times New Roman" w:cs="Times New Roman"/>
          <w:color w:val="000000"/>
          <w:sz w:val="24"/>
          <w:szCs w:val="24"/>
        </w:rPr>
        <w:t>цепции и самооценки, эмоциональную зрелость.</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i/>
          <w:color w:val="000000"/>
          <w:sz w:val="24"/>
          <w:szCs w:val="24"/>
        </w:rPr>
        <w:t>Мотиваци</w:t>
      </w:r>
      <w:r w:rsidRPr="00192834">
        <w:rPr>
          <w:rFonts w:ascii="Times New Roman" w:eastAsia="Times New Roman" w:hAnsi="Times New Roman" w:cs="Times New Roman"/>
          <w:i/>
          <w:color w:val="000000"/>
          <w:spacing w:val="-2"/>
          <w:sz w:val="24"/>
          <w:szCs w:val="24"/>
        </w:rPr>
        <w:t>онная готовность</w:t>
      </w:r>
      <w:r w:rsidRPr="00192834">
        <w:rPr>
          <w:rFonts w:ascii="Times New Roman" w:eastAsia="Times New Roman" w:hAnsi="Times New Roman" w:cs="Times New Roman"/>
          <w:color w:val="000000"/>
          <w:spacing w:val="-2"/>
          <w:sz w:val="24"/>
          <w:szCs w:val="24"/>
        </w:rPr>
        <w:t xml:space="preserve"> предполагает сформированность социальных </w:t>
      </w:r>
      <w:r w:rsidRPr="00192834">
        <w:rPr>
          <w:rFonts w:ascii="Times New Roman" w:eastAsia="Times New Roman" w:hAnsi="Times New Roman" w:cs="Times New Roman"/>
          <w:color w:val="000000"/>
          <w:sz w:val="24"/>
          <w:szCs w:val="24"/>
        </w:rPr>
        <w:t>мотивов (стремление к социально значимому статусу, потреб</w:t>
      </w:r>
      <w:r w:rsidRPr="00192834">
        <w:rPr>
          <w:rFonts w:ascii="Times New Roman" w:eastAsia="Times New Roman" w:hAnsi="Times New Roman" w:cs="Times New Roman"/>
          <w:color w:val="000000"/>
          <w:spacing w:val="2"/>
          <w:sz w:val="24"/>
          <w:szCs w:val="24"/>
        </w:rPr>
        <w:t>ность в социальном признании, мотив социального долга), учебных и познавательных мотивов. Предпосылками воз</w:t>
      </w:r>
      <w:r w:rsidRPr="00192834">
        <w:rPr>
          <w:rFonts w:ascii="Times New Roman" w:eastAsia="Times New Roman" w:hAnsi="Times New Roman" w:cs="Times New Roman"/>
          <w:color w:val="000000"/>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92834">
        <w:rPr>
          <w:rFonts w:ascii="Times New Roman" w:eastAsia="Times New Roman" w:hAnsi="Times New Roman" w:cs="Times New Roman"/>
          <w:color w:val="000000"/>
          <w:spacing w:val="2"/>
          <w:sz w:val="24"/>
          <w:szCs w:val="24"/>
        </w:rPr>
        <w:t xml:space="preserve">Мотивационная готовность характеризуется первичным </w:t>
      </w:r>
      <w:r w:rsidRPr="00192834">
        <w:rPr>
          <w:rFonts w:ascii="Times New Roman" w:eastAsia="Times New Roman" w:hAnsi="Times New Roman" w:cs="Times New Roman"/>
          <w:color w:val="000000"/>
          <w:sz w:val="24"/>
          <w:szCs w:val="24"/>
        </w:rPr>
        <w:t>соподчинением мотивов с доминированием учебно­познава</w:t>
      </w:r>
      <w:r w:rsidRPr="00192834">
        <w:rPr>
          <w:rFonts w:ascii="Times New Roman" w:eastAsia="Times New Roman" w:hAnsi="Times New Roman" w:cs="Times New Roman"/>
          <w:color w:val="000000"/>
          <w:spacing w:val="2"/>
          <w:sz w:val="24"/>
          <w:szCs w:val="24"/>
        </w:rPr>
        <w:t xml:space="preserve">тельных мотивов.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i/>
          <w:color w:val="000000"/>
          <w:spacing w:val="2"/>
          <w:sz w:val="24"/>
          <w:szCs w:val="24"/>
        </w:rPr>
        <w:t>Коммуникативная готовность</w:t>
      </w:r>
      <w:r w:rsidRPr="00192834">
        <w:rPr>
          <w:rFonts w:ascii="Times New Roman" w:eastAsia="Times New Roman" w:hAnsi="Times New Roman" w:cs="Times New Roman"/>
          <w:color w:val="000000"/>
          <w:spacing w:val="2"/>
          <w:sz w:val="24"/>
          <w:szCs w:val="24"/>
        </w:rPr>
        <w:t xml:space="preserve"> выступает </w:t>
      </w:r>
      <w:r w:rsidRPr="00192834">
        <w:rPr>
          <w:rFonts w:ascii="Times New Roman" w:eastAsia="Times New Roman" w:hAnsi="Times New Roman" w:cs="Times New Roman"/>
          <w:color w:val="000000"/>
          <w:sz w:val="24"/>
          <w:szCs w:val="24"/>
        </w:rPr>
        <w:t>как готовность ребёнка к произвольному общению с учителем и сверстниками в контексте поставленной учебной зада</w:t>
      </w:r>
      <w:r w:rsidRPr="00192834">
        <w:rPr>
          <w:rFonts w:ascii="Times New Roman" w:eastAsia="Times New Roman" w:hAnsi="Times New Roman" w:cs="Times New Roman"/>
          <w:color w:val="000000"/>
          <w:spacing w:val="2"/>
          <w:sz w:val="24"/>
          <w:szCs w:val="24"/>
        </w:rPr>
        <w:t xml:space="preserve">чи и учебного содержания. Коммуникативная готовность </w:t>
      </w:r>
      <w:r w:rsidRPr="00192834">
        <w:rPr>
          <w:rFonts w:ascii="Times New Roman" w:eastAsia="Times New Roman" w:hAnsi="Times New Roman" w:cs="Times New Roman"/>
          <w:color w:val="000000"/>
          <w:sz w:val="24"/>
          <w:szCs w:val="24"/>
        </w:rPr>
        <w:t>создаёт возможности для продуктивного сотрудничества ребёнка с учителем и трансляции культурного опыта в процессе обучения.</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z w:val="24"/>
          <w:szCs w:val="24"/>
        </w:rPr>
        <w:lastRenderedPageBreak/>
        <w:t xml:space="preserve">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192834">
        <w:rPr>
          <w:rFonts w:ascii="Times New Roman" w:eastAsia="Times New Roman" w:hAnsi="Times New Roman" w:cs="Times New Roman"/>
          <w:color w:val="000000"/>
          <w:spacing w:val="2"/>
          <w:sz w:val="24"/>
          <w:szCs w:val="24"/>
        </w:rPr>
        <w:t xml:space="preserve">(личное сознание), характера отношения к нему взрослых, </w:t>
      </w:r>
      <w:r w:rsidRPr="00192834">
        <w:rPr>
          <w:rFonts w:ascii="Times New Roman" w:eastAsia="Times New Roman" w:hAnsi="Times New Roman" w:cs="Times New Roman"/>
          <w:color w:val="000000"/>
          <w:sz w:val="24"/>
          <w:szCs w:val="24"/>
        </w:rPr>
        <w:t xml:space="preserve">способностью оценки своих достижений и личностных качеств, самокритичностью.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92834">
        <w:rPr>
          <w:rFonts w:ascii="Times New Roman" w:eastAsia="Times New Roman" w:hAnsi="Times New Roman" w:cs="Times New Roman"/>
          <w:i/>
          <w:color w:val="000000"/>
          <w:sz w:val="24"/>
          <w:szCs w:val="24"/>
        </w:rPr>
        <w:t>Эмоциональная готовность</w:t>
      </w:r>
      <w:r w:rsidRPr="00192834">
        <w:rPr>
          <w:rFonts w:ascii="Times New Roman" w:eastAsia="Times New Roman" w:hAnsi="Times New Roman" w:cs="Times New Roman"/>
          <w:color w:val="000000"/>
          <w:sz w:val="24"/>
          <w:szCs w:val="24"/>
        </w:rPr>
        <w:t xml:space="preserve"> выражается в освоении ребёнком социальных норм проявления чувств и в способности регулировать своё поведение на ос</w:t>
      </w:r>
      <w:r w:rsidRPr="00192834">
        <w:rPr>
          <w:rFonts w:ascii="Times New Roman" w:eastAsia="Times New Roman" w:hAnsi="Times New Roman" w:cs="Times New Roman"/>
          <w:color w:val="000000"/>
          <w:spacing w:val="2"/>
          <w:sz w:val="24"/>
          <w:szCs w:val="24"/>
        </w:rPr>
        <w:t>нове эмоционального предвосхищения и прогнозирования.</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pacing w:val="2"/>
          <w:sz w:val="24"/>
          <w:szCs w:val="24"/>
        </w:rPr>
        <w:t>Показателем эмоциональной готовности к школьному обу</w:t>
      </w:r>
      <w:r w:rsidRPr="00192834">
        <w:rPr>
          <w:rFonts w:ascii="Times New Roman" w:eastAsia="Times New Roman" w:hAnsi="Times New Roman" w:cs="Times New Roman"/>
          <w:color w:val="000000"/>
          <w:sz w:val="24"/>
          <w:szCs w:val="24"/>
        </w:rPr>
        <w:t>чению является сформированность высших чувств — нрав</w:t>
      </w:r>
      <w:r w:rsidRPr="00192834">
        <w:rPr>
          <w:rFonts w:ascii="Times New Roman" w:eastAsia="Times New Roman" w:hAnsi="Times New Roman" w:cs="Times New Roman"/>
          <w:color w:val="000000"/>
          <w:spacing w:val="2"/>
          <w:sz w:val="24"/>
          <w:szCs w:val="24"/>
        </w:rPr>
        <w:t>ственных переживаний, интеллектуальных чувств (радость познания), эстетических чувств (чувство прекрасного). Вы</w:t>
      </w:r>
      <w:r w:rsidRPr="00192834">
        <w:rPr>
          <w:rFonts w:ascii="Times New Roman" w:eastAsia="Times New Roman" w:hAnsi="Times New Roman" w:cs="Times New Roman"/>
          <w:color w:val="000000"/>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w:t>
      </w:r>
      <w:r w:rsidRPr="00192834">
        <w:rPr>
          <w:rFonts w:ascii="Times New Roman" w:eastAsia="Times New Roman" w:hAnsi="Times New Roman" w:cs="Times New Roman"/>
          <w:color w:val="000000"/>
          <w:sz w:val="24"/>
          <w:szCs w:val="24"/>
        </w:rPr>
        <w:br/>
        <w:t>и роль ученика, иерархию мотивов с высокой учебной мотивацией.</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i/>
          <w:color w:val="000000"/>
          <w:spacing w:val="-2"/>
          <w:sz w:val="24"/>
          <w:szCs w:val="24"/>
        </w:rPr>
        <w:t>Умственную зрелость</w:t>
      </w:r>
      <w:r w:rsidRPr="00192834">
        <w:rPr>
          <w:rFonts w:ascii="Times New Roman" w:eastAsia="Times New Roman" w:hAnsi="Times New Roman" w:cs="Times New Roman"/>
          <w:color w:val="000000"/>
          <w:spacing w:val="-2"/>
          <w:sz w:val="24"/>
          <w:szCs w:val="24"/>
        </w:rPr>
        <w:t xml:space="preserve"> составляет интеллектуальная, речевая </w:t>
      </w:r>
      <w:r w:rsidRPr="00192834">
        <w:rPr>
          <w:rFonts w:ascii="Times New Roman" w:eastAsia="Times New Roman" w:hAnsi="Times New Roman" w:cs="Times New Roman"/>
          <w:color w:val="000000"/>
          <w:spacing w:val="2"/>
          <w:sz w:val="24"/>
          <w:szCs w:val="24"/>
        </w:rPr>
        <w:t>готовность и сформированность восприятия, памяти, вни</w:t>
      </w:r>
      <w:r w:rsidRPr="00192834">
        <w:rPr>
          <w:rFonts w:ascii="Times New Roman" w:eastAsia="Times New Roman" w:hAnsi="Times New Roman" w:cs="Times New Roman"/>
          <w:color w:val="000000"/>
          <w:sz w:val="24"/>
          <w:szCs w:val="24"/>
        </w:rPr>
        <w:t xml:space="preserve">мания, воображения. </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92834">
        <w:rPr>
          <w:rFonts w:ascii="Times New Roman" w:eastAsia="Times New Roman" w:hAnsi="Times New Roman" w:cs="Times New Roman"/>
          <w:i/>
          <w:color w:val="000000"/>
          <w:sz w:val="24"/>
          <w:szCs w:val="24"/>
        </w:rPr>
        <w:t>Интеллектуальная готовность</w:t>
      </w:r>
      <w:r w:rsidRPr="00192834">
        <w:rPr>
          <w:rFonts w:ascii="Times New Roman" w:eastAsia="Times New Roman" w:hAnsi="Times New Roman" w:cs="Times New Roman"/>
          <w:color w:val="000000"/>
          <w:sz w:val="24"/>
          <w:szCs w:val="24"/>
        </w:rPr>
        <w:t xml:space="preserve"> к школе включает особую познавательную позицию ребёнка в отношении мира (децентрацию), переход к понятийному интел</w:t>
      </w:r>
      <w:r w:rsidRPr="00192834">
        <w:rPr>
          <w:rFonts w:ascii="Times New Roman" w:eastAsia="Times New Roman" w:hAnsi="Times New Roman" w:cs="Times New Roman"/>
          <w:color w:val="000000"/>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192834">
        <w:rPr>
          <w:rFonts w:ascii="Times New Roman" w:eastAsia="Times New Roman" w:hAnsi="Times New Roman" w:cs="Times New Roman"/>
          <w:color w:val="000000"/>
          <w:spacing w:val="2"/>
          <w:sz w:val="24"/>
          <w:szCs w:val="24"/>
        </w:rPr>
        <w:t xml:space="preserve">представлений и умений. Речевая готовность предполагает </w:t>
      </w:r>
      <w:r w:rsidRPr="00192834">
        <w:rPr>
          <w:rFonts w:ascii="Times New Roman" w:eastAsia="Times New Roman" w:hAnsi="Times New Roman" w:cs="Times New Roman"/>
          <w:color w:val="000000"/>
          <w:sz w:val="24"/>
          <w:szCs w:val="24"/>
        </w:rPr>
        <w:t>сформированность фонематической, лексической, граммати</w:t>
      </w:r>
      <w:r w:rsidRPr="00192834">
        <w:rPr>
          <w:rFonts w:ascii="Times New Roman" w:eastAsia="Times New Roman" w:hAnsi="Times New Roman" w:cs="Times New Roman"/>
          <w:color w:val="000000"/>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192834">
        <w:rPr>
          <w:rFonts w:ascii="Times New Roman" w:eastAsia="Times New Roman" w:hAnsi="Times New Roman" w:cs="Times New Roman"/>
          <w:color w:val="000000"/>
          <w:spacing w:val="2"/>
          <w:sz w:val="24"/>
          <w:szCs w:val="24"/>
        </w:rPr>
        <w:t>её единицы. Восприятие характеризуется всё большей осо</w:t>
      </w:r>
      <w:r w:rsidRPr="00192834">
        <w:rPr>
          <w:rFonts w:ascii="Times New Roman" w:eastAsia="Times New Roman" w:hAnsi="Times New Roman" w:cs="Times New Roman"/>
          <w:color w:val="000000"/>
          <w:sz w:val="24"/>
          <w:szCs w:val="24"/>
        </w:rPr>
        <w:t>з</w:t>
      </w:r>
      <w:r w:rsidRPr="00192834">
        <w:rPr>
          <w:rFonts w:ascii="Times New Roman" w:eastAsia="Times New Roman" w:hAnsi="Times New Roman" w:cs="Times New Roman"/>
          <w:color w:val="000000"/>
          <w:spacing w:val="-2"/>
          <w:sz w:val="24"/>
          <w:szCs w:val="24"/>
        </w:rPr>
        <w:t>нанностью, опирается на использование системы обществен</w:t>
      </w:r>
      <w:r w:rsidRPr="00192834">
        <w:rPr>
          <w:rFonts w:ascii="Times New Roman" w:eastAsia="Times New Roman" w:hAnsi="Times New Roman" w:cs="Times New Roman"/>
          <w:color w:val="000000"/>
          <w:spacing w:val="2"/>
          <w:sz w:val="24"/>
          <w:szCs w:val="24"/>
        </w:rPr>
        <w:t xml:space="preserve">ных сенсорных эталонов и соответствующих перцептивных </w:t>
      </w:r>
      <w:r w:rsidRPr="00192834">
        <w:rPr>
          <w:rFonts w:ascii="Times New Roman" w:eastAsia="Times New Roman" w:hAnsi="Times New Roman" w:cs="Times New Roman"/>
          <w:color w:val="000000"/>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192834">
        <w:rPr>
          <w:rFonts w:ascii="Times New Roman" w:eastAsia="Times New Roman" w:hAnsi="Times New Roman" w:cs="Times New Roman"/>
          <w:color w:val="000000"/>
          <w:sz w:val="24"/>
          <w:szCs w:val="24"/>
        </w:rPr>
        <w:t>тивов, целеполагании и сохранении цели, способности при</w:t>
      </w:r>
      <w:r w:rsidRPr="00192834">
        <w:rPr>
          <w:rFonts w:ascii="Times New Roman" w:eastAsia="Times New Roman" w:hAnsi="Times New Roman" w:cs="Times New Roman"/>
          <w:color w:val="000000"/>
          <w:spacing w:val="2"/>
          <w:sz w:val="24"/>
          <w:szCs w:val="24"/>
        </w:rPr>
        <w:t xml:space="preserve">лагать волевое усилие для её достижения. Произвольность </w:t>
      </w:r>
      <w:proofErr w:type="gramStart"/>
      <w:r w:rsidRPr="00192834">
        <w:rPr>
          <w:rFonts w:ascii="Times New Roman" w:eastAsia="Times New Roman" w:hAnsi="Times New Roman" w:cs="Times New Roman"/>
          <w:color w:val="000000"/>
          <w:sz w:val="24"/>
          <w:szCs w:val="24"/>
        </w:rPr>
        <w:t>выступает</w:t>
      </w:r>
      <w:proofErr w:type="gramEnd"/>
      <w:r w:rsidRPr="00192834">
        <w:rPr>
          <w:rFonts w:ascii="Times New Roman" w:eastAsia="Times New Roman" w:hAnsi="Times New Roman" w:cs="Times New Roman"/>
          <w:color w:val="000000"/>
          <w:sz w:val="24"/>
          <w:szCs w:val="24"/>
        </w:rPr>
        <w:t xml:space="preserve"> как умение строить своё поведение и деятельность </w:t>
      </w:r>
      <w:r w:rsidRPr="00192834">
        <w:rPr>
          <w:rFonts w:ascii="Times New Roman" w:eastAsia="Times New Roman" w:hAnsi="Times New Roman" w:cs="Times New Roman"/>
          <w:color w:val="000000"/>
          <w:spacing w:val="2"/>
          <w:sz w:val="24"/>
          <w:szCs w:val="24"/>
        </w:rPr>
        <w:t xml:space="preserve">в соответствии с предлагаемыми образцами и правилами, </w:t>
      </w:r>
      <w:r w:rsidRPr="00192834">
        <w:rPr>
          <w:rFonts w:ascii="Times New Roman" w:eastAsia="Times New Roman" w:hAnsi="Times New Roman" w:cs="Times New Roman"/>
          <w:color w:val="000000"/>
          <w:sz w:val="24"/>
          <w:szCs w:val="24"/>
        </w:rPr>
        <w:t>осуществлять планирование, контроль и коррекцию выполняемых действий, используя соответствующие средства.</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pacing w:val="2"/>
          <w:sz w:val="24"/>
          <w:szCs w:val="24"/>
        </w:rPr>
        <w:t xml:space="preserve">Формирование фундамента готовности перехода к обучению на ступени начального общего образования должно </w:t>
      </w:r>
      <w:r w:rsidRPr="00192834">
        <w:rPr>
          <w:rFonts w:ascii="Times New Roman" w:eastAsia="Times New Roman" w:hAnsi="Times New Roman" w:cs="Times New Roman"/>
          <w:color w:val="000000"/>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192834">
        <w:rPr>
          <w:rFonts w:ascii="Times New Roman" w:eastAsia="Times New Roman" w:hAnsi="Times New Roman" w:cs="Times New Roman"/>
          <w:color w:val="000000"/>
          <w:sz w:val="24"/>
          <w:szCs w:val="24"/>
        </w:rPr>
        <w:t> </w:t>
      </w:r>
      <w:r w:rsidRPr="00192834">
        <w:rPr>
          <w:rFonts w:ascii="Times New Roman" w:eastAsia="Times New Roman" w:hAnsi="Times New Roman" w:cs="Times New Roman"/>
          <w:color w:val="000000"/>
          <w:sz w:val="24"/>
          <w:szCs w:val="24"/>
        </w:rPr>
        <w:t>пр.</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pacing w:val="2"/>
          <w:sz w:val="24"/>
          <w:szCs w:val="24"/>
        </w:rPr>
        <w:t xml:space="preserve">Не меньшее значение имеет проблема психологической </w:t>
      </w:r>
      <w:r w:rsidRPr="00192834">
        <w:rPr>
          <w:rFonts w:ascii="Times New Roman" w:eastAsia="Times New Roman" w:hAnsi="Times New Roman" w:cs="Times New Roman"/>
          <w:color w:val="000000"/>
          <w:sz w:val="24"/>
          <w:szCs w:val="24"/>
        </w:rPr>
        <w:t xml:space="preserve">подготовки детей </w:t>
      </w:r>
      <w:r w:rsidRPr="00192834">
        <w:rPr>
          <w:rFonts w:ascii="Times New Roman" w:eastAsia="Times New Roman" w:hAnsi="Times New Roman" w:cs="Times New Roman"/>
          <w:b/>
          <w:color w:val="000000"/>
          <w:sz w:val="24"/>
          <w:szCs w:val="24"/>
        </w:rPr>
        <w:t xml:space="preserve">к переходу обучающихся на ступень основного общего образования </w:t>
      </w:r>
      <w:r w:rsidRPr="00192834">
        <w:rPr>
          <w:rFonts w:ascii="Times New Roman" w:eastAsia="Times New Roman" w:hAnsi="Times New Roman" w:cs="Times New Roman"/>
          <w:color w:val="000000"/>
          <w:sz w:val="24"/>
          <w:szCs w:val="24"/>
        </w:rPr>
        <w:t xml:space="preserve">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192834">
        <w:rPr>
          <w:rFonts w:ascii="Times New Roman" w:eastAsia="Times New Roman" w:hAnsi="Times New Roman" w:cs="Times New Roman"/>
          <w:color w:val="000000"/>
          <w:spacing w:val="2"/>
          <w:sz w:val="24"/>
          <w:szCs w:val="24"/>
        </w:rPr>
        <w:t>учению, возрастание эмоциональной нестабильности, нару</w:t>
      </w:r>
      <w:r w:rsidRPr="00192834">
        <w:rPr>
          <w:rFonts w:ascii="Times New Roman" w:eastAsia="Times New Roman" w:hAnsi="Times New Roman" w:cs="Times New Roman"/>
          <w:color w:val="000000"/>
          <w:sz w:val="24"/>
          <w:szCs w:val="24"/>
        </w:rPr>
        <w:t>шения поведения, которые обусловлены:</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z w:val="24"/>
          <w:szCs w:val="24"/>
        </w:rPr>
        <w:t xml:space="preserve">необходимостью адаптации </w:t>
      </w:r>
      <w:proofErr w:type="gramStart"/>
      <w:r w:rsidRPr="00192834">
        <w:rPr>
          <w:rFonts w:ascii="Times New Roman" w:eastAsia="Times New Roman" w:hAnsi="Times New Roman" w:cs="Times New Roman"/>
          <w:color w:val="000000"/>
          <w:sz w:val="24"/>
          <w:szCs w:val="24"/>
        </w:rPr>
        <w:t>обучающихся</w:t>
      </w:r>
      <w:proofErr w:type="gramEnd"/>
      <w:r w:rsidRPr="00192834">
        <w:rPr>
          <w:rFonts w:ascii="Times New Roman" w:eastAsia="Times New Roman" w:hAnsi="Times New Roman" w:cs="Times New Roman"/>
          <w:color w:val="000000"/>
          <w:sz w:val="24"/>
          <w:szCs w:val="24"/>
        </w:rPr>
        <w:t xml:space="preserve"> к новой орга</w:t>
      </w:r>
      <w:r w:rsidRPr="00192834">
        <w:rPr>
          <w:rFonts w:ascii="Times New Roman" w:eastAsia="Times New Roman" w:hAnsi="Times New Roman" w:cs="Times New Roman"/>
          <w:color w:val="000000"/>
          <w:spacing w:val="2"/>
          <w:sz w:val="24"/>
          <w:szCs w:val="24"/>
        </w:rPr>
        <w:t>низации процесса и содержания обучения (предметная си</w:t>
      </w:r>
      <w:r w:rsidRPr="00192834">
        <w:rPr>
          <w:rFonts w:ascii="Times New Roman" w:eastAsia="Times New Roman" w:hAnsi="Times New Roman" w:cs="Times New Roman"/>
          <w:color w:val="000000"/>
          <w:sz w:val="24"/>
          <w:szCs w:val="24"/>
        </w:rPr>
        <w:t>стема, разные преподаватели и</w:t>
      </w:r>
      <w:r w:rsidRPr="00192834">
        <w:rPr>
          <w:rFonts w:ascii="Times New Roman" w:eastAsia="Times New Roman" w:hAnsi="Times New Roman" w:cs="Times New Roman"/>
          <w:color w:val="000000"/>
          <w:sz w:val="24"/>
          <w:szCs w:val="24"/>
        </w:rPr>
        <w:t> </w:t>
      </w:r>
      <w:r w:rsidRPr="00192834">
        <w:rPr>
          <w:rFonts w:ascii="Times New Roman" w:eastAsia="Times New Roman" w:hAnsi="Times New Roman" w:cs="Times New Roman"/>
          <w:color w:val="000000"/>
          <w:sz w:val="24"/>
          <w:szCs w:val="24"/>
        </w:rPr>
        <w:t>т.</w:t>
      </w:r>
      <w:r w:rsidRPr="00192834">
        <w:rPr>
          <w:rFonts w:ascii="Times New Roman" w:eastAsia="Times New Roman" w:hAnsi="Times New Roman" w:cs="Times New Roman"/>
          <w:color w:val="000000"/>
          <w:sz w:val="24"/>
          <w:szCs w:val="24"/>
        </w:rPr>
        <w:t> </w:t>
      </w:r>
      <w:r w:rsidRPr="00192834">
        <w:rPr>
          <w:rFonts w:ascii="Times New Roman" w:eastAsia="Times New Roman" w:hAnsi="Times New Roman" w:cs="Times New Roman"/>
          <w:color w:val="000000"/>
          <w:sz w:val="24"/>
          <w:szCs w:val="24"/>
        </w:rPr>
        <w:t>д.);</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z w:val="24"/>
          <w:szCs w:val="24"/>
        </w:rPr>
        <w:t xml:space="preserve">совпадением начала кризисного периода, в который вступают младшие подростки, со сменой ведущей деятельности </w:t>
      </w:r>
      <w:r w:rsidRPr="00192834">
        <w:rPr>
          <w:rFonts w:ascii="Times New Roman" w:eastAsia="Times New Roman" w:hAnsi="Times New Roman" w:cs="Times New Roman"/>
          <w:color w:val="000000"/>
          <w:spacing w:val="2"/>
          <w:sz w:val="24"/>
          <w:szCs w:val="24"/>
        </w:rPr>
        <w:t xml:space="preserve">(переориентацией подростков на деятельность общения со </w:t>
      </w:r>
      <w:r w:rsidRPr="00192834">
        <w:rPr>
          <w:rFonts w:ascii="Times New Roman" w:eastAsia="Times New Roman" w:hAnsi="Times New Roman" w:cs="Times New Roman"/>
          <w:color w:val="000000"/>
          <w:sz w:val="24"/>
          <w:szCs w:val="24"/>
        </w:rPr>
        <w:t>сверстниками при сохранении значимости учебной деятельности);</w:t>
      </w:r>
    </w:p>
    <w:p w:rsidR="00192834" w:rsidRPr="00192834" w:rsidRDefault="00192834"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92834">
        <w:rPr>
          <w:rFonts w:ascii="Times New Roman" w:eastAsia="Times New Roman" w:hAnsi="Times New Roman" w:cs="Times New Roman"/>
          <w:color w:val="000000"/>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w:t>
      </w:r>
      <w:r w:rsidRPr="00192834">
        <w:rPr>
          <w:rFonts w:ascii="Times New Roman" w:eastAsia="Times New Roman" w:hAnsi="Times New Roman" w:cs="Times New Roman"/>
          <w:color w:val="000000"/>
          <w:sz w:val="24"/>
          <w:szCs w:val="24"/>
        </w:rPr>
        <w:lastRenderedPageBreak/>
        <w:t xml:space="preserve">главным </w:t>
      </w:r>
      <w:r w:rsidRPr="00192834">
        <w:rPr>
          <w:rFonts w:ascii="Times New Roman" w:eastAsia="Times New Roman" w:hAnsi="Times New Roman" w:cs="Times New Roman"/>
          <w:color w:val="000000"/>
          <w:spacing w:val="2"/>
          <w:sz w:val="24"/>
          <w:szCs w:val="24"/>
        </w:rPr>
        <w:t>образом с уровнем сформированности структурных компонентов учебной деятельности (мотивы, учебные действия,</w:t>
      </w:r>
      <w:r w:rsidRPr="00192834">
        <w:rPr>
          <w:rFonts w:ascii="Times New Roman" w:eastAsia="Times New Roman" w:hAnsi="Times New Roman" w:cs="Times New Roman"/>
          <w:color w:val="000000"/>
          <w:sz w:val="24"/>
          <w:szCs w:val="24"/>
        </w:rPr>
        <w:t xml:space="preserve"> контроль, оценка).</w:t>
      </w:r>
    </w:p>
    <w:p w:rsidR="00192834" w:rsidRPr="00192834" w:rsidRDefault="00192834" w:rsidP="00192834">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192834">
        <w:rPr>
          <w:rFonts w:ascii="Times New Roman" w:eastAsia="Times New Roman" w:hAnsi="Times New Roman" w:cs="Times New Roman"/>
          <w:color w:val="000000"/>
          <w:sz w:val="24"/>
          <w:szCs w:val="24"/>
        </w:rPr>
        <w:t xml:space="preserve">Все эти компоненты присутствуют в программе формирования универсальных учебных действий и заданы в форме </w:t>
      </w:r>
      <w:r w:rsidRPr="00192834">
        <w:rPr>
          <w:rFonts w:ascii="Times New Roman" w:eastAsia="Times New Roman" w:hAnsi="Times New Roman" w:cs="Times New Roman"/>
          <w:color w:val="000000"/>
          <w:spacing w:val="2"/>
          <w:sz w:val="24"/>
          <w:szCs w:val="24"/>
        </w:rPr>
        <w:t>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w:t>
      </w:r>
      <w:r w:rsidRPr="00192834">
        <w:rPr>
          <w:rFonts w:ascii="Times New Roman" w:eastAsia="Times New Roman" w:hAnsi="Times New Roman" w:cs="Times New Roman"/>
          <w:color w:val="000000"/>
          <w:sz w:val="24"/>
          <w:szCs w:val="24"/>
        </w:rPr>
        <w:t xml:space="preserve">ский приоритет непрерывного образования — формирование </w:t>
      </w:r>
      <w:proofErr w:type="gramStart"/>
      <w:r w:rsidRPr="00192834">
        <w:rPr>
          <w:rFonts w:ascii="Times New Roman" w:eastAsia="Times New Roman" w:hAnsi="Times New Roman" w:cs="Times New Roman"/>
          <w:color w:val="000000"/>
          <w:sz w:val="24"/>
          <w:szCs w:val="24"/>
        </w:rPr>
        <w:t>умения</w:t>
      </w:r>
      <w:proofErr w:type="gramEnd"/>
      <w:r w:rsidRPr="00192834">
        <w:rPr>
          <w:rFonts w:ascii="Times New Roman" w:eastAsia="Times New Roman" w:hAnsi="Times New Roman" w:cs="Times New Roman"/>
          <w:color w:val="000000"/>
          <w:sz w:val="24"/>
          <w:szCs w:val="24"/>
        </w:rPr>
        <w:t xml:space="preserve"> учиться, которое должно быть обеспечено формированием системы универсальных учебных действий.</w:t>
      </w:r>
    </w:p>
    <w:p w:rsidR="00D1256D" w:rsidRPr="00D1256D" w:rsidRDefault="00D1256D" w:rsidP="00D1256D">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2.2. Программ отдельных учебных предметов, курсов</w:t>
      </w:r>
    </w:p>
    <w:p w:rsidR="00D1256D" w:rsidRPr="00D1256D" w:rsidRDefault="00D1256D" w:rsidP="00D1256D">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2.2.1. Общие положения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Начальная школа — самоценный, принципиально новый </w:t>
      </w:r>
      <w:r w:rsidRPr="00D1256D">
        <w:rPr>
          <w:rFonts w:ascii="Times New Roman" w:eastAsia="Times New Roman" w:hAnsi="Times New Roman" w:cs="Times New Roman"/>
          <w:color w:val="000000"/>
          <w:spacing w:val="2"/>
          <w:sz w:val="24"/>
          <w:szCs w:val="24"/>
        </w:rPr>
        <w:t>этап в жизни ребёнка: начинается систематическое обуче</w:t>
      </w:r>
      <w:r w:rsidRPr="00D1256D">
        <w:rPr>
          <w:rFonts w:ascii="Times New Roman" w:eastAsia="Times New Roman" w:hAnsi="Times New Roman" w:cs="Times New Roman"/>
          <w:color w:val="000000"/>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D1256D">
        <w:rPr>
          <w:rFonts w:ascii="Times New Roman" w:eastAsia="Times New Roman" w:hAnsi="Times New Roman" w:cs="Times New Roman"/>
          <w:color w:val="000000"/>
          <w:sz w:val="24"/>
          <w:szCs w:val="24"/>
        </w:rPr>
        <w:br/>
      </w:r>
      <w:r w:rsidRPr="00D1256D">
        <w:rPr>
          <w:rFonts w:ascii="Times New Roman" w:eastAsia="Times New Roman" w:hAnsi="Times New Roman" w:cs="Times New Roman"/>
          <w:color w:val="000000"/>
          <w:spacing w:val="-2"/>
          <w:sz w:val="24"/>
          <w:szCs w:val="24"/>
        </w:rPr>
        <w:t>деятельности, а также при формировании ИКТ­компетентнос</w:t>
      </w:r>
      <w:r w:rsidRPr="00D1256D">
        <w:rPr>
          <w:rFonts w:ascii="Times New Roman" w:eastAsia="Times New Roman" w:hAnsi="Times New Roman" w:cs="Times New Roman"/>
          <w:color w:val="000000"/>
          <w:sz w:val="24"/>
          <w:szCs w:val="24"/>
        </w:rPr>
        <w:t>ти обучающихся.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D1256D">
        <w:rPr>
          <w:rFonts w:ascii="Times New Roman" w:eastAsia="Times New Roman" w:hAnsi="Times New Roman" w:cs="Times New Roman"/>
          <w:color w:val="000000"/>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Уровень сформированности УУД в полной мере зависит от способов организации учебной деятельности и сотрудни</w:t>
      </w:r>
      <w:r w:rsidRPr="00D1256D">
        <w:rPr>
          <w:rFonts w:ascii="Times New Roman" w:eastAsia="Times New Roman" w:hAnsi="Times New Roman" w:cs="Times New Roman"/>
          <w:color w:val="000000"/>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D1256D">
        <w:rPr>
          <w:rFonts w:ascii="Times New Roman" w:eastAsia="Times New Roman" w:hAnsi="Times New Roman" w:cs="Times New Roman"/>
          <w:color w:val="000000"/>
          <w:sz w:val="24"/>
          <w:szCs w:val="24"/>
        </w:rPr>
        <w:t xml:space="preserve">определило необходимость выделить в примерных программах содержание не только знаний, но и видов деятельности, </w:t>
      </w:r>
      <w:r w:rsidRPr="00D1256D">
        <w:rPr>
          <w:rFonts w:ascii="Times New Roman" w:eastAsia="Times New Roman" w:hAnsi="Times New Roman" w:cs="Times New Roman"/>
          <w:color w:val="000000"/>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D1256D">
        <w:rPr>
          <w:rFonts w:ascii="Times New Roman" w:eastAsia="Times New Roman" w:hAnsi="Times New Roman" w:cs="Times New Roman"/>
          <w:color w:val="000000"/>
          <w:sz w:val="24"/>
          <w:szCs w:val="24"/>
        </w:rPr>
        <w:t>примерных программ даёт основание для утверждения гума</w:t>
      </w:r>
      <w:r w:rsidRPr="00D1256D">
        <w:rPr>
          <w:rFonts w:ascii="Times New Roman" w:eastAsia="Times New Roman" w:hAnsi="Times New Roman" w:cs="Times New Roman"/>
          <w:color w:val="000000"/>
          <w:spacing w:val="2"/>
          <w:sz w:val="24"/>
          <w:szCs w:val="24"/>
        </w:rPr>
        <w:t xml:space="preserve">нистической, личностно ориентированной направленности </w:t>
      </w:r>
      <w:r w:rsidRPr="00D1256D">
        <w:rPr>
          <w:rFonts w:ascii="Times New Roman" w:eastAsia="Times New Roman" w:hAnsi="Times New Roman" w:cs="Times New Roman"/>
          <w:color w:val="000000"/>
          <w:sz w:val="24"/>
          <w:szCs w:val="24"/>
        </w:rPr>
        <w:t>процесса образования младших школьников.</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Важным условием развития детской любознательности, </w:t>
      </w:r>
      <w:r w:rsidRPr="00D1256D">
        <w:rPr>
          <w:rFonts w:ascii="Times New Roman" w:eastAsia="Times New Roman" w:hAnsi="Times New Roman" w:cs="Times New Roman"/>
          <w:color w:val="000000"/>
          <w:sz w:val="24"/>
          <w:szCs w:val="24"/>
        </w:rPr>
        <w:t xml:space="preserve">потребности самостоятельного познания окружающего мира, </w:t>
      </w:r>
      <w:r w:rsidRPr="00D1256D">
        <w:rPr>
          <w:rFonts w:ascii="Times New Roman" w:eastAsia="Times New Roman" w:hAnsi="Times New Roman" w:cs="Times New Roman"/>
          <w:color w:val="000000"/>
          <w:spacing w:val="2"/>
          <w:sz w:val="24"/>
          <w:szCs w:val="24"/>
        </w:rPr>
        <w:t xml:space="preserve">познавательной активности и инициативности в начальной </w:t>
      </w:r>
      <w:r w:rsidRPr="00D1256D">
        <w:rPr>
          <w:rFonts w:ascii="Times New Roman" w:eastAsia="Times New Roman" w:hAnsi="Times New Roman" w:cs="Times New Roman"/>
          <w:color w:val="000000"/>
          <w:sz w:val="24"/>
          <w:szCs w:val="24"/>
        </w:rPr>
        <w:t xml:space="preserve">школе является создание развивающей образовательной среды, стимулирующей активные формы познания: </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наблюдение, </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опыты, </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учебный диалог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 xml:space="preserve">пр. </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 xml:space="preserve">др. </w:t>
      </w:r>
      <w:r w:rsidRPr="00D1256D">
        <w:rPr>
          <w:rFonts w:ascii="Times New Roman" w:eastAsia="Times New Roman" w:hAnsi="Times New Roman" w:cs="Times New Roman"/>
          <w:color w:val="000000"/>
          <w:sz w:val="24"/>
          <w:szCs w:val="24"/>
        </w:rPr>
        <w:lastRenderedPageBreak/>
        <w:t>Способность к рефлексии — важнейшее качество, определяющее социальную роль ребёнка как ученика, школьника, направленность на саморазвитие.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об окружающем мире, </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о социальных и межличностных отношениях, </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нравственно­этических </w:t>
      </w:r>
      <w:proofErr w:type="gramStart"/>
      <w:r w:rsidRPr="00D1256D">
        <w:rPr>
          <w:rFonts w:ascii="Times New Roman" w:eastAsia="Times New Roman" w:hAnsi="Times New Roman" w:cs="Times New Roman"/>
          <w:color w:val="000000"/>
          <w:sz w:val="24"/>
          <w:szCs w:val="24"/>
        </w:rPr>
        <w:t>нормах</w:t>
      </w:r>
      <w:proofErr w:type="gramEnd"/>
      <w:r w:rsidRPr="00D1256D">
        <w:rPr>
          <w:rFonts w:ascii="Times New Roman" w:eastAsia="Times New Roman" w:hAnsi="Times New Roman" w:cs="Times New Roman"/>
          <w:color w:val="000000"/>
          <w:sz w:val="24"/>
          <w:szCs w:val="24"/>
        </w:rPr>
        <w:t xml:space="preserve">. </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D1256D">
        <w:rPr>
          <w:rFonts w:ascii="Times New Roman" w:eastAsia="Times New Roman" w:hAnsi="Times New Roman" w:cs="Times New Roman"/>
          <w:color w:val="000000"/>
          <w:spacing w:val="2"/>
          <w:sz w:val="24"/>
          <w:szCs w:val="24"/>
        </w:rPr>
        <w:t>основной образовательной программы начального общего образования Федерального государственного образователь</w:t>
      </w:r>
      <w:r w:rsidRPr="00D1256D">
        <w:rPr>
          <w:rFonts w:ascii="Times New Roman" w:eastAsia="Times New Roman" w:hAnsi="Times New Roman" w:cs="Times New Roman"/>
          <w:color w:val="000000"/>
          <w:sz w:val="24"/>
          <w:szCs w:val="24"/>
        </w:rPr>
        <w:t>ного стандарта начального общего образования.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Примерные программы служат ориентиром для педагогов</w:t>
      </w:r>
      <w:r w:rsidRPr="00D1256D">
        <w:rPr>
          <w:rFonts w:ascii="Times New Roman" w:eastAsia="Times New Roman" w:hAnsi="Times New Roman" w:cs="Times New Roman"/>
          <w:color w:val="000000"/>
          <w:sz w:val="24"/>
          <w:szCs w:val="24"/>
        </w:rPr>
        <w:t xml:space="preserve">. </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На основании примерных программ разрабатываются рабочие программы, которые включают следующие разделы:</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1)</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 xml:space="preserve">пояснительную записку, в которой конкретизируются </w:t>
      </w:r>
      <w:r w:rsidRPr="00D1256D">
        <w:rPr>
          <w:rFonts w:ascii="Times New Roman" w:eastAsia="Times New Roman" w:hAnsi="Times New Roman" w:cs="Times New Roman"/>
          <w:color w:val="000000"/>
          <w:sz w:val="24"/>
          <w:szCs w:val="24"/>
        </w:rPr>
        <w:t>общие цели начального общего образования с учётом специфики учебного предмета, курса;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2)</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общую характеристику учебного предмета, курса;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3)</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 xml:space="preserve">описание места учебного предмета, курса в учебном </w:t>
      </w:r>
      <w:r w:rsidRPr="00D1256D">
        <w:rPr>
          <w:rFonts w:ascii="Times New Roman" w:eastAsia="Times New Roman" w:hAnsi="Times New Roman" w:cs="Times New Roman"/>
          <w:color w:val="000000"/>
          <w:sz w:val="24"/>
          <w:szCs w:val="24"/>
        </w:rPr>
        <w:t>план</w:t>
      </w:r>
      <w:proofErr w:type="gramStart"/>
      <w:r w:rsidRPr="00D1256D">
        <w:rPr>
          <w:rFonts w:ascii="Times New Roman" w:eastAsia="Times New Roman" w:hAnsi="Times New Roman" w:cs="Times New Roman"/>
          <w:color w:val="000000"/>
          <w:sz w:val="24"/>
          <w:szCs w:val="24"/>
        </w:rPr>
        <w:t>е</w:t>
      </w:r>
      <w:r w:rsidR="00D05EA7">
        <w:rPr>
          <w:rFonts w:ascii="Times New Roman" w:eastAsia="Times New Roman" w:hAnsi="Times New Roman" w:cs="Times New Roman"/>
          <w:color w:val="000000"/>
          <w:sz w:val="24"/>
          <w:szCs w:val="24"/>
        </w:rPr>
        <w:t>(</w:t>
      </w:r>
      <w:proofErr w:type="gramEnd"/>
      <w:r w:rsidR="00D05EA7">
        <w:rPr>
          <w:rFonts w:ascii="Times New Roman" w:eastAsia="Times New Roman" w:hAnsi="Times New Roman" w:cs="Times New Roman"/>
          <w:color w:val="000000"/>
          <w:sz w:val="24"/>
          <w:szCs w:val="24"/>
        </w:rPr>
        <w:t xml:space="preserve">учебно-тематический план, прохождение практической части) </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4)</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описание ценностных ориентиров содержания учебного предмета;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5)</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личностные, метапредметные и предметные результаты освоения конкретного учебного предмета, курса;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6)</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содержание учебного предмета, курса;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7)</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 xml:space="preserve">тематическое планирование с определением основных </w:t>
      </w:r>
      <w:r w:rsidRPr="00D1256D">
        <w:rPr>
          <w:rFonts w:ascii="Times New Roman" w:eastAsia="Times New Roman" w:hAnsi="Times New Roman" w:cs="Times New Roman"/>
          <w:color w:val="000000"/>
          <w:sz w:val="24"/>
          <w:szCs w:val="24"/>
        </w:rPr>
        <w:t>видов учебной деятельности обучающихся;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8)</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z w:val="24"/>
          <w:szCs w:val="24"/>
        </w:rPr>
        <w:t>описание материально­технического обеспечения образовательного процесса.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В данном разделе основной образователь</w:t>
      </w:r>
      <w:r w:rsidRPr="00D1256D">
        <w:rPr>
          <w:rFonts w:ascii="Times New Roman" w:eastAsia="Times New Roman" w:hAnsi="Times New Roman" w:cs="Times New Roman"/>
          <w:color w:val="000000"/>
          <w:sz w:val="24"/>
          <w:szCs w:val="24"/>
        </w:rPr>
        <w:t>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D1256D">
        <w:rPr>
          <w:rFonts w:ascii="Times New Roman" w:eastAsia="Times New Roman" w:hAnsi="Times New Roman" w:cs="Times New Roman"/>
          <w:color w:val="000000"/>
          <w:spacing w:val="2"/>
          <w:sz w:val="24"/>
          <w:szCs w:val="24"/>
        </w:rPr>
        <w:t xml:space="preserve">метов. Остальные разделы примерных программ учебных </w:t>
      </w:r>
      <w:r w:rsidRPr="00D1256D">
        <w:rPr>
          <w:rFonts w:ascii="Times New Roman" w:eastAsia="Times New Roman" w:hAnsi="Times New Roman" w:cs="Times New Roman"/>
          <w:color w:val="000000"/>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Полное изложение примерных программ учебных предметов, предусмотренных к изучению на ступени начально</w:t>
      </w:r>
      <w:r w:rsidRPr="00D1256D">
        <w:rPr>
          <w:rFonts w:ascii="Times New Roman" w:eastAsia="Times New Roman" w:hAnsi="Times New Roman" w:cs="Times New Roman"/>
          <w:color w:val="000000"/>
          <w:sz w:val="24"/>
          <w:szCs w:val="24"/>
        </w:rPr>
        <w:t>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D1256D" w:rsidRPr="00D1256D" w:rsidRDefault="00D1256D" w:rsidP="00D1256D">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p>
    <w:p w:rsidR="00D1256D" w:rsidRPr="00D1256D" w:rsidRDefault="00D1256D" w:rsidP="00D1256D">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2.2.2. Основное содержание учебных предметов</w:t>
      </w:r>
    </w:p>
    <w:p w:rsidR="00D1256D" w:rsidRPr="00D1256D" w:rsidRDefault="00D1256D" w:rsidP="00D1256D">
      <w:pPr>
        <w:keepNext/>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i/>
          <w:iCs/>
          <w:color w:val="000000"/>
          <w:sz w:val="24"/>
          <w:szCs w:val="24"/>
        </w:rPr>
        <w:t>2.2.2.1. Русский язык</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Виды речевой деятельности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pacing w:val="-4"/>
          <w:sz w:val="24"/>
          <w:szCs w:val="24"/>
        </w:rPr>
      </w:pPr>
      <w:r w:rsidRPr="00D1256D">
        <w:rPr>
          <w:rFonts w:ascii="Times New Roman" w:eastAsia="Times New Roman" w:hAnsi="Times New Roman" w:cs="Times New Roman"/>
          <w:b/>
          <w:bCs/>
          <w:color w:val="000000"/>
          <w:sz w:val="24"/>
          <w:szCs w:val="24"/>
        </w:rPr>
        <w:t xml:space="preserve">Слушание. </w:t>
      </w:r>
      <w:r w:rsidRPr="00D1256D">
        <w:rPr>
          <w:rFonts w:ascii="Times New Roman" w:eastAsia="Times New Roman" w:hAnsi="Times New Roman" w:cs="Times New Roman"/>
          <w:color w:val="000000"/>
          <w:sz w:val="24"/>
          <w:szCs w:val="24"/>
        </w:rPr>
        <w:t xml:space="preserve">Осознание цели и ситуации устного общения. </w:t>
      </w:r>
      <w:r w:rsidRPr="00D1256D">
        <w:rPr>
          <w:rFonts w:ascii="Times New Roman" w:eastAsia="Times New Roman" w:hAnsi="Times New Roman" w:cs="Times New Roman"/>
          <w:color w:val="000000"/>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 xml:space="preserve">Говорение. </w:t>
      </w:r>
      <w:r w:rsidRPr="00D1256D">
        <w:rPr>
          <w:rFonts w:ascii="Times New Roman" w:eastAsia="Times New Roman" w:hAnsi="Times New Roman" w:cs="Times New Roman"/>
          <w:color w:val="000000"/>
          <w:sz w:val="24"/>
          <w:szCs w:val="24"/>
        </w:rPr>
        <w:t>Выбор языковых сре</w:t>
      </w:r>
      <w:proofErr w:type="gramStart"/>
      <w:r w:rsidRPr="00D1256D">
        <w:rPr>
          <w:rFonts w:ascii="Times New Roman" w:eastAsia="Times New Roman" w:hAnsi="Times New Roman" w:cs="Times New Roman"/>
          <w:color w:val="000000"/>
          <w:sz w:val="24"/>
          <w:szCs w:val="24"/>
        </w:rPr>
        <w:t>дств в с</w:t>
      </w:r>
      <w:proofErr w:type="gramEnd"/>
      <w:r w:rsidRPr="00D1256D">
        <w:rPr>
          <w:rFonts w:ascii="Times New Roman" w:eastAsia="Times New Roman" w:hAnsi="Times New Roman" w:cs="Times New Roman"/>
          <w:color w:val="000000"/>
          <w:sz w:val="24"/>
          <w:szCs w:val="24"/>
        </w:rPr>
        <w:t>оответствии с целями и условиями общения для эффективного решения ком</w:t>
      </w:r>
      <w:r w:rsidRPr="00D1256D">
        <w:rPr>
          <w:rFonts w:ascii="Times New Roman" w:eastAsia="Times New Roman" w:hAnsi="Times New Roman" w:cs="Times New Roman"/>
          <w:color w:val="000000"/>
          <w:spacing w:val="-2"/>
          <w:sz w:val="24"/>
          <w:szCs w:val="24"/>
        </w:rPr>
        <w:t>муникативной задачи. Практическое овладение диалогической</w:t>
      </w:r>
      <w:r w:rsidRPr="00D1256D">
        <w:rPr>
          <w:rFonts w:ascii="Times New Roman" w:eastAsia="Times New Roman" w:hAnsi="Times New Roman" w:cs="Times New Roman"/>
          <w:color w:val="000000"/>
          <w:spacing w:val="-2"/>
          <w:sz w:val="24"/>
          <w:szCs w:val="24"/>
        </w:rPr>
        <w:br/>
      </w:r>
      <w:r w:rsidRPr="00D1256D">
        <w:rPr>
          <w:rFonts w:ascii="Times New Roman" w:eastAsia="Times New Roman" w:hAnsi="Times New Roman" w:cs="Times New Roman"/>
          <w:color w:val="000000"/>
          <w:sz w:val="24"/>
          <w:szCs w:val="24"/>
        </w:rPr>
        <w:t>формой речи. Овладение умениями начать, поддержать, закончить разговор, привлечь внимание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т.</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1256D">
        <w:rPr>
          <w:rFonts w:ascii="Times New Roman" w:eastAsia="Times New Roman" w:hAnsi="Times New Roman" w:cs="Times New Roman"/>
          <w:color w:val="000000"/>
          <w:spacing w:val="2"/>
          <w:sz w:val="24"/>
          <w:szCs w:val="24"/>
        </w:rPr>
        <w:t>ях учебного и бытового общения (приветствие, прощание,</w:t>
      </w:r>
      <w:r w:rsidRPr="00D1256D">
        <w:rPr>
          <w:rFonts w:ascii="Times New Roman" w:eastAsia="Times New Roman" w:hAnsi="Times New Roman" w:cs="Times New Roman"/>
          <w:color w:val="000000"/>
          <w:spacing w:val="2"/>
          <w:sz w:val="24"/>
          <w:szCs w:val="24"/>
        </w:rPr>
        <w:br/>
      </w:r>
      <w:r w:rsidRPr="00D1256D">
        <w:rPr>
          <w:rFonts w:ascii="Times New Roman" w:eastAsia="Times New Roman" w:hAnsi="Times New Roman" w:cs="Times New Roman"/>
          <w:color w:val="000000"/>
          <w:sz w:val="24"/>
          <w:szCs w:val="24"/>
        </w:rPr>
        <w:lastRenderedPageBreak/>
        <w:t>извинение, благодарность, обращение с просьбой). Соблюдение орфоэпических норм и правильной интонации.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 xml:space="preserve">Чтение. </w:t>
      </w:r>
      <w:r w:rsidRPr="00D1256D">
        <w:rPr>
          <w:rFonts w:ascii="Times New Roman" w:eastAsia="Times New Roman" w:hAnsi="Times New Roman" w:cs="Times New Roman"/>
          <w:color w:val="000000"/>
          <w:sz w:val="24"/>
          <w:szCs w:val="24"/>
        </w:rPr>
        <w:t xml:space="preserve">Понимание учебного текста. Выборочное чтение </w:t>
      </w:r>
      <w:r w:rsidRPr="00D1256D">
        <w:rPr>
          <w:rFonts w:ascii="Times New Roman" w:eastAsia="Times New Roman" w:hAnsi="Times New Roman" w:cs="Times New Roman"/>
          <w:color w:val="000000"/>
          <w:spacing w:val="2"/>
          <w:sz w:val="24"/>
          <w:szCs w:val="24"/>
        </w:rPr>
        <w:t xml:space="preserve">с целью нахождения необходимого материала. Нахождение </w:t>
      </w:r>
      <w:r w:rsidRPr="00D1256D">
        <w:rPr>
          <w:rFonts w:ascii="Times New Roman" w:eastAsia="Times New Roman" w:hAnsi="Times New Roman" w:cs="Times New Roman"/>
          <w:color w:val="000000"/>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1256D">
        <w:rPr>
          <w:rFonts w:ascii="Times New Roman" w:eastAsia="Times New Roman" w:hAnsi="Times New Roman" w:cs="Times New Roman"/>
          <w:i/>
          <w:iCs/>
          <w:color w:val="000000"/>
          <w:sz w:val="24"/>
          <w:szCs w:val="24"/>
        </w:rPr>
        <w:t>Анализ и оценка содержания, языковых особенностей и структуры текста</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D1256D">
        <w:rPr>
          <w:rFonts w:ascii="Times New Roman" w:eastAsia="Times New Roman" w:hAnsi="Times New Roman" w:cs="Times New Roman"/>
          <w:b/>
          <w:bCs/>
          <w:color w:val="000000"/>
          <w:spacing w:val="-2"/>
          <w:sz w:val="24"/>
          <w:szCs w:val="24"/>
        </w:rPr>
        <w:t xml:space="preserve">Письмо. </w:t>
      </w:r>
      <w:r w:rsidRPr="00D1256D">
        <w:rPr>
          <w:rFonts w:ascii="Times New Roman" w:eastAsia="Times New Roman" w:hAnsi="Times New Roman" w:cs="Times New Roman"/>
          <w:color w:val="000000"/>
          <w:spacing w:val="-2"/>
          <w:sz w:val="24"/>
          <w:szCs w:val="24"/>
        </w:rPr>
        <w:t>Письмо букв, буквосочетаний, слогов, слов, пред</w:t>
      </w:r>
      <w:r w:rsidRPr="00D1256D">
        <w:rPr>
          <w:rFonts w:ascii="Times New Roman" w:eastAsia="Times New Roman" w:hAnsi="Times New Roman" w:cs="Times New Roman"/>
          <w:color w:val="000000"/>
          <w:spacing w:val="-4"/>
          <w:sz w:val="24"/>
          <w:szCs w:val="24"/>
        </w:rPr>
        <w:t xml:space="preserve">ложений в системе обучения грамоте. Овладение разборчивым, </w:t>
      </w:r>
      <w:r w:rsidRPr="00D1256D">
        <w:rPr>
          <w:rFonts w:ascii="Times New Roman" w:eastAsia="Times New Roman" w:hAnsi="Times New Roman" w:cs="Times New Roman"/>
          <w:color w:val="000000"/>
          <w:sz w:val="24"/>
          <w:szCs w:val="24"/>
        </w:rPr>
        <w:t>аккуратным письмом с учётом гигиенических требований к этому виду учебной работы. Списывание, письмо под дик</w:t>
      </w:r>
      <w:r w:rsidRPr="00D1256D">
        <w:rPr>
          <w:rFonts w:ascii="Times New Roman" w:eastAsia="Times New Roman" w:hAnsi="Times New Roman" w:cs="Times New Roman"/>
          <w:color w:val="000000"/>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D1256D">
        <w:rPr>
          <w:rFonts w:ascii="Times New Roman" w:eastAsia="Times New Roman" w:hAnsi="Times New Roman" w:cs="Times New Roman"/>
          <w:color w:val="000000"/>
          <w:sz w:val="24"/>
          <w:szCs w:val="24"/>
        </w:rPr>
        <w:t xml:space="preserve">(подробное, выборочное). </w:t>
      </w:r>
      <w:proofErr w:type="gramStart"/>
      <w:r w:rsidRPr="00D1256D">
        <w:rPr>
          <w:rFonts w:ascii="Times New Roman" w:eastAsia="Times New Roman" w:hAnsi="Times New Roman" w:cs="Times New Roman"/>
          <w:color w:val="000000"/>
          <w:sz w:val="24"/>
          <w:szCs w:val="24"/>
        </w:rPr>
        <w:t xml:space="preserve">Создание небольших собственных </w:t>
      </w:r>
      <w:r w:rsidRPr="00D1256D">
        <w:rPr>
          <w:rFonts w:ascii="Times New Roman" w:eastAsia="Times New Roman" w:hAnsi="Times New Roman" w:cs="Times New Roman"/>
          <w:color w:val="000000"/>
          <w:spacing w:val="-2"/>
          <w:sz w:val="24"/>
          <w:szCs w:val="24"/>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т.</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п.).</w:t>
      </w:r>
      <w:proofErr w:type="gramEnd"/>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Обучение грамоте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pacing w:val="2"/>
          <w:sz w:val="24"/>
          <w:szCs w:val="24"/>
        </w:rPr>
        <w:t xml:space="preserve">Фонетика. </w:t>
      </w:r>
      <w:r w:rsidRPr="00D1256D">
        <w:rPr>
          <w:rFonts w:ascii="Times New Roman" w:eastAsia="Times New Roman" w:hAnsi="Times New Roman" w:cs="Times New Roman"/>
          <w:color w:val="000000"/>
          <w:spacing w:val="2"/>
          <w:sz w:val="24"/>
          <w:szCs w:val="24"/>
        </w:rPr>
        <w:t xml:space="preserve">Звуки речи. Осознание единства звукового  </w:t>
      </w:r>
      <w:r w:rsidRPr="00D1256D">
        <w:rPr>
          <w:rFonts w:ascii="Times New Roman" w:eastAsia="Times New Roman" w:hAnsi="Times New Roman" w:cs="Times New Roman"/>
          <w:color w:val="000000"/>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z w:val="24"/>
          <w:szCs w:val="24"/>
        </w:rPr>
        <w:t>Слог как минимальная произносительная единица. Деление слов на слоги. Определение места ударения.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 xml:space="preserve">Графика. </w:t>
      </w:r>
      <w:r w:rsidRPr="00D1256D">
        <w:rPr>
          <w:rFonts w:ascii="Times New Roman" w:eastAsia="Times New Roman" w:hAnsi="Times New Roman" w:cs="Times New Roman"/>
          <w:color w:val="000000"/>
          <w:sz w:val="24"/>
          <w:szCs w:val="24"/>
        </w:rPr>
        <w:t>Различение звука и буквы: буква как знак зву</w:t>
      </w:r>
      <w:r w:rsidRPr="00D1256D">
        <w:rPr>
          <w:rFonts w:ascii="Times New Roman" w:eastAsia="Times New Roman" w:hAnsi="Times New Roman" w:cs="Times New Roman"/>
          <w:color w:val="000000"/>
          <w:spacing w:val="2"/>
          <w:sz w:val="24"/>
          <w:szCs w:val="24"/>
        </w:rPr>
        <w:t xml:space="preserve">ка. Овладение позиционным способом обозначения звуков </w:t>
      </w:r>
      <w:r w:rsidRPr="00D1256D">
        <w:rPr>
          <w:rFonts w:ascii="Times New Roman" w:eastAsia="Times New Roman" w:hAnsi="Times New Roman" w:cs="Times New Roman"/>
          <w:color w:val="000000"/>
          <w:sz w:val="24"/>
          <w:szCs w:val="24"/>
        </w:rPr>
        <w:t xml:space="preserve">буквами. Буквы гласных как показатель твёрдости—мягкости согласных звуков. Функция букв </w:t>
      </w:r>
      <w:r w:rsidRPr="00D1256D">
        <w:rPr>
          <w:rFonts w:ascii="Times New Roman" w:eastAsia="Times New Roman" w:hAnsi="Times New Roman" w:cs="Times New Roman"/>
          <w:b/>
          <w:bCs/>
          <w:i/>
          <w:iCs/>
          <w:color w:val="000000"/>
          <w:sz w:val="24"/>
          <w:szCs w:val="24"/>
        </w:rPr>
        <w:t xml:space="preserve">е, ё, ю, я. </w:t>
      </w:r>
      <w:r w:rsidRPr="00D1256D">
        <w:rPr>
          <w:rFonts w:ascii="Times New Roman" w:eastAsia="Times New Roman" w:hAnsi="Times New Roman" w:cs="Times New Roman"/>
          <w:color w:val="000000"/>
          <w:sz w:val="24"/>
          <w:szCs w:val="24"/>
        </w:rPr>
        <w:t>Мягкий знак</w:t>
      </w:r>
      <w:r w:rsidRPr="00D1256D">
        <w:rPr>
          <w:rFonts w:ascii="Times New Roman" w:eastAsia="Times New Roman" w:hAnsi="Times New Roman" w:cs="Times New Roman"/>
          <w:b/>
          <w:bCs/>
          <w:i/>
          <w:iCs/>
          <w:color w:val="000000"/>
          <w:sz w:val="24"/>
          <w:szCs w:val="24"/>
        </w:rPr>
        <w:t xml:space="preserve"> </w:t>
      </w:r>
      <w:r w:rsidRPr="00D1256D">
        <w:rPr>
          <w:rFonts w:ascii="Times New Roman" w:eastAsia="Times New Roman" w:hAnsi="Times New Roman" w:cs="Times New Roman"/>
          <w:color w:val="000000"/>
          <w:sz w:val="24"/>
          <w:szCs w:val="24"/>
        </w:rPr>
        <w:t>как показатель мягкости предшествующего согласного звука.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z w:val="24"/>
          <w:szCs w:val="24"/>
        </w:rPr>
        <w:t>Знакомство с русским алфавитом как последовательностью букв.</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D1256D">
        <w:rPr>
          <w:rFonts w:ascii="Times New Roman" w:eastAsia="Times New Roman" w:hAnsi="Times New Roman" w:cs="Times New Roman"/>
          <w:b/>
          <w:bCs/>
          <w:color w:val="000000"/>
          <w:spacing w:val="-2"/>
          <w:sz w:val="24"/>
          <w:szCs w:val="24"/>
        </w:rPr>
        <w:t xml:space="preserve">Чтение. </w:t>
      </w:r>
      <w:r w:rsidRPr="00D1256D">
        <w:rPr>
          <w:rFonts w:ascii="Times New Roman" w:eastAsia="Times New Roman" w:hAnsi="Times New Roman" w:cs="Times New Roman"/>
          <w:color w:val="000000"/>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1256D">
        <w:rPr>
          <w:rFonts w:ascii="Times New Roman" w:eastAsia="Times New Roman" w:hAnsi="Times New Roman" w:cs="Times New Roman"/>
          <w:color w:val="000000"/>
          <w:spacing w:val="2"/>
          <w:sz w:val="24"/>
          <w:szCs w:val="24"/>
        </w:rPr>
        <w:t xml:space="preserve">ющей индивидуальному темпу ребёнка. Осознанное чтение </w:t>
      </w:r>
      <w:r w:rsidRPr="00D1256D">
        <w:rPr>
          <w:rFonts w:ascii="Times New Roman" w:eastAsia="Times New Roman" w:hAnsi="Times New Roman" w:cs="Times New Roman"/>
          <w:color w:val="000000"/>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pacing w:val="-2"/>
          <w:sz w:val="24"/>
          <w:szCs w:val="24"/>
        </w:rPr>
        <w:t>Знакомство с орфоэпическим чтением (при переходе к чте</w:t>
      </w:r>
      <w:r w:rsidRPr="00D1256D">
        <w:rPr>
          <w:rFonts w:ascii="Times New Roman" w:eastAsia="Times New Roman" w:hAnsi="Times New Roman" w:cs="Times New Roman"/>
          <w:color w:val="000000"/>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 xml:space="preserve">Письмо. </w:t>
      </w:r>
      <w:r w:rsidRPr="00D1256D">
        <w:rPr>
          <w:rFonts w:ascii="Times New Roman" w:eastAsia="Times New Roman" w:hAnsi="Times New Roman" w:cs="Times New Roman"/>
          <w:i/>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Овладение начертанием письменных прописных (заглав</w:t>
      </w:r>
      <w:r w:rsidRPr="00D1256D">
        <w:rPr>
          <w:rFonts w:ascii="Times New Roman" w:eastAsia="Times New Roman" w:hAnsi="Times New Roman" w:cs="Times New Roman"/>
          <w:color w:val="000000"/>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pacing w:val="2"/>
          <w:sz w:val="24"/>
          <w:szCs w:val="24"/>
        </w:rPr>
        <w:t xml:space="preserve">Понимание функции небуквенных графических средств: </w:t>
      </w:r>
      <w:r w:rsidRPr="00D1256D">
        <w:rPr>
          <w:rFonts w:ascii="Times New Roman" w:eastAsia="Times New Roman" w:hAnsi="Times New Roman" w:cs="Times New Roman"/>
          <w:color w:val="000000"/>
          <w:sz w:val="24"/>
          <w:szCs w:val="24"/>
        </w:rPr>
        <w:t>пробела между словами, знака переноса.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 xml:space="preserve">Слово и предложение. </w:t>
      </w:r>
      <w:r w:rsidRPr="00D1256D">
        <w:rPr>
          <w:rFonts w:ascii="Times New Roman" w:eastAsia="Times New Roman"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z w:val="24"/>
          <w:szCs w:val="24"/>
        </w:rPr>
        <w:t>Различение слова и предложения. Работа с предложением: выделение слов, изменение их порядка.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pacing w:val="-2"/>
          <w:sz w:val="24"/>
          <w:szCs w:val="24"/>
        </w:rPr>
        <w:t xml:space="preserve">Орфография. </w:t>
      </w:r>
      <w:r w:rsidRPr="00D1256D">
        <w:rPr>
          <w:rFonts w:ascii="Times New Roman" w:eastAsia="Times New Roman" w:hAnsi="Times New Roman" w:cs="Times New Roman"/>
          <w:color w:val="000000"/>
          <w:spacing w:val="-2"/>
          <w:sz w:val="24"/>
          <w:szCs w:val="24"/>
        </w:rPr>
        <w:t xml:space="preserve">Знакомство с правилами правописания и их </w:t>
      </w:r>
      <w:r w:rsidRPr="00D1256D">
        <w:rPr>
          <w:rFonts w:ascii="Times New Roman" w:eastAsia="Times New Roman" w:hAnsi="Times New Roman" w:cs="Times New Roman"/>
          <w:color w:val="000000"/>
          <w:sz w:val="24"/>
          <w:szCs w:val="24"/>
        </w:rPr>
        <w:t>применение: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раздельное написание слов;</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lastRenderedPageBreak/>
        <w:t>обозначение гласных после шипящих (</w:t>
      </w:r>
      <w:proofErr w:type="gramStart"/>
      <w:r w:rsidRPr="00D1256D">
        <w:rPr>
          <w:rFonts w:ascii="Times New Roman" w:eastAsia="Times New Roman" w:hAnsi="Times New Roman" w:cs="Times New Roman"/>
          <w:b/>
          <w:bCs/>
          <w:i/>
          <w:iCs/>
          <w:color w:val="000000"/>
          <w:sz w:val="24"/>
          <w:szCs w:val="24"/>
        </w:rPr>
        <w:t>ча</w:t>
      </w:r>
      <w:r w:rsidRPr="00D1256D">
        <w:rPr>
          <w:rFonts w:ascii="Times New Roman" w:eastAsia="Times New Roman" w:hAnsi="Times New Roman" w:cs="Times New Roman"/>
          <w:b/>
          <w:bCs/>
          <w:color w:val="000000"/>
          <w:sz w:val="24"/>
          <w:szCs w:val="24"/>
        </w:rPr>
        <w:t>—</w:t>
      </w:r>
      <w:r w:rsidRPr="00D1256D">
        <w:rPr>
          <w:rFonts w:ascii="Times New Roman" w:eastAsia="Times New Roman" w:hAnsi="Times New Roman" w:cs="Times New Roman"/>
          <w:b/>
          <w:bCs/>
          <w:i/>
          <w:iCs/>
          <w:color w:val="000000"/>
          <w:sz w:val="24"/>
          <w:szCs w:val="24"/>
        </w:rPr>
        <w:t>ща</w:t>
      </w:r>
      <w:proofErr w:type="gramEnd"/>
      <w:r w:rsidRPr="00D1256D">
        <w:rPr>
          <w:rFonts w:ascii="Times New Roman" w:eastAsia="Times New Roman" w:hAnsi="Times New Roman" w:cs="Times New Roman"/>
          <w:b/>
          <w:bCs/>
          <w:color w:val="000000"/>
          <w:sz w:val="24"/>
          <w:szCs w:val="24"/>
        </w:rPr>
        <w:t xml:space="preserve">, </w:t>
      </w:r>
      <w:r w:rsidRPr="00D1256D">
        <w:rPr>
          <w:rFonts w:ascii="Times New Roman" w:eastAsia="Times New Roman" w:hAnsi="Times New Roman" w:cs="Times New Roman"/>
          <w:b/>
          <w:bCs/>
          <w:i/>
          <w:iCs/>
          <w:color w:val="000000"/>
          <w:sz w:val="24"/>
          <w:szCs w:val="24"/>
        </w:rPr>
        <w:t>чу</w:t>
      </w:r>
      <w:r w:rsidRPr="00D1256D">
        <w:rPr>
          <w:rFonts w:ascii="Times New Roman" w:eastAsia="Times New Roman" w:hAnsi="Times New Roman" w:cs="Times New Roman"/>
          <w:b/>
          <w:bCs/>
          <w:color w:val="000000"/>
          <w:sz w:val="24"/>
          <w:szCs w:val="24"/>
        </w:rPr>
        <w:t>—</w:t>
      </w:r>
      <w:r w:rsidRPr="00D1256D">
        <w:rPr>
          <w:rFonts w:ascii="Times New Roman" w:eastAsia="Times New Roman" w:hAnsi="Times New Roman" w:cs="Times New Roman"/>
          <w:b/>
          <w:bCs/>
          <w:i/>
          <w:iCs/>
          <w:color w:val="000000"/>
          <w:sz w:val="24"/>
          <w:szCs w:val="24"/>
        </w:rPr>
        <w:t>щу</w:t>
      </w:r>
      <w:r w:rsidRPr="00D1256D">
        <w:rPr>
          <w:rFonts w:ascii="Times New Roman" w:eastAsia="Times New Roman" w:hAnsi="Times New Roman" w:cs="Times New Roman"/>
          <w:b/>
          <w:bCs/>
          <w:color w:val="000000"/>
          <w:sz w:val="24"/>
          <w:szCs w:val="24"/>
        </w:rPr>
        <w:t xml:space="preserve">, </w:t>
      </w:r>
      <w:r w:rsidRPr="00D1256D">
        <w:rPr>
          <w:rFonts w:ascii="Times New Roman" w:eastAsia="Times New Roman" w:hAnsi="Times New Roman" w:cs="Times New Roman"/>
          <w:b/>
          <w:bCs/>
          <w:i/>
          <w:iCs/>
          <w:color w:val="000000"/>
          <w:sz w:val="24"/>
          <w:szCs w:val="24"/>
        </w:rPr>
        <w:t>жи</w:t>
      </w:r>
      <w:r w:rsidRPr="00D1256D">
        <w:rPr>
          <w:rFonts w:ascii="Times New Roman" w:eastAsia="Times New Roman" w:hAnsi="Times New Roman" w:cs="Times New Roman"/>
          <w:b/>
          <w:bCs/>
          <w:color w:val="000000"/>
          <w:sz w:val="24"/>
          <w:szCs w:val="24"/>
        </w:rPr>
        <w:t>—</w:t>
      </w:r>
      <w:r w:rsidRPr="00D1256D">
        <w:rPr>
          <w:rFonts w:ascii="Times New Roman" w:eastAsia="Times New Roman" w:hAnsi="Times New Roman" w:cs="Times New Roman"/>
          <w:b/>
          <w:bCs/>
          <w:i/>
          <w:iCs/>
          <w:color w:val="000000"/>
          <w:sz w:val="24"/>
          <w:szCs w:val="24"/>
        </w:rPr>
        <w:t>ши</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прописная (заглавная) буква в начале предложения, в име</w:t>
      </w:r>
      <w:r w:rsidRPr="00D1256D">
        <w:rPr>
          <w:rFonts w:ascii="Times New Roman" w:eastAsia="Times New Roman" w:hAnsi="Times New Roman" w:cs="Times New Roman"/>
          <w:color w:val="000000"/>
          <w:sz w:val="24"/>
          <w:szCs w:val="24"/>
        </w:rPr>
        <w:t>нах собственных;</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перенос слов по слогам без стечения согласных;</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z w:val="24"/>
          <w:szCs w:val="24"/>
        </w:rPr>
        <w:t>знаки препинания в конце предложения.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 xml:space="preserve">Развитие речи. </w:t>
      </w:r>
      <w:r w:rsidRPr="00D1256D">
        <w:rPr>
          <w:rFonts w:ascii="Times New Roman" w:eastAsia="Times New Roman"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Систематический курс</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 xml:space="preserve">Фонетика и орфоэпия. </w:t>
      </w:r>
      <w:r w:rsidRPr="00D1256D">
        <w:rPr>
          <w:rFonts w:ascii="Times New Roman" w:eastAsia="Times New Roman" w:hAnsi="Times New Roman" w:cs="Times New Roman"/>
          <w:color w:val="000000"/>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1256D">
        <w:rPr>
          <w:rFonts w:ascii="Times New Roman" w:eastAsia="Times New Roman" w:hAnsi="Times New Roman" w:cs="Times New Roman"/>
          <w:color w:val="000000"/>
          <w:spacing w:val="2"/>
          <w:sz w:val="24"/>
          <w:szCs w:val="24"/>
        </w:rPr>
        <w:t xml:space="preserve">ние парных и непарных по звонкости—глухости согласных звуков. </w:t>
      </w:r>
      <w:proofErr w:type="gramStart"/>
      <w:r w:rsidRPr="00D1256D">
        <w:rPr>
          <w:rFonts w:ascii="Times New Roman" w:eastAsia="Times New Roman" w:hAnsi="Times New Roman" w:cs="Times New Roman"/>
          <w:color w:val="000000"/>
          <w:spacing w:val="2"/>
          <w:sz w:val="24"/>
          <w:szCs w:val="24"/>
        </w:rPr>
        <w:t xml:space="preserve">Определение качественной характеристики звука: </w:t>
      </w:r>
      <w:r w:rsidRPr="00D1256D">
        <w:rPr>
          <w:rFonts w:ascii="Times New Roman" w:eastAsia="Times New Roman" w:hAnsi="Times New Roman" w:cs="Times New Roman"/>
          <w:color w:val="000000"/>
          <w:sz w:val="24"/>
          <w:szCs w:val="24"/>
        </w:rPr>
        <w:t xml:space="preserve">гласный — согласный; гласный ударный — безударный; согласный твёрдый — мягкий, парный — непарный; согласный </w:t>
      </w:r>
      <w:r w:rsidRPr="00D1256D">
        <w:rPr>
          <w:rFonts w:ascii="Times New Roman" w:eastAsia="Times New Roman" w:hAnsi="Times New Roman" w:cs="Times New Roman"/>
          <w:color w:val="000000"/>
          <w:spacing w:val="2"/>
          <w:sz w:val="24"/>
          <w:szCs w:val="24"/>
        </w:rPr>
        <w:t>звонкий — глухой, парный — непарный.</w:t>
      </w:r>
      <w:proofErr w:type="gramEnd"/>
      <w:r w:rsidRPr="00D1256D">
        <w:rPr>
          <w:rFonts w:ascii="Times New Roman" w:eastAsia="Times New Roman" w:hAnsi="Times New Roman" w:cs="Times New Roman"/>
          <w:color w:val="000000"/>
          <w:spacing w:val="2"/>
          <w:sz w:val="24"/>
          <w:szCs w:val="24"/>
        </w:rPr>
        <w:t xml:space="preserve"> Деление слов на слоги. Ударение, произношение звуков и сочетаний звуков </w:t>
      </w:r>
      <w:r w:rsidRPr="00D1256D">
        <w:rPr>
          <w:rFonts w:ascii="Times New Roman" w:eastAsia="Times New Roman" w:hAnsi="Times New Roman" w:cs="Times New Roman"/>
          <w:color w:val="000000"/>
          <w:sz w:val="24"/>
          <w:szCs w:val="24"/>
        </w:rPr>
        <w:t xml:space="preserve">в соответствии с нормами современного русского литературного языка. </w:t>
      </w:r>
      <w:r w:rsidRPr="00D1256D">
        <w:rPr>
          <w:rFonts w:ascii="Times New Roman" w:eastAsia="Times New Roman" w:hAnsi="Times New Roman" w:cs="Times New Roman"/>
          <w:i/>
          <w:iCs/>
          <w:color w:val="000000"/>
          <w:sz w:val="24"/>
          <w:szCs w:val="24"/>
        </w:rPr>
        <w:t>Фонетический разбор слова</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pacing w:val="-2"/>
          <w:sz w:val="24"/>
          <w:szCs w:val="24"/>
        </w:rPr>
        <w:t xml:space="preserve">Графика. </w:t>
      </w:r>
      <w:r w:rsidRPr="00D1256D">
        <w:rPr>
          <w:rFonts w:ascii="Times New Roman" w:eastAsia="Times New Roman" w:hAnsi="Times New Roman" w:cs="Times New Roman"/>
          <w:color w:val="000000"/>
          <w:spacing w:val="-2"/>
          <w:sz w:val="24"/>
          <w:szCs w:val="24"/>
        </w:rPr>
        <w:t>Различение звуков и букв. Обозначение на пись</w:t>
      </w:r>
      <w:r w:rsidRPr="00D1256D">
        <w:rPr>
          <w:rFonts w:ascii="Times New Roman" w:eastAsia="Times New Roman" w:hAnsi="Times New Roman" w:cs="Times New Roman"/>
          <w:color w:val="000000"/>
          <w:sz w:val="24"/>
          <w:szCs w:val="24"/>
        </w:rPr>
        <w:t xml:space="preserve">ме твёрдости и мягкости согласных звуков. Использование на письме </w:t>
      </w:r>
      <w:proofErr w:type="gramStart"/>
      <w:r w:rsidRPr="00D1256D">
        <w:rPr>
          <w:rFonts w:ascii="Times New Roman" w:eastAsia="Times New Roman" w:hAnsi="Times New Roman" w:cs="Times New Roman"/>
          <w:color w:val="000000"/>
          <w:sz w:val="24"/>
          <w:szCs w:val="24"/>
        </w:rPr>
        <w:t>разделительных</w:t>
      </w:r>
      <w:proofErr w:type="gramEnd"/>
      <w:r w:rsidRPr="00D1256D">
        <w:rPr>
          <w:rFonts w:ascii="Times New Roman" w:eastAsia="Times New Roman" w:hAnsi="Times New Roman" w:cs="Times New Roman"/>
          <w:color w:val="000000"/>
          <w:sz w:val="24"/>
          <w:szCs w:val="24"/>
        </w:rPr>
        <w:t xml:space="preserve"> </w:t>
      </w:r>
      <w:r w:rsidRPr="00D1256D">
        <w:rPr>
          <w:rFonts w:ascii="Times New Roman" w:eastAsia="Times New Roman" w:hAnsi="Times New Roman" w:cs="Times New Roman"/>
          <w:b/>
          <w:bCs/>
          <w:i/>
          <w:iCs/>
          <w:color w:val="000000"/>
          <w:sz w:val="24"/>
          <w:szCs w:val="24"/>
        </w:rPr>
        <w:t xml:space="preserve">ъ </w:t>
      </w:r>
      <w:r w:rsidRPr="00D1256D">
        <w:rPr>
          <w:rFonts w:ascii="Times New Roman" w:eastAsia="Times New Roman" w:hAnsi="Times New Roman" w:cs="Times New Roman"/>
          <w:color w:val="000000"/>
          <w:sz w:val="24"/>
          <w:szCs w:val="24"/>
        </w:rPr>
        <w:t xml:space="preserve">и </w:t>
      </w:r>
      <w:r w:rsidRPr="00D1256D">
        <w:rPr>
          <w:rFonts w:ascii="Times New Roman" w:eastAsia="Times New Roman" w:hAnsi="Times New Roman" w:cs="Times New Roman"/>
          <w:b/>
          <w:bCs/>
          <w:i/>
          <w:iCs/>
          <w:color w:val="000000"/>
          <w:sz w:val="24"/>
          <w:szCs w:val="24"/>
        </w:rPr>
        <w:t>ь</w:t>
      </w:r>
      <w:r w:rsidRPr="00D1256D">
        <w:rPr>
          <w:rFonts w:ascii="Times New Roman" w:eastAsia="Times New Roman" w:hAnsi="Times New Roman" w:cs="Times New Roman"/>
          <w:b/>
          <w:bCs/>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4"/>
          <w:sz w:val="24"/>
          <w:szCs w:val="24"/>
        </w:rPr>
      </w:pPr>
      <w:r w:rsidRPr="00D1256D">
        <w:rPr>
          <w:rFonts w:ascii="Times New Roman" w:eastAsia="Times New Roman" w:hAnsi="Times New Roman" w:cs="Times New Roman"/>
          <w:color w:val="000000"/>
          <w:spacing w:val="-4"/>
          <w:sz w:val="24"/>
          <w:szCs w:val="24"/>
        </w:rPr>
        <w:t xml:space="preserve">Установление соотношения звукового и буквенного состава </w:t>
      </w:r>
      <w:r w:rsidRPr="00D1256D">
        <w:rPr>
          <w:rFonts w:ascii="Times New Roman" w:eastAsia="Times New Roman" w:hAnsi="Times New Roman" w:cs="Times New Roman"/>
          <w:color w:val="000000"/>
          <w:sz w:val="24"/>
          <w:szCs w:val="24"/>
        </w:rPr>
        <w:t xml:space="preserve">слова в словах типа </w:t>
      </w:r>
      <w:r w:rsidRPr="00D1256D">
        <w:rPr>
          <w:rFonts w:ascii="Times New Roman" w:eastAsia="Times New Roman" w:hAnsi="Times New Roman" w:cs="Times New Roman"/>
          <w:i/>
          <w:iCs/>
          <w:color w:val="000000"/>
          <w:sz w:val="24"/>
          <w:szCs w:val="24"/>
        </w:rPr>
        <w:t>стол, конь</w:t>
      </w:r>
      <w:r w:rsidRPr="00D1256D">
        <w:rPr>
          <w:rFonts w:ascii="Times New Roman" w:eastAsia="Times New Roman" w:hAnsi="Times New Roman" w:cs="Times New Roman"/>
          <w:color w:val="000000"/>
          <w:sz w:val="24"/>
          <w:szCs w:val="24"/>
        </w:rPr>
        <w:t xml:space="preserve">; в словах с йотированными </w:t>
      </w:r>
      <w:r w:rsidRPr="00D1256D">
        <w:rPr>
          <w:rFonts w:ascii="Times New Roman" w:eastAsia="Times New Roman" w:hAnsi="Times New Roman" w:cs="Times New Roman"/>
          <w:color w:val="000000"/>
          <w:spacing w:val="-4"/>
          <w:sz w:val="24"/>
          <w:szCs w:val="24"/>
        </w:rPr>
        <w:t xml:space="preserve">гласными </w:t>
      </w:r>
      <w:r w:rsidRPr="00D1256D">
        <w:rPr>
          <w:rFonts w:ascii="Times New Roman" w:eastAsia="Times New Roman" w:hAnsi="Times New Roman" w:cs="Times New Roman"/>
          <w:b/>
          <w:bCs/>
          <w:i/>
          <w:iCs/>
          <w:color w:val="000000"/>
          <w:spacing w:val="-4"/>
          <w:sz w:val="24"/>
          <w:szCs w:val="24"/>
        </w:rPr>
        <w:t>е</w:t>
      </w:r>
      <w:r w:rsidRPr="00D1256D">
        <w:rPr>
          <w:rFonts w:ascii="Times New Roman" w:eastAsia="Times New Roman" w:hAnsi="Times New Roman" w:cs="Times New Roman"/>
          <w:b/>
          <w:bCs/>
          <w:color w:val="000000"/>
          <w:spacing w:val="-4"/>
          <w:sz w:val="24"/>
          <w:szCs w:val="24"/>
        </w:rPr>
        <w:t xml:space="preserve">, </w:t>
      </w:r>
      <w:r w:rsidRPr="00D1256D">
        <w:rPr>
          <w:rFonts w:ascii="Times New Roman" w:eastAsia="Times New Roman" w:hAnsi="Times New Roman" w:cs="Times New Roman"/>
          <w:b/>
          <w:bCs/>
          <w:i/>
          <w:iCs/>
          <w:color w:val="000000"/>
          <w:spacing w:val="-4"/>
          <w:sz w:val="24"/>
          <w:szCs w:val="24"/>
        </w:rPr>
        <w:t>ё</w:t>
      </w:r>
      <w:r w:rsidRPr="00D1256D">
        <w:rPr>
          <w:rFonts w:ascii="Times New Roman" w:eastAsia="Times New Roman" w:hAnsi="Times New Roman" w:cs="Times New Roman"/>
          <w:b/>
          <w:bCs/>
          <w:color w:val="000000"/>
          <w:spacing w:val="-4"/>
          <w:sz w:val="24"/>
          <w:szCs w:val="24"/>
        </w:rPr>
        <w:t xml:space="preserve">, </w:t>
      </w:r>
      <w:r w:rsidRPr="00D1256D">
        <w:rPr>
          <w:rFonts w:ascii="Times New Roman" w:eastAsia="Times New Roman" w:hAnsi="Times New Roman" w:cs="Times New Roman"/>
          <w:b/>
          <w:bCs/>
          <w:i/>
          <w:iCs/>
          <w:color w:val="000000"/>
          <w:spacing w:val="-4"/>
          <w:sz w:val="24"/>
          <w:szCs w:val="24"/>
        </w:rPr>
        <w:t>ю</w:t>
      </w:r>
      <w:r w:rsidRPr="00D1256D">
        <w:rPr>
          <w:rFonts w:ascii="Times New Roman" w:eastAsia="Times New Roman" w:hAnsi="Times New Roman" w:cs="Times New Roman"/>
          <w:b/>
          <w:bCs/>
          <w:color w:val="000000"/>
          <w:spacing w:val="-4"/>
          <w:sz w:val="24"/>
          <w:szCs w:val="24"/>
        </w:rPr>
        <w:t xml:space="preserve">, </w:t>
      </w:r>
      <w:r w:rsidRPr="00D1256D">
        <w:rPr>
          <w:rFonts w:ascii="Times New Roman" w:eastAsia="Times New Roman" w:hAnsi="Times New Roman" w:cs="Times New Roman"/>
          <w:b/>
          <w:bCs/>
          <w:i/>
          <w:iCs/>
          <w:color w:val="000000"/>
          <w:spacing w:val="-4"/>
          <w:sz w:val="24"/>
          <w:szCs w:val="24"/>
        </w:rPr>
        <w:t>я</w:t>
      </w:r>
      <w:r w:rsidRPr="00D1256D">
        <w:rPr>
          <w:rFonts w:ascii="Times New Roman" w:eastAsia="Times New Roman" w:hAnsi="Times New Roman" w:cs="Times New Roman"/>
          <w:color w:val="000000"/>
          <w:spacing w:val="-4"/>
          <w:sz w:val="24"/>
          <w:szCs w:val="24"/>
        </w:rPr>
        <w:t>;</w:t>
      </w:r>
      <w:r w:rsidRPr="00D1256D">
        <w:rPr>
          <w:rFonts w:ascii="Times New Roman" w:eastAsia="Times New Roman" w:hAnsi="Times New Roman" w:cs="Times New Roman"/>
          <w:b/>
          <w:bCs/>
          <w:color w:val="000000"/>
          <w:spacing w:val="-4"/>
          <w:sz w:val="24"/>
          <w:szCs w:val="24"/>
        </w:rPr>
        <w:t xml:space="preserve"> </w:t>
      </w:r>
      <w:r w:rsidRPr="00D1256D">
        <w:rPr>
          <w:rFonts w:ascii="Times New Roman" w:eastAsia="Times New Roman" w:hAnsi="Times New Roman" w:cs="Times New Roman"/>
          <w:color w:val="000000"/>
          <w:spacing w:val="-4"/>
          <w:sz w:val="24"/>
          <w:szCs w:val="24"/>
        </w:rPr>
        <w:t>в словах с непроизносимыми согласными.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Использование небуквенных графических средств: пробела между словами, знака переноса, абзаца.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pacing w:val="2"/>
          <w:sz w:val="24"/>
          <w:szCs w:val="24"/>
        </w:rPr>
        <w:t xml:space="preserve">Знание алфавита: правильное название букв, знание их </w:t>
      </w:r>
      <w:r w:rsidRPr="00D1256D">
        <w:rPr>
          <w:rFonts w:ascii="Times New Roman" w:eastAsia="Times New Roman" w:hAnsi="Times New Roman" w:cs="Times New Roman"/>
          <w:color w:val="000000"/>
          <w:sz w:val="24"/>
          <w:szCs w:val="24"/>
        </w:rPr>
        <w:t>последовательности. Использование алфавита при работе со словарями, справочниками, каталогами.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 xml:space="preserve">Лексика. </w:t>
      </w:r>
      <w:r w:rsidRPr="00D1256D">
        <w:rPr>
          <w:rFonts w:ascii="Times New Roman" w:eastAsia="Times New Roman" w:hAnsi="Times New Roman" w:cs="Times New Roman"/>
          <w:color w:val="000000"/>
          <w:sz w:val="24"/>
          <w:szCs w:val="24"/>
        </w:rPr>
        <w:t xml:space="preserve">Понимание слова как единства звучания и значения. Выявление слов, значение которых требует уточнения. </w:t>
      </w:r>
      <w:r w:rsidRPr="00D1256D">
        <w:rPr>
          <w:rFonts w:ascii="Times New Roman" w:eastAsia="Times New Roman" w:hAnsi="Times New Roman" w:cs="Times New Roman"/>
          <w:i/>
          <w:iCs/>
          <w:color w:val="000000"/>
          <w:sz w:val="24"/>
          <w:szCs w:val="24"/>
        </w:rPr>
        <w:t>Определение значения слова по тексту или уточнение зна</w:t>
      </w:r>
      <w:r w:rsidRPr="00D1256D">
        <w:rPr>
          <w:rFonts w:ascii="Times New Roman" w:eastAsia="Times New Roman" w:hAnsi="Times New Roman" w:cs="Times New Roman"/>
          <w:i/>
          <w:iCs/>
          <w:color w:val="000000"/>
          <w:spacing w:val="2"/>
          <w:sz w:val="24"/>
          <w:szCs w:val="24"/>
        </w:rPr>
        <w:t xml:space="preserve">чения с помощью толкового словаря. Представление об </w:t>
      </w:r>
      <w:r w:rsidRPr="00D1256D">
        <w:rPr>
          <w:rFonts w:ascii="Times New Roman" w:eastAsia="Times New Roman" w:hAnsi="Times New Roman" w:cs="Times New Roman"/>
          <w:i/>
          <w:iCs/>
          <w:color w:val="000000"/>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 xml:space="preserve">Состав слова (морфемика). </w:t>
      </w:r>
      <w:r w:rsidRPr="00D1256D">
        <w:rPr>
          <w:rFonts w:ascii="Times New Roman" w:eastAsia="Times New Roman" w:hAnsi="Times New Roman" w:cs="Times New Roman"/>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1256D">
        <w:rPr>
          <w:rFonts w:ascii="Times New Roman" w:eastAsia="Times New Roman" w:hAnsi="Times New Roman" w:cs="Times New Roman"/>
          <w:i/>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 xml:space="preserve">Морфология. </w:t>
      </w:r>
      <w:r w:rsidRPr="00D1256D">
        <w:rPr>
          <w:rFonts w:ascii="Times New Roman" w:eastAsia="Times New Roman" w:hAnsi="Times New Roman" w:cs="Times New Roman"/>
          <w:color w:val="000000"/>
          <w:sz w:val="24"/>
          <w:szCs w:val="24"/>
        </w:rPr>
        <w:t xml:space="preserve">Части речи; </w:t>
      </w:r>
      <w:r w:rsidRPr="00D1256D">
        <w:rPr>
          <w:rFonts w:ascii="Times New Roman" w:eastAsia="Times New Roman" w:hAnsi="Times New Roman" w:cs="Times New Roman"/>
          <w:i/>
          <w:iCs/>
          <w:color w:val="000000"/>
          <w:sz w:val="24"/>
          <w:szCs w:val="24"/>
        </w:rPr>
        <w:t xml:space="preserve">деление частей речи </w:t>
      </w:r>
      <w:proofErr w:type="gramStart"/>
      <w:r w:rsidRPr="00D1256D">
        <w:rPr>
          <w:rFonts w:ascii="Times New Roman" w:eastAsia="Times New Roman" w:hAnsi="Times New Roman" w:cs="Times New Roman"/>
          <w:i/>
          <w:iCs/>
          <w:color w:val="000000"/>
          <w:sz w:val="24"/>
          <w:szCs w:val="24"/>
        </w:rPr>
        <w:t>на</w:t>
      </w:r>
      <w:proofErr w:type="gramEnd"/>
      <w:r w:rsidRPr="00D1256D">
        <w:rPr>
          <w:rFonts w:ascii="Times New Roman" w:eastAsia="Times New Roman" w:hAnsi="Times New Roman" w:cs="Times New Roman"/>
          <w:i/>
          <w:iCs/>
          <w:color w:val="000000"/>
          <w:sz w:val="24"/>
          <w:szCs w:val="24"/>
        </w:rPr>
        <w:t xml:space="preserve"> самостоятельные и служебные.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Имя существительное. Значение и употребление в речи. Умение опознавать имена собственные. Различение имён </w:t>
      </w:r>
      <w:r w:rsidRPr="00D1256D">
        <w:rPr>
          <w:rFonts w:ascii="Times New Roman" w:eastAsia="Times New Roman" w:hAnsi="Times New Roman" w:cs="Times New Roman"/>
          <w:color w:val="000000"/>
          <w:sz w:val="24"/>
          <w:szCs w:val="24"/>
        </w:rPr>
        <w:t xml:space="preserve">существительных, отвечающих на вопросы «кто?» и «что?». </w:t>
      </w:r>
      <w:r w:rsidRPr="00D1256D">
        <w:rPr>
          <w:rFonts w:ascii="Times New Roman" w:eastAsia="Times New Roman" w:hAnsi="Times New Roman" w:cs="Times New Roman"/>
          <w:color w:val="000000"/>
          <w:spacing w:val="2"/>
          <w:sz w:val="24"/>
          <w:szCs w:val="24"/>
        </w:rPr>
        <w:t xml:space="preserve">Различение имён существительных мужского, женского и </w:t>
      </w:r>
      <w:r w:rsidRPr="00D1256D">
        <w:rPr>
          <w:rFonts w:ascii="Times New Roman" w:eastAsia="Times New Roman" w:hAnsi="Times New Roman" w:cs="Times New Roman"/>
          <w:color w:val="000000"/>
          <w:sz w:val="24"/>
          <w:szCs w:val="24"/>
        </w:rPr>
        <w:t>среднего рода. Изменение существительных по числам. Из</w:t>
      </w:r>
      <w:r w:rsidRPr="00D1256D">
        <w:rPr>
          <w:rFonts w:ascii="Times New Roman" w:eastAsia="Times New Roman" w:hAnsi="Times New Roman" w:cs="Times New Roman"/>
          <w:color w:val="000000"/>
          <w:spacing w:val="2"/>
          <w:sz w:val="24"/>
          <w:szCs w:val="24"/>
        </w:rPr>
        <w:t>менение существительных по падежам. Определение паде</w:t>
      </w:r>
      <w:r w:rsidRPr="00D1256D">
        <w:rPr>
          <w:rFonts w:ascii="Times New Roman" w:eastAsia="Times New Roman" w:hAnsi="Times New Roman" w:cs="Times New Roman"/>
          <w:color w:val="000000"/>
          <w:sz w:val="24"/>
          <w:szCs w:val="24"/>
        </w:rPr>
        <w:t xml:space="preserve">жа, в котором употреблено имя существительное. </w:t>
      </w:r>
      <w:r w:rsidRPr="00D1256D">
        <w:rPr>
          <w:rFonts w:ascii="Times New Roman" w:eastAsia="Times New Roman" w:hAnsi="Times New Roman" w:cs="Times New Roman"/>
          <w:i/>
          <w:iCs/>
          <w:color w:val="000000"/>
          <w:sz w:val="24"/>
          <w:szCs w:val="24"/>
        </w:rPr>
        <w:t>Различе</w:t>
      </w:r>
      <w:r w:rsidRPr="00D1256D">
        <w:rPr>
          <w:rFonts w:ascii="Times New Roman" w:eastAsia="Times New Roman" w:hAnsi="Times New Roman" w:cs="Times New Roman"/>
          <w:i/>
          <w:iCs/>
          <w:color w:val="000000"/>
          <w:spacing w:val="2"/>
          <w:sz w:val="24"/>
          <w:szCs w:val="24"/>
        </w:rPr>
        <w:t xml:space="preserve">ние падежных и смысловых (синтаксических) вопросов. </w:t>
      </w:r>
      <w:r w:rsidRPr="00D1256D">
        <w:rPr>
          <w:rFonts w:ascii="Times New Roman" w:eastAsia="Times New Roman" w:hAnsi="Times New Roman" w:cs="Times New Roman"/>
          <w:color w:val="000000"/>
          <w:sz w:val="24"/>
          <w:szCs w:val="24"/>
        </w:rPr>
        <w:t xml:space="preserve">Определение принадлежности имён существительных к 1, 2, 3­му склонению. </w:t>
      </w:r>
      <w:r w:rsidRPr="00D1256D">
        <w:rPr>
          <w:rFonts w:ascii="Times New Roman" w:eastAsia="Times New Roman" w:hAnsi="Times New Roman" w:cs="Times New Roman"/>
          <w:i/>
          <w:iCs/>
          <w:color w:val="000000"/>
          <w:sz w:val="24"/>
          <w:szCs w:val="24"/>
        </w:rPr>
        <w:t>Морфологический разбор имён существительных</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Имя прилагательное. Значение и употребление в речи. </w:t>
      </w:r>
      <w:r w:rsidRPr="00D1256D">
        <w:rPr>
          <w:rFonts w:ascii="Times New Roman" w:eastAsia="Times New Roman" w:hAnsi="Times New Roman" w:cs="Times New Roman"/>
          <w:color w:val="000000"/>
          <w:spacing w:val="-2"/>
          <w:sz w:val="24"/>
          <w:szCs w:val="24"/>
        </w:rPr>
        <w:t>Изменение прилагательных по родам, числам и падежам, кро</w:t>
      </w:r>
      <w:r w:rsidRPr="00D1256D">
        <w:rPr>
          <w:rFonts w:ascii="Times New Roman" w:eastAsia="Times New Roman" w:hAnsi="Times New Roman" w:cs="Times New Roman"/>
          <w:color w:val="000000"/>
          <w:sz w:val="24"/>
          <w:szCs w:val="24"/>
        </w:rPr>
        <w:t xml:space="preserve">ме прилагательных на </w:t>
      </w:r>
      <w:r w:rsidRPr="00D1256D">
        <w:rPr>
          <w:rFonts w:ascii="Times New Roman" w:eastAsia="Times New Roman" w:hAnsi="Times New Roman" w:cs="Times New Roman"/>
          <w:b/>
          <w:bCs/>
          <w:i/>
          <w:iCs/>
          <w:color w:val="000000"/>
          <w:sz w:val="24"/>
          <w:szCs w:val="24"/>
        </w:rPr>
        <w:t>­ий, ­ья, ­ов, ­ин.</w:t>
      </w:r>
      <w:r w:rsidRPr="00D1256D">
        <w:rPr>
          <w:rFonts w:ascii="Times New Roman" w:eastAsia="Times New Roman" w:hAnsi="Times New Roman" w:cs="Times New Roman"/>
          <w:color w:val="000000"/>
          <w:sz w:val="24"/>
          <w:szCs w:val="24"/>
        </w:rPr>
        <w:t xml:space="preserve"> </w:t>
      </w:r>
      <w:r w:rsidRPr="00D1256D">
        <w:rPr>
          <w:rFonts w:ascii="Times New Roman" w:eastAsia="Times New Roman" w:hAnsi="Times New Roman" w:cs="Times New Roman"/>
          <w:i/>
          <w:iCs/>
          <w:color w:val="000000"/>
          <w:sz w:val="24"/>
          <w:szCs w:val="24"/>
        </w:rPr>
        <w:t>Морфологический разбор имён прилагательных.</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Местоимение. Общее представление о местоимении. </w:t>
      </w:r>
      <w:r w:rsidRPr="00D1256D">
        <w:rPr>
          <w:rFonts w:ascii="Times New Roman" w:eastAsia="Times New Roman" w:hAnsi="Times New Roman" w:cs="Times New Roman"/>
          <w:i/>
          <w:iCs/>
          <w:color w:val="000000"/>
          <w:sz w:val="24"/>
          <w:szCs w:val="24"/>
        </w:rPr>
        <w:t>Личные местоимения, значение и употребление в речи. Личные местоимения 1</w:t>
      </w:r>
      <w:r w:rsidRPr="00D1256D">
        <w:rPr>
          <w:rFonts w:ascii="Times New Roman" w:eastAsia="Times New Roman" w:hAnsi="Times New Roman" w:cs="Times New Roman"/>
          <w:color w:val="000000"/>
          <w:sz w:val="24"/>
          <w:szCs w:val="24"/>
        </w:rPr>
        <w:t xml:space="preserve">, </w:t>
      </w:r>
      <w:r w:rsidRPr="00D1256D">
        <w:rPr>
          <w:rFonts w:ascii="Times New Roman" w:eastAsia="Times New Roman" w:hAnsi="Times New Roman" w:cs="Times New Roman"/>
          <w:i/>
          <w:iCs/>
          <w:color w:val="000000"/>
          <w:sz w:val="24"/>
          <w:szCs w:val="24"/>
        </w:rPr>
        <w:t>2</w:t>
      </w:r>
      <w:r w:rsidRPr="00D1256D">
        <w:rPr>
          <w:rFonts w:ascii="Times New Roman" w:eastAsia="Times New Roman" w:hAnsi="Times New Roman" w:cs="Times New Roman"/>
          <w:color w:val="000000"/>
          <w:sz w:val="24"/>
          <w:szCs w:val="24"/>
        </w:rPr>
        <w:t xml:space="preserve">, </w:t>
      </w:r>
      <w:r w:rsidRPr="00D1256D">
        <w:rPr>
          <w:rFonts w:ascii="Times New Roman" w:eastAsia="Times New Roman" w:hAnsi="Times New Roman" w:cs="Times New Roman"/>
          <w:i/>
          <w:iCs/>
          <w:color w:val="000000"/>
          <w:sz w:val="24"/>
          <w:szCs w:val="24"/>
        </w:rPr>
        <w:t>3­го</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i/>
          <w:iCs/>
          <w:color w:val="000000"/>
          <w:sz w:val="24"/>
          <w:szCs w:val="24"/>
        </w:rPr>
        <w:t>лица единственного и множественного числа. Склонение личных местоимений</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color w:val="000000"/>
          <w:sz w:val="24"/>
          <w:szCs w:val="24"/>
        </w:rPr>
        <w:lastRenderedPageBreak/>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D1256D">
        <w:rPr>
          <w:rFonts w:ascii="Times New Roman" w:eastAsia="Times New Roman" w:hAnsi="Times New Roman" w:cs="Times New Roman"/>
          <w:color w:val="000000"/>
          <w:spacing w:val="2"/>
          <w:sz w:val="24"/>
          <w:szCs w:val="24"/>
        </w:rPr>
        <w:t xml:space="preserve">и будущем времени (спряжение). Способы определения I </w:t>
      </w:r>
      <w:r w:rsidRPr="00D1256D">
        <w:rPr>
          <w:rFonts w:ascii="Times New Roman" w:eastAsia="Times New Roman" w:hAnsi="Times New Roman" w:cs="Times New Roman"/>
          <w:color w:val="000000"/>
          <w:sz w:val="24"/>
          <w:szCs w:val="24"/>
        </w:rPr>
        <w:t xml:space="preserve">и II спряжения глаголов (практическое овладение). Изменение глаголов прошедшего времени по родам и числам. </w:t>
      </w:r>
      <w:r w:rsidRPr="00D1256D">
        <w:rPr>
          <w:rFonts w:ascii="Times New Roman" w:eastAsia="Times New Roman" w:hAnsi="Times New Roman" w:cs="Times New Roman"/>
          <w:i/>
          <w:iCs/>
          <w:color w:val="000000"/>
          <w:sz w:val="24"/>
          <w:szCs w:val="24"/>
        </w:rPr>
        <w:t>Морфологический разбор глаголов.</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i/>
          <w:iCs/>
          <w:color w:val="000000"/>
          <w:sz w:val="24"/>
          <w:szCs w:val="24"/>
        </w:rPr>
        <w:t>Наречие. Значение и употребление в речи.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4"/>
          <w:sz w:val="24"/>
          <w:szCs w:val="24"/>
        </w:rPr>
        <w:t xml:space="preserve">Предлог. </w:t>
      </w:r>
      <w:r w:rsidRPr="00D1256D">
        <w:rPr>
          <w:rFonts w:ascii="Times New Roman" w:eastAsia="Times New Roman" w:hAnsi="Times New Roman" w:cs="Times New Roman"/>
          <w:i/>
          <w:iCs/>
          <w:color w:val="000000"/>
          <w:spacing w:val="-4"/>
          <w:sz w:val="24"/>
          <w:szCs w:val="24"/>
        </w:rPr>
        <w:t>Знакомство с наиболее употребительными пред</w:t>
      </w:r>
      <w:r w:rsidRPr="00D1256D">
        <w:rPr>
          <w:rFonts w:ascii="Times New Roman" w:eastAsia="Times New Roman" w:hAnsi="Times New Roman" w:cs="Times New Roman"/>
          <w:i/>
          <w:iCs/>
          <w:color w:val="000000"/>
          <w:sz w:val="24"/>
          <w:szCs w:val="24"/>
        </w:rPr>
        <w:t xml:space="preserve">логами. Функция предлогов: образование падежных форм имён существительных и местоимений. </w:t>
      </w:r>
      <w:r w:rsidRPr="00D1256D">
        <w:rPr>
          <w:rFonts w:ascii="Times New Roman" w:eastAsia="Times New Roman" w:hAnsi="Times New Roman" w:cs="Times New Roman"/>
          <w:color w:val="000000"/>
          <w:sz w:val="24"/>
          <w:szCs w:val="24"/>
        </w:rPr>
        <w:t>Отличие предлогов от приставок.</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z w:val="24"/>
          <w:szCs w:val="24"/>
        </w:rPr>
        <w:t xml:space="preserve">Союзы </w:t>
      </w:r>
      <w:r w:rsidRPr="00D1256D">
        <w:rPr>
          <w:rFonts w:ascii="Times New Roman" w:eastAsia="Times New Roman" w:hAnsi="Times New Roman" w:cs="Times New Roman"/>
          <w:b/>
          <w:bCs/>
          <w:i/>
          <w:iCs/>
          <w:color w:val="000000"/>
          <w:sz w:val="24"/>
          <w:szCs w:val="24"/>
        </w:rPr>
        <w:t>и, а, но,</w:t>
      </w:r>
      <w:r w:rsidRPr="00D1256D">
        <w:rPr>
          <w:rFonts w:ascii="Times New Roman" w:eastAsia="Times New Roman" w:hAnsi="Times New Roman" w:cs="Times New Roman"/>
          <w:color w:val="000000"/>
          <w:sz w:val="24"/>
          <w:szCs w:val="24"/>
        </w:rPr>
        <w:t xml:space="preserve"> их роль в речи. Частица </w:t>
      </w:r>
      <w:r w:rsidRPr="00D1256D">
        <w:rPr>
          <w:rFonts w:ascii="Times New Roman" w:eastAsia="Times New Roman" w:hAnsi="Times New Roman" w:cs="Times New Roman"/>
          <w:b/>
          <w:bCs/>
          <w:i/>
          <w:iCs/>
          <w:color w:val="000000"/>
          <w:sz w:val="24"/>
          <w:szCs w:val="24"/>
        </w:rPr>
        <w:t>не</w:t>
      </w:r>
      <w:r w:rsidRPr="00D1256D">
        <w:rPr>
          <w:rFonts w:ascii="Times New Roman" w:eastAsia="Times New Roman" w:hAnsi="Times New Roman" w:cs="Times New Roman"/>
          <w:color w:val="000000"/>
          <w:sz w:val="24"/>
          <w:szCs w:val="24"/>
        </w:rPr>
        <w:t>, её значение.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pacing w:val="2"/>
          <w:sz w:val="24"/>
          <w:szCs w:val="24"/>
        </w:rPr>
        <w:t xml:space="preserve">Синтаксис. </w:t>
      </w:r>
      <w:r w:rsidRPr="00D1256D">
        <w:rPr>
          <w:rFonts w:ascii="Times New Roman" w:eastAsia="Times New Roman" w:hAnsi="Times New Roman" w:cs="Times New Roman"/>
          <w:color w:val="000000"/>
          <w:spacing w:val="2"/>
          <w:sz w:val="24"/>
          <w:szCs w:val="24"/>
        </w:rPr>
        <w:t xml:space="preserve">Различение предложения, словосочетания, </w:t>
      </w:r>
      <w:r w:rsidRPr="00D1256D">
        <w:rPr>
          <w:rFonts w:ascii="Times New Roman" w:eastAsia="Times New Roman" w:hAnsi="Times New Roman" w:cs="Times New Roman"/>
          <w:color w:val="000000"/>
          <w:sz w:val="24"/>
          <w:szCs w:val="24"/>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Нахождение главных членов предложения: подлежащего </w:t>
      </w:r>
      <w:r w:rsidRPr="00D1256D">
        <w:rPr>
          <w:rFonts w:ascii="Times New Roman" w:eastAsia="Times New Roman" w:hAnsi="Times New Roman" w:cs="Times New Roman"/>
          <w:color w:val="000000"/>
          <w:sz w:val="24"/>
          <w:szCs w:val="24"/>
        </w:rPr>
        <w:t xml:space="preserve">и сказуемого. Различение главных и второстепенных членов </w:t>
      </w:r>
      <w:r w:rsidRPr="00D1256D">
        <w:rPr>
          <w:rFonts w:ascii="Times New Roman" w:eastAsia="Times New Roman" w:hAnsi="Times New Roman" w:cs="Times New Roman"/>
          <w:color w:val="000000"/>
          <w:spacing w:val="2"/>
          <w:sz w:val="24"/>
          <w:szCs w:val="24"/>
        </w:rPr>
        <w:t xml:space="preserve">предложения. Установление связи (при помощи смысловых </w:t>
      </w:r>
      <w:r w:rsidRPr="00D1256D">
        <w:rPr>
          <w:rFonts w:ascii="Times New Roman" w:eastAsia="Times New Roman" w:hAnsi="Times New Roman" w:cs="Times New Roman"/>
          <w:color w:val="000000"/>
          <w:sz w:val="24"/>
          <w:szCs w:val="24"/>
        </w:rPr>
        <w:t>вопросов) между словами в словосочетании и предложении.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Нахождение и самостоятельное составление предложений с однородными членами без союзов и с союзами </w:t>
      </w:r>
      <w:r w:rsidRPr="00D1256D">
        <w:rPr>
          <w:rFonts w:ascii="Times New Roman" w:eastAsia="Times New Roman" w:hAnsi="Times New Roman" w:cs="Times New Roman"/>
          <w:b/>
          <w:bCs/>
          <w:i/>
          <w:iCs/>
          <w:color w:val="000000"/>
          <w:sz w:val="24"/>
          <w:szCs w:val="24"/>
        </w:rPr>
        <w:t>и, а, но.</w:t>
      </w:r>
      <w:r w:rsidRPr="00D1256D">
        <w:rPr>
          <w:rFonts w:ascii="Times New Roman" w:eastAsia="Times New Roman" w:hAnsi="Times New Roman" w:cs="Times New Roman"/>
          <w:color w:val="000000"/>
          <w:sz w:val="24"/>
          <w:szCs w:val="24"/>
        </w:rPr>
        <w:t xml:space="preserve"> Ис</w:t>
      </w:r>
      <w:r w:rsidRPr="00D1256D">
        <w:rPr>
          <w:rFonts w:ascii="Times New Roman" w:eastAsia="Times New Roman" w:hAnsi="Times New Roman" w:cs="Times New Roman"/>
          <w:color w:val="000000"/>
          <w:spacing w:val="-2"/>
          <w:sz w:val="24"/>
          <w:szCs w:val="24"/>
        </w:rPr>
        <w:t xml:space="preserve">пользование интонации перечисления в предложениях с </w:t>
      </w:r>
      <w:proofErr w:type="gramStart"/>
      <w:r w:rsidRPr="00D1256D">
        <w:rPr>
          <w:rFonts w:ascii="Times New Roman" w:eastAsia="Times New Roman" w:hAnsi="Times New Roman" w:cs="Times New Roman"/>
          <w:color w:val="000000"/>
          <w:spacing w:val="-2"/>
          <w:sz w:val="24"/>
          <w:szCs w:val="24"/>
        </w:rPr>
        <w:t>одно­</w:t>
      </w:r>
      <w:r w:rsidRPr="00D1256D">
        <w:rPr>
          <w:rFonts w:ascii="Times New Roman" w:eastAsia="Times New Roman" w:hAnsi="Times New Roman" w:cs="Times New Roman"/>
          <w:color w:val="000000"/>
          <w:spacing w:val="-2"/>
          <w:sz w:val="24"/>
          <w:szCs w:val="24"/>
        </w:rPr>
        <w:br/>
      </w:r>
      <w:r w:rsidRPr="00D1256D">
        <w:rPr>
          <w:rFonts w:ascii="Times New Roman" w:eastAsia="Times New Roman" w:hAnsi="Times New Roman" w:cs="Times New Roman"/>
          <w:color w:val="000000"/>
          <w:sz w:val="24"/>
          <w:szCs w:val="24"/>
        </w:rPr>
        <w:t>родными</w:t>
      </w:r>
      <w:proofErr w:type="gramEnd"/>
      <w:r w:rsidRPr="00D1256D">
        <w:rPr>
          <w:rFonts w:ascii="Times New Roman" w:eastAsia="Times New Roman" w:hAnsi="Times New Roman" w:cs="Times New Roman"/>
          <w:color w:val="000000"/>
          <w:sz w:val="24"/>
          <w:szCs w:val="24"/>
        </w:rPr>
        <w:t xml:space="preserve"> членами.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i/>
          <w:iCs/>
          <w:color w:val="000000"/>
          <w:sz w:val="24"/>
          <w:szCs w:val="24"/>
        </w:rPr>
        <w:t>Различение простых и сложных предложений</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Орфография и пунктуация.</w:t>
      </w:r>
      <w:r w:rsidRPr="00D1256D">
        <w:rPr>
          <w:rFonts w:ascii="Times New Roman" w:eastAsia="Times New Roman" w:hAnsi="Times New Roman" w:cs="Times New Roman"/>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Применение правил правописания: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сочетания </w:t>
      </w:r>
      <w:r w:rsidRPr="00D1256D">
        <w:rPr>
          <w:rFonts w:ascii="Times New Roman" w:eastAsia="Times New Roman" w:hAnsi="Times New Roman" w:cs="Times New Roman"/>
          <w:b/>
          <w:bCs/>
          <w:i/>
          <w:iCs/>
          <w:color w:val="000000"/>
          <w:sz w:val="24"/>
          <w:szCs w:val="24"/>
        </w:rPr>
        <w:t xml:space="preserve">жи—ши, </w:t>
      </w:r>
      <w:proofErr w:type="gramStart"/>
      <w:r w:rsidRPr="00D1256D">
        <w:rPr>
          <w:rFonts w:ascii="Times New Roman" w:eastAsia="Times New Roman" w:hAnsi="Times New Roman" w:cs="Times New Roman"/>
          <w:b/>
          <w:bCs/>
          <w:i/>
          <w:iCs/>
          <w:color w:val="000000"/>
          <w:sz w:val="24"/>
          <w:szCs w:val="24"/>
        </w:rPr>
        <w:t>ча—ща</w:t>
      </w:r>
      <w:proofErr w:type="gramEnd"/>
      <w:r w:rsidRPr="00D1256D">
        <w:rPr>
          <w:rFonts w:ascii="Times New Roman" w:eastAsia="Times New Roman" w:hAnsi="Times New Roman" w:cs="Times New Roman"/>
          <w:b/>
          <w:bCs/>
          <w:i/>
          <w:iCs/>
          <w:color w:val="000000"/>
          <w:sz w:val="24"/>
          <w:szCs w:val="24"/>
        </w:rPr>
        <w:t xml:space="preserve">, чу—щу </w:t>
      </w:r>
      <w:r w:rsidRPr="00D1256D">
        <w:rPr>
          <w:rFonts w:ascii="Times New Roman" w:eastAsia="Times New Roman" w:hAnsi="Times New Roman" w:cs="Times New Roman"/>
          <w:color w:val="000000"/>
          <w:sz w:val="24"/>
          <w:szCs w:val="24"/>
        </w:rPr>
        <w:t>в положении под ударением;</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сочетания </w:t>
      </w:r>
      <w:r w:rsidRPr="00D1256D">
        <w:rPr>
          <w:rFonts w:ascii="Times New Roman" w:eastAsia="Times New Roman" w:hAnsi="Times New Roman" w:cs="Times New Roman"/>
          <w:b/>
          <w:bCs/>
          <w:i/>
          <w:iCs/>
          <w:color w:val="000000"/>
          <w:sz w:val="24"/>
          <w:szCs w:val="24"/>
        </w:rPr>
        <w:t>чк—чн, чт, щн</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перенос слов;</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прописная буква в начале предложения, в именах собственных;</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проверяемые безударные гласные в </w:t>
      </w:r>
      <w:proofErr w:type="gramStart"/>
      <w:r w:rsidRPr="00D1256D">
        <w:rPr>
          <w:rFonts w:ascii="Times New Roman" w:eastAsia="Times New Roman" w:hAnsi="Times New Roman" w:cs="Times New Roman"/>
          <w:color w:val="000000"/>
          <w:sz w:val="24"/>
          <w:szCs w:val="24"/>
        </w:rPr>
        <w:t>корне слова</w:t>
      </w:r>
      <w:proofErr w:type="gramEnd"/>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парные звонкие и глухие согласные в </w:t>
      </w:r>
      <w:proofErr w:type="gramStart"/>
      <w:r w:rsidRPr="00D1256D">
        <w:rPr>
          <w:rFonts w:ascii="Times New Roman" w:eastAsia="Times New Roman" w:hAnsi="Times New Roman" w:cs="Times New Roman"/>
          <w:color w:val="000000"/>
          <w:sz w:val="24"/>
          <w:szCs w:val="24"/>
        </w:rPr>
        <w:t>корне слова</w:t>
      </w:r>
      <w:proofErr w:type="gramEnd"/>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непроизносимые согласные;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непроверяемые гласные и согласные в </w:t>
      </w:r>
      <w:proofErr w:type="gramStart"/>
      <w:r w:rsidRPr="00D1256D">
        <w:rPr>
          <w:rFonts w:ascii="Times New Roman" w:eastAsia="Times New Roman" w:hAnsi="Times New Roman" w:cs="Times New Roman"/>
          <w:color w:val="000000"/>
          <w:sz w:val="24"/>
          <w:szCs w:val="24"/>
        </w:rPr>
        <w:t>корне слова</w:t>
      </w:r>
      <w:proofErr w:type="gramEnd"/>
      <w:r w:rsidRPr="00D1256D">
        <w:rPr>
          <w:rFonts w:ascii="Times New Roman" w:eastAsia="Times New Roman" w:hAnsi="Times New Roman" w:cs="Times New Roman"/>
          <w:color w:val="000000"/>
          <w:sz w:val="24"/>
          <w:szCs w:val="24"/>
        </w:rPr>
        <w:t xml:space="preserve"> (на ограниченном перечне слов);</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гласные и согласные в неизменяемых на письме при</w:t>
      </w:r>
      <w:r w:rsidRPr="00D1256D">
        <w:rPr>
          <w:rFonts w:ascii="Times New Roman" w:eastAsia="Times New Roman" w:hAnsi="Times New Roman" w:cs="Times New Roman"/>
          <w:color w:val="000000"/>
          <w:sz w:val="24"/>
          <w:szCs w:val="24"/>
        </w:rPr>
        <w:t>ставках;</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разделительные </w:t>
      </w:r>
      <w:r w:rsidRPr="00D1256D">
        <w:rPr>
          <w:rFonts w:ascii="Times New Roman" w:eastAsia="Times New Roman" w:hAnsi="Times New Roman" w:cs="Times New Roman"/>
          <w:b/>
          <w:bCs/>
          <w:i/>
          <w:iCs/>
          <w:color w:val="000000"/>
          <w:sz w:val="24"/>
          <w:szCs w:val="24"/>
        </w:rPr>
        <w:t xml:space="preserve">ъ </w:t>
      </w:r>
      <w:r w:rsidRPr="00D1256D">
        <w:rPr>
          <w:rFonts w:ascii="Times New Roman" w:eastAsia="Times New Roman" w:hAnsi="Times New Roman" w:cs="Times New Roman"/>
          <w:color w:val="000000"/>
          <w:sz w:val="24"/>
          <w:szCs w:val="24"/>
        </w:rPr>
        <w:t xml:space="preserve">и </w:t>
      </w:r>
      <w:r w:rsidRPr="00D1256D">
        <w:rPr>
          <w:rFonts w:ascii="Times New Roman" w:eastAsia="Times New Roman" w:hAnsi="Times New Roman" w:cs="Times New Roman"/>
          <w:b/>
          <w:bCs/>
          <w:i/>
          <w:iCs/>
          <w:color w:val="000000"/>
          <w:sz w:val="24"/>
          <w:szCs w:val="24"/>
        </w:rPr>
        <w:t>ь</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мягкий знак после шипящих на конце имён существительных (</w:t>
      </w:r>
      <w:r w:rsidRPr="00D1256D">
        <w:rPr>
          <w:rFonts w:ascii="Times New Roman" w:eastAsia="Times New Roman" w:hAnsi="Times New Roman" w:cs="Times New Roman"/>
          <w:b/>
          <w:bCs/>
          <w:i/>
          <w:iCs/>
          <w:color w:val="000000"/>
          <w:sz w:val="24"/>
          <w:szCs w:val="24"/>
        </w:rPr>
        <w:t>ночь, нож, рожь, мышь</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D1256D">
        <w:rPr>
          <w:rFonts w:ascii="Times New Roman" w:eastAsia="Times New Roman" w:hAnsi="Times New Roman" w:cs="Times New Roman"/>
          <w:color w:val="000000"/>
          <w:sz w:val="24"/>
          <w:szCs w:val="24"/>
        </w:rPr>
        <w:t xml:space="preserve">безударные падежные окончания имён существительных </w:t>
      </w:r>
      <w:r w:rsidRPr="00D1256D">
        <w:rPr>
          <w:rFonts w:ascii="Times New Roman" w:eastAsia="Times New Roman" w:hAnsi="Times New Roman" w:cs="Times New Roman"/>
          <w:color w:val="000000"/>
          <w:spacing w:val="-2"/>
          <w:sz w:val="24"/>
          <w:szCs w:val="24"/>
        </w:rPr>
        <w:t xml:space="preserve">(кроме существительных </w:t>
      </w:r>
      <w:proofErr w:type="gramStart"/>
      <w:r w:rsidRPr="00D1256D">
        <w:rPr>
          <w:rFonts w:ascii="Times New Roman" w:eastAsia="Times New Roman" w:hAnsi="Times New Roman" w:cs="Times New Roman"/>
          <w:color w:val="000000"/>
          <w:spacing w:val="-2"/>
          <w:sz w:val="24"/>
          <w:szCs w:val="24"/>
        </w:rPr>
        <w:t>на</w:t>
      </w:r>
      <w:proofErr w:type="gramEnd"/>
      <w:r w:rsidRPr="00D1256D">
        <w:rPr>
          <w:rFonts w:ascii="Times New Roman" w:eastAsia="Times New Roman" w:hAnsi="Times New Roman" w:cs="Times New Roman"/>
          <w:color w:val="000000"/>
          <w:spacing w:val="-2"/>
          <w:sz w:val="24"/>
          <w:szCs w:val="24"/>
        </w:rPr>
        <w:t xml:space="preserve"> ­</w:t>
      </w:r>
      <w:r w:rsidRPr="00D1256D">
        <w:rPr>
          <w:rFonts w:ascii="Times New Roman" w:eastAsia="Times New Roman" w:hAnsi="Times New Roman" w:cs="Times New Roman"/>
          <w:b/>
          <w:bCs/>
          <w:i/>
          <w:iCs/>
          <w:color w:val="000000"/>
          <w:spacing w:val="-2"/>
          <w:sz w:val="24"/>
          <w:szCs w:val="24"/>
        </w:rPr>
        <w:t>мя, ­ий, ­ья, ­ье, ­ия, ­ов, ­ин</w:t>
      </w:r>
      <w:r w:rsidRPr="00D1256D">
        <w:rPr>
          <w:rFonts w:ascii="Times New Roman" w:eastAsia="Times New Roman" w:hAnsi="Times New Roman" w:cs="Times New Roman"/>
          <w:color w:val="000000"/>
          <w:spacing w:val="-2"/>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безударные окончания имён прилагательных;</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раздельное написание предлогов с личными местоиме</w:t>
      </w:r>
      <w:r w:rsidRPr="00D1256D">
        <w:rPr>
          <w:rFonts w:ascii="Times New Roman" w:eastAsia="Times New Roman" w:hAnsi="Times New Roman" w:cs="Times New Roman"/>
          <w:color w:val="000000"/>
          <w:sz w:val="24"/>
          <w:szCs w:val="24"/>
        </w:rPr>
        <w:t>ниями;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i/>
          <w:iCs/>
          <w:color w:val="000000"/>
          <w:sz w:val="24"/>
          <w:szCs w:val="24"/>
        </w:rPr>
        <w:t xml:space="preserve">не </w:t>
      </w:r>
      <w:r w:rsidRPr="00D1256D">
        <w:rPr>
          <w:rFonts w:ascii="Times New Roman" w:eastAsia="Times New Roman" w:hAnsi="Times New Roman" w:cs="Times New Roman"/>
          <w:color w:val="000000"/>
          <w:sz w:val="24"/>
          <w:szCs w:val="24"/>
        </w:rPr>
        <w:t>с глаголами;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мягкий знак после шипящих на конце глаголов в форме 2­го лица единственного числа (</w:t>
      </w:r>
      <w:r w:rsidRPr="00D1256D">
        <w:rPr>
          <w:rFonts w:ascii="Times New Roman" w:eastAsia="Times New Roman" w:hAnsi="Times New Roman" w:cs="Times New Roman"/>
          <w:b/>
          <w:bCs/>
          <w:i/>
          <w:iCs/>
          <w:color w:val="000000"/>
          <w:sz w:val="24"/>
          <w:szCs w:val="24"/>
        </w:rPr>
        <w:t>пишешь, учишь</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мягкий знак в глаголах в сочетании ­</w:t>
      </w:r>
      <w:r w:rsidRPr="00D1256D">
        <w:rPr>
          <w:rFonts w:ascii="Times New Roman" w:eastAsia="Times New Roman" w:hAnsi="Times New Roman" w:cs="Times New Roman"/>
          <w:b/>
          <w:bCs/>
          <w:i/>
          <w:iCs/>
          <w:color w:val="000000"/>
          <w:sz w:val="24"/>
          <w:szCs w:val="24"/>
        </w:rPr>
        <w:t>ться</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i/>
          <w:iCs/>
          <w:color w:val="000000"/>
          <w:sz w:val="24"/>
          <w:szCs w:val="24"/>
        </w:rPr>
        <w:t>безударные личные окончания глаголов</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раздельное написание предлогов с другими словами;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знаки препинания в конце предложения: точка, вопросительный и восклицательный знаки;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z w:val="24"/>
          <w:szCs w:val="24"/>
        </w:rPr>
        <w:t>знаки препинания (запятая) в предложениях с однородными членами.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pacing w:val="2"/>
          <w:sz w:val="24"/>
          <w:szCs w:val="24"/>
        </w:rPr>
        <w:t>Развитие речи.</w:t>
      </w:r>
      <w:r w:rsidRPr="00D1256D">
        <w:rPr>
          <w:rFonts w:ascii="Times New Roman" w:eastAsia="Times New Roman" w:hAnsi="Times New Roman" w:cs="Times New Roman"/>
          <w:color w:val="000000"/>
          <w:spacing w:val="2"/>
          <w:sz w:val="24"/>
          <w:szCs w:val="24"/>
        </w:rPr>
        <w:t xml:space="preserve"> Осознание </w:t>
      </w:r>
      <w:proofErr w:type="gramStart"/>
      <w:r w:rsidRPr="00D1256D">
        <w:rPr>
          <w:rFonts w:ascii="Times New Roman" w:eastAsia="Times New Roman" w:hAnsi="Times New Roman" w:cs="Times New Roman"/>
          <w:color w:val="000000"/>
          <w:spacing w:val="2"/>
          <w:sz w:val="24"/>
          <w:szCs w:val="24"/>
        </w:rPr>
        <w:t>ситуации</w:t>
      </w:r>
      <w:proofErr w:type="gramEnd"/>
      <w:r w:rsidRPr="00D1256D">
        <w:rPr>
          <w:rFonts w:ascii="Times New Roman" w:eastAsia="Times New Roman" w:hAnsi="Times New Roman" w:cs="Times New Roman"/>
          <w:color w:val="000000"/>
          <w:spacing w:val="2"/>
          <w:sz w:val="24"/>
          <w:szCs w:val="24"/>
        </w:rPr>
        <w:t xml:space="preserve"> общения: с </w:t>
      </w:r>
      <w:proofErr w:type="gramStart"/>
      <w:r w:rsidRPr="00D1256D">
        <w:rPr>
          <w:rFonts w:ascii="Times New Roman" w:eastAsia="Times New Roman" w:hAnsi="Times New Roman" w:cs="Times New Roman"/>
          <w:color w:val="000000"/>
          <w:spacing w:val="2"/>
          <w:sz w:val="24"/>
          <w:szCs w:val="24"/>
        </w:rPr>
        <w:t>какой</w:t>
      </w:r>
      <w:proofErr w:type="gramEnd"/>
      <w:r w:rsidRPr="00D1256D">
        <w:rPr>
          <w:rFonts w:ascii="Times New Roman" w:eastAsia="Times New Roman" w:hAnsi="Times New Roman" w:cs="Times New Roman"/>
          <w:color w:val="000000"/>
          <w:spacing w:val="2"/>
          <w:sz w:val="24"/>
          <w:szCs w:val="24"/>
        </w:rPr>
        <w:t xml:space="preserve"> </w:t>
      </w:r>
      <w:r w:rsidRPr="00D1256D">
        <w:rPr>
          <w:rFonts w:ascii="Times New Roman" w:eastAsia="Times New Roman" w:hAnsi="Times New Roman" w:cs="Times New Roman"/>
          <w:color w:val="000000"/>
          <w:sz w:val="24"/>
          <w:szCs w:val="24"/>
        </w:rPr>
        <w:t>целью, с кем и где происходит общение.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т.</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Практическое овладение устными монологическими выска</w:t>
      </w:r>
      <w:r w:rsidRPr="00D1256D">
        <w:rPr>
          <w:rFonts w:ascii="Times New Roman" w:eastAsia="Times New Roman" w:hAnsi="Times New Roman" w:cs="Times New Roman"/>
          <w:color w:val="000000"/>
          <w:sz w:val="24"/>
          <w:szCs w:val="24"/>
        </w:rPr>
        <w:t>зываниями на определённую тему с использованием разных типов речи (описание, повествование, рассуждение).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Текст. Признаки текста. Смысловое единство предложений в тексте. Заглавие текста.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Последовательность предложений в тексте.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Последовательность частей текста (</w:t>
      </w:r>
      <w:r w:rsidRPr="00D1256D">
        <w:rPr>
          <w:rFonts w:ascii="Times New Roman" w:eastAsia="Times New Roman" w:hAnsi="Times New Roman" w:cs="Times New Roman"/>
          <w:i/>
          <w:iCs/>
          <w:color w:val="000000"/>
          <w:sz w:val="24"/>
          <w:szCs w:val="24"/>
        </w:rPr>
        <w:t>абзацев</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Комплексная работа над структурой текста: озаглавливание, корректирование порядка предложений и частей текста (</w:t>
      </w:r>
      <w:r w:rsidRPr="00D1256D">
        <w:rPr>
          <w:rFonts w:ascii="Times New Roman" w:eastAsia="Times New Roman" w:hAnsi="Times New Roman" w:cs="Times New Roman"/>
          <w:i/>
          <w:iCs/>
          <w:color w:val="000000"/>
          <w:sz w:val="24"/>
          <w:szCs w:val="24"/>
        </w:rPr>
        <w:t>абзацев</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План текста. Составление планов к данным текстам. </w:t>
      </w:r>
      <w:r w:rsidRPr="00D1256D">
        <w:rPr>
          <w:rFonts w:ascii="Times New Roman" w:eastAsia="Times New Roman" w:hAnsi="Times New Roman" w:cs="Times New Roman"/>
          <w:i/>
          <w:iCs/>
          <w:color w:val="000000"/>
          <w:sz w:val="24"/>
          <w:szCs w:val="24"/>
        </w:rPr>
        <w:t>Создание собственных текстов по предложенным планам</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Типы текстов: описание, повествование, рассуждение, их особенности.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Знакомство с жанрами письма и поздравления.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Создание собственных текстов и корректирование заданных </w:t>
      </w:r>
      <w:r w:rsidRPr="00D1256D">
        <w:rPr>
          <w:rFonts w:ascii="Times New Roman" w:eastAsia="Times New Roman" w:hAnsi="Times New Roman" w:cs="Times New Roman"/>
          <w:color w:val="000000"/>
          <w:sz w:val="24"/>
          <w:szCs w:val="24"/>
        </w:rPr>
        <w:t>текстов с учётом точности, правильности, богатства и выра</w:t>
      </w:r>
      <w:r w:rsidRPr="00D1256D">
        <w:rPr>
          <w:rFonts w:ascii="Times New Roman" w:eastAsia="Times New Roman" w:hAnsi="Times New Roman" w:cs="Times New Roman"/>
          <w:color w:val="000000"/>
          <w:spacing w:val="2"/>
          <w:sz w:val="24"/>
          <w:szCs w:val="24"/>
        </w:rPr>
        <w:t xml:space="preserve">зительности письменной речи; </w:t>
      </w:r>
      <w:r w:rsidRPr="00D1256D">
        <w:rPr>
          <w:rFonts w:ascii="Times New Roman" w:eastAsia="Times New Roman" w:hAnsi="Times New Roman" w:cs="Times New Roman"/>
          <w:i/>
          <w:iCs/>
          <w:color w:val="000000"/>
          <w:spacing w:val="2"/>
          <w:sz w:val="24"/>
          <w:szCs w:val="24"/>
        </w:rPr>
        <w:t>использование в текстах</w:t>
      </w:r>
      <w:r w:rsidRPr="00D1256D">
        <w:rPr>
          <w:rFonts w:ascii="Times New Roman" w:eastAsia="Times New Roman" w:hAnsi="Times New Roman" w:cs="Times New Roman"/>
          <w:i/>
          <w:iCs/>
          <w:color w:val="000000"/>
          <w:spacing w:val="2"/>
          <w:sz w:val="24"/>
          <w:szCs w:val="24"/>
        </w:rPr>
        <w:br/>
      </w:r>
      <w:r w:rsidRPr="00D1256D">
        <w:rPr>
          <w:rFonts w:ascii="Times New Roman" w:eastAsia="Times New Roman" w:hAnsi="Times New Roman" w:cs="Times New Roman"/>
          <w:i/>
          <w:iCs/>
          <w:color w:val="000000"/>
          <w:sz w:val="24"/>
          <w:szCs w:val="24"/>
        </w:rPr>
        <w:t>синонимов и антонимов</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4"/>
          <w:sz w:val="24"/>
          <w:szCs w:val="24"/>
        </w:rPr>
      </w:pPr>
      <w:r w:rsidRPr="00D1256D">
        <w:rPr>
          <w:rFonts w:ascii="Times New Roman" w:eastAsia="Times New Roman" w:hAnsi="Times New Roman" w:cs="Times New Roman"/>
          <w:color w:val="000000"/>
          <w:sz w:val="24"/>
          <w:szCs w:val="24"/>
        </w:rPr>
        <w:t xml:space="preserve">Знакомство с основными видами изложений и сочинений (без заучивания определений): </w:t>
      </w:r>
      <w:r w:rsidRPr="00D1256D">
        <w:rPr>
          <w:rFonts w:ascii="Times New Roman" w:eastAsia="Times New Roman" w:hAnsi="Times New Roman" w:cs="Times New Roman"/>
          <w:i/>
          <w:iCs/>
          <w:color w:val="000000"/>
          <w:sz w:val="24"/>
          <w:szCs w:val="24"/>
        </w:rPr>
        <w:t>изложения подробные и выборочные, изложения с элементами сочинения; сочинени</w:t>
      </w:r>
      <w:proofErr w:type="gramStart"/>
      <w:r w:rsidRPr="00D1256D">
        <w:rPr>
          <w:rFonts w:ascii="Times New Roman" w:eastAsia="Times New Roman" w:hAnsi="Times New Roman" w:cs="Times New Roman"/>
          <w:i/>
          <w:iCs/>
          <w:color w:val="000000"/>
          <w:sz w:val="24"/>
          <w:szCs w:val="24"/>
        </w:rPr>
        <w:t>я</w:t>
      </w:r>
      <w:r w:rsidRPr="00D1256D">
        <w:rPr>
          <w:rFonts w:ascii="Times New Roman" w:eastAsia="Times New Roman" w:hAnsi="Times New Roman" w:cs="Times New Roman"/>
          <w:i/>
          <w:iCs/>
          <w:color w:val="000000"/>
          <w:sz w:val="24"/>
          <w:szCs w:val="24"/>
        </w:rPr>
        <w:noBreakHyphen/>
      </w:r>
      <w:proofErr w:type="gramEnd"/>
      <w:r w:rsidRPr="00D1256D">
        <w:rPr>
          <w:rFonts w:ascii="Times New Roman" w:eastAsia="Times New Roman" w:hAnsi="Times New Roman" w:cs="Times New Roman"/>
          <w:i/>
          <w:iCs/>
          <w:color w:val="000000"/>
          <w:sz w:val="24"/>
          <w:szCs w:val="24"/>
        </w:rPr>
        <w:br/>
      </w:r>
      <w:r w:rsidRPr="00D1256D">
        <w:rPr>
          <w:rFonts w:ascii="Times New Roman" w:eastAsia="Times New Roman" w:hAnsi="Times New Roman" w:cs="Times New Roman"/>
          <w:i/>
          <w:iCs/>
          <w:color w:val="000000"/>
          <w:spacing w:val="-4"/>
          <w:sz w:val="24"/>
          <w:szCs w:val="24"/>
        </w:rPr>
        <w:t>повествования, сочинения</w:t>
      </w:r>
      <w:r w:rsidRPr="00D1256D">
        <w:rPr>
          <w:rFonts w:ascii="Times New Roman" w:eastAsia="Times New Roman" w:hAnsi="Times New Roman" w:cs="Times New Roman"/>
          <w:i/>
          <w:iCs/>
          <w:color w:val="000000"/>
          <w:spacing w:val="-4"/>
          <w:sz w:val="24"/>
          <w:szCs w:val="24"/>
        </w:rPr>
        <w:noBreakHyphen/>
        <w:t>описания, сочинения</w:t>
      </w:r>
      <w:r w:rsidRPr="00D1256D">
        <w:rPr>
          <w:rFonts w:ascii="Times New Roman" w:eastAsia="Times New Roman" w:hAnsi="Times New Roman" w:cs="Times New Roman"/>
          <w:i/>
          <w:iCs/>
          <w:color w:val="000000"/>
          <w:spacing w:val="-4"/>
          <w:sz w:val="24"/>
          <w:szCs w:val="24"/>
        </w:rPr>
        <w:noBreakHyphen/>
        <w:t>рассуждения</w:t>
      </w:r>
      <w:r w:rsidRPr="00D1256D">
        <w:rPr>
          <w:rFonts w:ascii="Times New Roman" w:eastAsia="Times New Roman" w:hAnsi="Times New Roman" w:cs="Times New Roman"/>
          <w:color w:val="000000"/>
          <w:spacing w:val="-4"/>
          <w:sz w:val="24"/>
          <w:szCs w:val="24"/>
        </w:rPr>
        <w:t>.</w:t>
      </w:r>
    </w:p>
    <w:p w:rsidR="00D1256D" w:rsidRPr="00D1256D" w:rsidRDefault="00D1256D" w:rsidP="00D1256D">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
          <w:iCs/>
          <w:color w:val="000000"/>
          <w:sz w:val="24"/>
          <w:szCs w:val="24"/>
        </w:rPr>
      </w:pPr>
      <w:r w:rsidRPr="00D1256D">
        <w:rPr>
          <w:rFonts w:ascii="Times New Roman" w:eastAsia="Times New Roman" w:hAnsi="Times New Roman" w:cs="Times New Roman"/>
          <w:b/>
          <w:i/>
          <w:iCs/>
          <w:color w:val="000000"/>
          <w:sz w:val="24"/>
          <w:szCs w:val="24"/>
        </w:rPr>
        <w:t>2.2.2.2. Литературное чтение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Виды речевой и читательской деятельности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 xml:space="preserve">Аудирование (слушание). </w:t>
      </w:r>
      <w:r w:rsidRPr="00D1256D">
        <w:rPr>
          <w:rFonts w:ascii="Times New Roman" w:eastAsia="Times New Roman" w:hAnsi="Times New Roman" w:cs="Times New Roman"/>
          <w:color w:val="000000"/>
          <w:sz w:val="24"/>
          <w:szCs w:val="24"/>
        </w:rPr>
        <w:t xml:space="preserve">Восприятие на слух звучащей речи (высказывание собеседника, чтение различных текстов). </w:t>
      </w:r>
      <w:r w:rsidRPr="00D1256D">
        <w:rPr>
          <w:rFonts w:ascii="Times New Roman" w:eastAsia="Times New Roman" w:hAnsi="Times New Roman" w:cs="Times New Roman"/>
          <w:color w:val="000000"/>
          <w:spacing w:val="2"/>
          <w:sz w:val="24"/>
          <w:szCs w:val="24"/>
        </w:rPr>
        <w:t xml:space="preserve">Адекватное понимание содержания звучащей речи, умение </w:t>
      </w:r>
      <w:r w:rsidRPr="00D1256D">
        <w:rPr>
          <w:rFonts w:ascii="Times New Roman" w:eastAsia="Times New Roman" w:hAnsi="Times New Roman" w:cs="Times New Roman"/>
          <w:color w:val="000000"/>
          <w:sz w:val="24"/>
          <w:szCs w:val="24"/>
        </w:rPr>
        <w:t xml:space="preserve">отвечать на вопросы по содержанию услышанного произведения, определение последовательности событий, осознание </w:t>
      </w:r>
      <w:r w:rsidRPr="00D1256D">
        <w:rPr>
          <w:rFonts w:ascii="Times New Roman" w:eastAsia="Times New Roman" w:hAnsi="Times New Roman" w:cs="Times New Roman"/>
          <w:color w:val="000000"/>
          <w:spacing w:val="2"/>
          <w:sz w:val="24"/>
          <w:szCs w:val="24"/>
        </w:rPr>
        <w:t>цели речевого высказывания, умение задавать вопрос по услышанному учебному, научно</w:t>
      </w:r>
      <w:r w:rsidRPr="00D1256D">
        <w:rPr>
          <w:rFonts w:ascii="Times New Roman" w:eastAsia="Times New Roman" w:hAnsi="Times New Roman" w:cs="Times New Roman"/>
          <w:color w:val="000000"/>
          <w:spacing w:val="2"/>
          <w:sz w:val="24"/>
          <w:szCs w:val="24"/>
        </w:rPr>
        <w:noBreakHyphen/>
        <w:t>познавательному и художе</w:t>
      </w:r>
      <w:r w:rsidRPr="00D1256D">
        <w:rPr>
          <w:rFonts w:ascii="Times New Roman" w:eastAsia="Times New Roman" w:hAnsi="Times New Roman" w:cs="Times New Roman"/>
          <w:color w:val="000000"/>
          <w:sz w:val="24"/>
          <w:szCs w:val="24"/>
        </w:rPr>
        <w:t>ственному произведению.</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Чтение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Чтение вслух.</w:t>
      </w:r>
      <w:r w:rsidRPr="00D1256D">
        <w:rPr>
          <w:rFonts w:ascii="Times New Roman" w:eastAsia="Times New Roman" w:hAnsi="Times New Roman" w:cs="Times New Roman"/>
          <w:color w:val="000000"/>
          <w:sz w:val="24"/>
          <w:szCs w:val="24"/>
        </w:rPr>
        <w:t xml:space="preserve"> Постепенный переход от слогового к плав</w:t>
      </w:r>
      <w:r w:rsidRPr="00D1256D">
        <w:rPr>
          <w:rFonts w:ascii="Times New Roman" w:eastAsia="Times New Roman" w:hAnsi="Times New Roman" w:cs="Times New Roman"/>
          <w:color w:val="000000"/>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1256D">
        <w:rPr>
          <w:rFonts w:ascii="Times New Roman" w:eastAsia="Times New Roman" w:hAnsi="Times New Roman" w:cs="Times New Roman"/>
          <w:color w:val="000000"/>
          <w:spacing w:val="2"/>
          <w:sz w:val="24"/>
          <w:szCs w:val="24"/>
        </w:rPr>
        <w:t>читающего</w:t>
      </w:r>
      <w:proofErr w:type="gramEnd"/>
      <w:r w:rsidRPr="00D1256D">
        <w:rPr>
          <w:rFonts w:ascii="Times New Roman" w:eastAsia="Times New Roman" w:hAnsi="Times New Roman" w:cs="Times New Roman"/>
          <w:color w:val="000000"/>
          <w:spacing w:val="2"/>
          <w:sz w:val="24"/>
          <w:szCs w:val="24"/>
        </w:rPr>
        <w:t xml:space="preserve"> темп беглости, позволяющий ему осознать текст. Соблюдение орфоэпических и интонационных норм чтения. Чтение предложений </w:t>
      </w:r>
      <w:r w:rsidRPr="00D1256D">
        <w:rPr>
          <w:rFonts w:ascii="Times New Roman" w:eastAsia="Times New Roman" w:hAnsi="Times New Roman" w:cs="Times New Roman"/>
          <w:color w:val="000000"/>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pacing w:val="-2"/>
          <w:sz w:val="24"/>
          <w:szCs w:val="24"/>
        </w:rPr>
      </w:pPr>
      <w:r w:rsidRPr="00D1256D">
        <w:rPr>
          <w:rFonts w:ascii="Times New Roman" w:eastAsia="Times New Roman" w:hAnsi="Times New Roman" w:cs="Times New Roman"/>
          <w:b/>
          <w:bCs/>
          <w:color w:val="000000"/>
          <w:sz w:val="24"/>
          <w:szCs w:val="24"/>
        </w:rPr>
        <w:t>Чтение про себя.</w:t>
      </w:r>
      <w:r w:rsidRPr="00D1256D">
        <w:rPr>
          <w:rFonts w:ascii="Times New Roman" w:eastAsia="Times New Roman" w:hAnsi="Times New Roman" w:cs="Times New Roman"/>
          <w:color w:val="000000"/>
          <w:sz w:val="24"/>
          <w:szCs w:val="24"/>
        </w:rPr>
        <w:t xml:space="preserve"> Осознание смысла произведения при </w:t>
      </w:r>
      <w:r w:rsidRPr="00D1256D">
        <w:rPr>
          <w:rFonts w:ascii="Times New Roman" w:eastAsia="Times New Roman" w:hAnsi="Times New Roman" w:cs="Times New Roman"/>
          <w:color w:val="000000"/>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др.</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Работа с разными видами текста.</w:t>
      </w:r>
      <w:r w:rsidRPr="00D1256D">
        <w:rPr>
          <w:rFonts w:ascii="Times New Roman" w:eastAsia="Times New Roman" w:hAnsi="Times New Roman" w:cs="Times New Roman"/>
          <w:color w:val="000000"/>
          <w:sz w:val="24"/>
          <w:szCs w:val="24"/>
        </w:rPr>
        <w:t xml:space="preserve"> Общее представление </w:t>
      </w:r>
      <w:r w:rsidRPr="00D1256D">
        <w:rPr>
          <w:rFonts w:ascii="Times New Roman" w:eastAsia="Times New Roman" w:hAnsi="Times New Roman" w:cs="Times New Roman"/>
          <w:color w:val="000000"/>
          <w:spacing w:val="2"/>
          <w:sz w:val="24"/>
          <w:szCs w:val="24"/>
        </w:rPr>
        <w:t xml:space="preserve">о разных видах текста: </w:t>
      </w:r>
      <w:proofErr w:type="gramStart"/>
      <w:r w:rsidRPr="00D1256D">
        <w:rPr>
          <w:rFonts w:ascii="Times New Roman" w:eastAsia="Times New Roman" w:hAnsi="Times New Roman" w:cs="Times New Roman"/>
          <w:color w:val="000000"/>
          <w:spacing w:val="2"/>
          <w:sz w:val="24"/>
          <w:szCs w:val="24"/>
        </w:rPr>
        <w:t>художественный</w:t>
      </w:r>
      <w:proofErr w:type="gramEnd"/>
      <w:r w:rsidRPr="00D1256D">
        <w:rPr>
          <w:rFonts w:ascii="Times New Roman" w:eastAsia="Times New Roman" w:hAnsi="Times New Roman" w:cs="Times New Roman"/>
          <w:color w:val="000000"/>
          <w:spacing w:val="2"/>
          <w:sz w:val="24"/>
          <w:szCs w:val="24"/>
        </w:rPr>
        <w:t>, учебный, научно­</w:t>
      </w:r>
      <w:r w:rsidRPr="00D1256D">
        <w:rPr>
          <w:rFonts w:ascii="Times New Roman" w:eastAsia="Times New Roman" w:hAnsi="Times New Roman" w:cs="Times New Roman"/>
          <w:color w:val="000000"/>
          <w:sz w:val="24"/>
          <w:szCs w:val="24"/>
        </w:rPr>
        <w:t>популярный — и их сравнение. Определение целей создания этих видов текста. Особенности фольклорного текста.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Самостоятельное определение темы, главной мысли, струк</w:t>
      </w:r>
      <w:r w:rsidRPr="00D1256D">
        <w:rPr>
          <w:rFonts w:ascii="Times New Roman" w:eastAsia="Times New Roman" w:hAnsi="Times New Roman" w:cs="Times New Roman"/>
          <w:color w:val="000000"/>
          <w:sz w:val="24"/>
          <w:szCs w:val="24"/>
        </w:rPr>
        <w:t>туры текста; деление текста на смысловые части, их озаглавливание. Умение работать с разными видами информации.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pacing w:val="2"/>
          <w:sz w:val="24"/>
          <w:szCs w:val="24"/>
        </w:rPr>
        <w:lastRenderedPageBreak/>
        <w:t xml:space="preserve">Участие в коллективном обсуждении: умение отвечать </w:t>
      </w:r>
      <w:r w:rsidRPr="00D1256D">
        <w:rPr>
          <w:rFonts w:ascii="Times New Roman" w:eastAsia="Times New Roman" w:hAnsi="Times New Roman" w:cs="Times New Roman"/>
          <w:color w:val="000000"/>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pacing w:val="2"/>
          <w:sz w:val="24"/>
          <w:szCs w:val="24"/>
        </w:rPr>
        <w:t>Библиографическая культура.</w:t>
      </w:r>
      <w:r w:rsidRPr="00D1256D">
        <w:rPr>
          <w:rFonts w:ascii="Times New Roman" w:eastAsia="Times New Roman" w:hAnsi="Times New Roman" w:cs="Times New Roman"/>
          <w:color w:val="000000"/>
          <w:spacing w:val="2"/>
          <w:sz w:val="24"/>
          <w:szCs w:val="24"/>
        </w:rPr>
        <w:t xml:space="preserve"> Книга как особый вид </w:t>
      </w:r>
      <w:r w:rsidRPr="00D1256D">
        <w:rPr>
          <w:rFonts w:ascii="Times New Roman" w:eastAsia="Times New Roman" w:hAnsi="Times New Roman" w:cs="Times New Roman"/>
          <w:color w:val="000000"/>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D1256D">
        <w:rPr>
          <w:rFonts w:ascii="Times New Roman" w:eastAsia="Times New Roman" w:hAnsi="Times New Roman" w:cs="Times New Roman"/>
          <w:color w:val="000000"/>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D1256D">
        <w:rPr>
          <w:rFonts w:ascii="Times New Roman" w:eastAsia="Times New Roman" w:hAnsi="Times New Roman" w:cs="Times New Roman"/>
          <w:color w:val="000000"/>
          <w:sz w:val="24"/>
          <w:szCs w:val="24"/>
        </w:rPr>
        <w:t>её справочно­иллюстративный материал).</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D1256D">
        <w:rPr>
          <w:rFonts w:ascii="Times New Roman" w:eastAsia="Times New Roman" w:hAnsi="Times New Roman" w:cs="Times New Roman"/>
          <w:color w:val="000000"/>
          <w:spacing w:val="-2"/>
          <w:sz w:val="24"/>
          <w:szCs w:val="24"/>
        </w:rPr>
        <w:t>Типы книг (изданий): книга</w:t>
      </w:r>
      <w:r w:rsidRPr="00D1256D">
        <w:rPr>
          <w:rFonts w:ascii="Times New Roman" w:eastAsia="Times New Roman" w:hAnsi="Times New Roman" w:cs="Times New Roman"/>
          <w:color w:val="000000"/>
          <w:spacing w:val="-2"/>
          <w:sz w:val="24"/>
          <w:szCs w:val="24"/>
        </w:rPr>
        <w:noBreakHyphen/>
        <w:t>произведение, книга</w:t>
      </w:r>
      <w:r w:rsidRPr="00D1256D">
        <w:rPr>
          <w:rFonts w:ascii="Times New Roman" w:eastAsia="Times New Roman" w:hAnsi="Times New Roman" w:cs="Times New Roman"/>
          <w:color w:val="000000"/>
          <w:spacing w:val="-2"/>
          <w:sz w:val="24"/>
          <w:szCs w:val="24"/>
        </w:rPr>
        <w:noBreakHyphen/>
        <w:t xml:space="preserve">сборник, </w:t>
      </w:r>
      <w:r w:rsidRPr="00D1256D">
        <w:rPr>
          <w:rFonts w:ascii="Times New Roman" w:eastAsia="Times New Roman" w:hAnsi="Times New Roman" w:cs="Times New Roman"/>
          <w:color w:val="000000"/>
          <w:sz w:val="24"/>
          <w:szCs w:val="24"/>
        </w:rPr>
        <w:t>собрание сочинений, периодическая печать, справочные издания (справочники, словари, энциклопедии).</w:t>
      </w:r>
      <w:proofErr w:type="gramEnd"/>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pacing w:val="2"/>
          <w:sz w:val="24"/>
          <w:szCs w:val="24"/>
        </w:rPr>
        <w:t>Выбор книг на основе рекомендованного списка, кар</w:t>
      </w:r>
      <w:r w:rsidRPr="00D1256D">
        <w:rPr>
          <w:rFonts w:ascii="Times New Roman" w:eastAsia="Times New Roman" w:hAnsi="Times New Roman" w:cs="Times New Roman"/>
          <w:color w:val="000000"/>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Работа с текстом художественного произведения.</w:t>
      </w:r>
      <w:r w:rsidRPr="00D1256D">
        <w:rPr>
          <w:rFonts w:ascii="Times New Roman" w:eastAsia="Times New Roman" w:hAnsi="Times New Roman" w:cs="Times New Roman"/>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D1256D">
        <w:rPr>
          <w:rFonts w:ascii="Times New Roman" w:eastAsia="Times New Roman" w:hAnsi="Times New Roman" w:cs="Times New Roman"/>
          <w:color w:val="000000"/>
          <w:spacing w:val="2"/>
          <w:sz w:val="24"/>
          <w:szCs w:val="24"/>
        </w:rPr>
        <w:t>текста: своеобразие выразительных средств языка (с помо</w:t>
      </w:r>
      <w:r w:rsidRPr="00D1256D">
        <w:rPr>
          <w:rFonts w:ascii="Times New Roman" w:eastAsia="Times New Roman" w:hAnsi="Times New Roman" w:cs="Times New Roman"/>
          <w:color w:val="000000"/>
          <w:sz w:val="24"/>
          <w:szCs w:val="24"/>
        </w:rPr>
        <w:t>щью учителя). Осознание того, что фольклор есть выражение общечеловеческих нравственных правил и отношений.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Понимание нравственного содержания прочитанного, осоз</w:t>
      </w:r>
      <w:r w:rsidRPr="00D1256D">
        <w:rPr>
          <w:rFonts w:ascii="Times New Roman" w:eastAsia="Times New Roman" w:hAnsi="Times New Roman" w:cs="Times New Roman"/>
          <w:color w:val="000000"/>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D1256D">
        <w:rPr>
          <w:rFonts w:ascii="Times New Roman" w:eastAsia="Times New Roman" w:hAnsi="Times New Roman" w:cs="Times New Roman"/>
          <w:color w:val="000000"/>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D1256D">
        <w:rPr>
          <w:rFonts w:ascii="Times New Roman" w:eastAsia="Times New Roman" w:hAnsi="Times New Roman" w:cs="Times New Roman"/>
          <w:color w:val="000000"/>
          <w:sz w:val="24"/>
          <w:szCs w:val="24"/>
        </w:rPr>
        <w:t xml:space="preserve">с </w:t>
      </w:r>
      <w:r w:rsidRPr="00D1256D">
        <w:rPr>
          <w:rFonts w:ascii="Times New Roman" w:eastAsia="Times New Roman" w:hAnsi="Times New Roman" w:cs="Times New Roman"/>
          <w:color w:val="000000"/>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D1256D">
        <w:rPr>
          <w:rFonts w:ascii="Times New Roman" w:eastAsia="Times New Roman" w:hAnsi="Times New Roman" w:cs="Times New Roman"/>
          <w:color w:val="000000"/>
          <w:sz w:val="24"/>
          <w:szCs w:val="24"/>
        </w:rPr>
        <w:t>пересказ.</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Характеристика героя произведения с использованием художественно­выразительных средств данного текста. Нахож</w:t>
      </w:r>
      <w:r w:rsidRPr="00D1256D">
        <w:rPr>
          <w:rFonts w:ascii="Times New Roman" w:eastAsia="Times New Roman" w:hAnsi="Times New Roman" w:cs="Times New Roman"/>
          <w:color w:val="000000"/>
          <w:spacing w:val="2"/>
          <w:sz w:val="24"/>
          <w:szCs w:val="24"/>
        </w:rPr>
        <w:t xml:space="preserve">дение в тексте слов и выражений, характеризующих героя </w:t>
      </w:r>
      <w:r w:rsidRPr="00D1256D">
        <w:rPr>
          <w:rFonts w:ascii="Times New Roman" w:eastAsia="Times New Roman" w:hAnsi="Times New Roman" w:cs="Times New Roman"/>
          <w:color w:val="000000"/>
          <w:sz w:val="24"/>
          <w:szCs w:val="24"/>
        </w:rPr>
        <w:t xml:space="preserve">и событие. Анализ (с помощью учителя), мотивы поступка </w:t>
      </w:r>
      <w:r w:rsidRPr="00D1256D">
        <w:rPr>
          <w:rFonts w:ascii="Times New Roman" w:eastAsia="Times New Roman" w:hAnsi="Times New Roman" w:cs="Times New Roman"/>
          <w:color w:val="000000"/>
          <w:spacing w:val="2"/>
          <w:sz w:val="24"/>
          <w:szCs w:val="24"/>
        </w:rPr>
        <w:t xml:space="preserve">персонажа. Сопоставление поступков героев по аналогии </w:t>
      </w:r>
      <w:r w:rsidRPr="00D1256D">
        <w:rPr>
          <w:rFonts w:ascii="Times New Roman" w:eastAsia="Times New Roman" w:hAnsi="Times New Roman" w:cs="Times New Roman"/>
          <w:color w:val="000000"/>
          <w:sz w:val="24"/>
          <w:szCs w:val="24"/>
        </w:rPr>
        <w:t>или по контрасту. Выявление авторского отношения к герою</w:t>
      </w:r>
      <w:r w:rsidRPr="00D1256D">
        <w:rPr>
          <w:rFonts w:ascii="Times New Roman" w:eastAsia="Times New Roman" w:hAnsi="Times New Roman" w:cs="Times New Roman"/>
          <w:color w:val="000000"/>
          <w:sz w:val="24"/>
          <w:szCs w:val="24"/>
        </w:rPr>
        <w:br/>
        <w:t>на основе анализа текста, авторских помет, имён героев.</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Характеристика героя произведения. </w:t>
      </w:r>
      <w:proofErr w:type="gramStart"/>
      <w:r w:rsidRPr="00D1256D">
        <w:rPr>
          <w:rFonts w:ascii="Times New Roman" w:eastAsia="Times New Roman" w:hAnsi="Times New Roman" w:cs="Times New Roman"/>
          <w:color w:val="000000"/>
          <w:sz w:val="24"/>
          <w:szCs w:val="24"/>
        </w:rPr>
        <w:t>Портрет, характер героя, выраженные через поступки и речь.</w:t>
      </w:r>
      <w:proofErr w:type="gramEnd"/>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Освоение разных видов пересказа художественного текста: </w:t>
      </w:r>
      <w:proofErr w:type="gramStart"/>
      <w:r w:rsidRPr="00D1256D">
        <w:rPr>
          <w:rFonts w:ascii="Times New Roman" w:eastAsia="Times New Roman" w:hAnsi="Times New Roman" w:cs="Times New Roman"/>
          <w:color w:val="000000"/>
          <w:sz w:val="24"/>
          <w:szCs w:val="24"/>
        </w:rPr>
        <w:t>подробный</w:t>
      </w:r>
      <w:proofErr w:type="gramEnd"/>
      <w:r w:rsidRPr="00D1256D">
        <w:rPr>
          <w:rFonts w:ascii="Times New Roman" w:eastAsia="Times New Roman" w:hAnsi="Times New Roman" w:cs="Times New Roman"/>
          <w:color w:val="000000"/>
          <w:sz w:val="24"/>
          <w:szCs w:val="24"/>
        </w:rPr>
        <w:t>, выборочный и краткий (передача основных мыслей).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Подробный пересказ текста: определение главной мыс</w:t>
      </w:r>
      <w:r w:rsidRPr="00D1256D">
        <w:rPr>
          <w:rFonts w:ascii="Times New Roman" w:eastAsia="Times New Roman" w:hAnsi="Times New Roman" w:cs="Times New Roman"/>
          <w:color w:val="000000"/>
          <w:sz w:val="24"/>
          <w:szCs w:val="24"/>
        </w:rPr>
        <w:t>ли фрагмента, выделение опорных или ключевых слов, оза</w:t>
      </w:r>
      <w:r w:rsidRPr="00D1256D">
        <w:rPr>
          <w:rFonts w:ascii="Times New Roman" w:eastAsia="Times New Roman" w:hAnsi="Times New Roman" w:cs="Times New Roman"/>
          <w:color w:val="000000"/>
          <w:spacing w:val="2"/>
          <w:sz w:val="24"/>
          <w:szCs w:val="24"/>
        </w:rPr>
        <w:t xml:space="preserve">главливание, подробный пересказ эпизода; деление текста </w:t>
      </w:r>
      <w:r w:rsidRPr="00D1256D">
        <w:rPr>
          <w:rFonts w:ascii="Times New Roman" w:eastAsia="Times New Roman" w:hAnsi="Times New Roman" w:cs="Times New Roman"/>
          <w:color w:val="000000"/>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pacing w:val="2"/>
          <w:sz w:val="24"/>
          <w:szCs w:val="24"/>
        </w:rPr>
        <w:t xml:space="preserve">Самостоятельный выборочный пересказ по заданному </w:t>
      </w:r>
      <w:r w:rsidRPr="00D1256D">
        <w:rPr>
          <w:rFonts w:ascii="Times New Roman" w:eastAsia="Times New Roman" w:hAnsi="Times New Roman" w:cs="Times New Roman"/>
          <w:color w:val="000000"/>
          <w:sz w:val="24"/>
          <w:szCs w:val="24"/>
        </w:rPr>
        <w:t xml:space="preserve">фрагменту: характеристика героя произведения (отбор слов, </w:t>
      </w:r>
      <w:r w:rsidRPr="00D1256D">
        <w:rPr>
          <w:rFonts w:ascii="Times New Roman" w:eastAsia="Times New Roman" w:hAnsi="Times New Roman" w:cs="Times New Roman"/>
          <w:color w:val="000000"/>
          <w:spacing w:val="2"/>
          <w:sz w:val="24"/>
          <w:szCs w:val="24"/>
        </w:rPr>
        <w:t xml:space="preserve">выражений в тексте, позволяющих составить рассказ о герое), описание места действия (выбор слов, выражений в </w:t>
      </w:r>
      <w:r w:rsidRPr="00D1256D">
        <w:rPr>
          <w:rFonts w:ascii="Times New Roman" w:eastAsia="Times New Roman" w:hAnsi="Times New Roman" w:cs="Times New Roman"/>
          <w:color w:val="000000"/>
          <w:sz w:val="24"/>
          <w:szCs w:val="24"/>
        </w:rPr>
        <w:t xml:space="preserve">тексте, позволяющих составить данное описание на основе </w:t>
      </w:r>
      <w:r w:rsidRPr="00D1256D">
        <w:rPr>
          <w:rFonts w:ascii="Times New Roman" w:eastAsia="Times New Roman" w:hAnsi="Times New Roman" w:cs="Times New Roman"/>
          <w:color w:val="000000"/>
          <w:spacing w:val="2"/>
          <w:sz w:val="24"/>
          <w:szCs w:val="24"/>
        </w:rPr>
        <w:t xml:space="preserve">текста). Вычленение и сопоставление эпизодов из разных </w:t>
      </w:r>
      <w:r w:rsidRPr="00D1256D">
        <w:rPr>
          <w:rFonts w:ascii="Times New Roman" w:eastAsia="Times New Roman" w:hAnsi="Times New Roman" w:cs="Times New Roman"/>
          <w:color w:val="000000"/>
          <w:sz w:val="24"/>
          <w:szCs w:val="24"/>
        </w:rPr>
        <w:t>произведений по общности ситуаций, эмоциональной окраске, характеру поступков героев.</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pacing w:val="2"/>
          <w:sz w:val="24"/>
          <w:szCs w:val="24"/>
        </w:rPr>
        <w:t xml:space="preserve">Работа с учебными, научно­популярными и другими текстами. </w:t>
      </w:r>
      <w:r w:rsidRPr="00D1256D">
        <w:rPr>
          <w:rFonts w:ascii="Times New Roman" w:eastAsia="Times New Roman" w:hAnsi="Times New Roman" w:cs="Times New Roman"/>
          <w:color w:val="000000"/>
          <w:spacing w:val="2"/>
          <w:sz w:val="24"/>
          <w:szCs w:val="24"/>
        </w:rPr>
        <w:t xml:space="preserve">Понимание заглавия произведения; адекватное </w:t>
      </w:r>
      <w:r w:rsidRPr="00D1256D">
        <w:rPr>
          <w:rFonts w:ascii="Times New Roman" w:eastAsia="Times New Roman" w:hAnsi="Times New Roman" w:cs="Times New Roman"/>
          <w:color w:val="000000"/>
          <w:sz w:val="24"/>
          <w:szCs w:val="24"/>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D1256D">
        <w:rPr>
          <w:rFonts w:ascii="Times New Roman" w:eastAsia="Times New Roman" w:hAnsi="Times New Roman" w:cs="Times New Roman"/>
          <w:color w:val="000000"/>
          <w:spacing w:val="2"/>
          <w:sz w:val="24"/>
          <w:szCs w:val="24"/>
        </w:rPr>
        <w:t xml:space="preserve">воспроизведению текста. Воспроизведение текста с опорой </w:t>
      </w:r>
      <w:r w:rsidRPr="00D1256D">
        <w:rPr>
          <w:rFonts w:ascii="Times New Roman" w:eastAsia="Times New Roman" w:hAnsi="Times New Roman" w:cs="Times New Roman"/>
          <w:color w:val="000000"/>
          <w:sz w:val="24"/>
          <w:szCs w:val="24"/>
        </w:rPr>
        <w:t xml:space="preserve">на ключевые </w:t>
      </w:r>
      <w:r w:rsidRPr="00D1256D">
        <w:rPr>
          <w:rFonts w:ascii="Times New Roman" w:eastAsia="Times New Roman" w:hAnsi="Times New Roman" w:cs="Times New Roman"/>
          <w:color w:val="000000"/>
          <w:sz w:val="24"/>
          <w:szCs w:val="24"/>
        </w:rPr>
        <w:lastRenderedPageBreak/>
        <w:t>слова, модель, схему. Подробный пересказ текста. Краткий пересказ текста (выделение главного в содержании текста).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Говорение (культура речевого общения)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D1256D">
        <w:rPr>
          <w:rFonts w:ascii="Times New Roman" w:eastAsia="Times New Roman" w:hAnsi="Times New Roman" w:cs="Times New Roman"/>
          <w:color w:val="000000"/>
          <w:spacing w:val="2"/>
          <w:sz w:val="24"/>
          <w:szCs w:val="24"/>
        </w:rPr>
        <w:t xml:space="preserve">перебивая, собеседника и в вежливой форме высказывать </w:t>
      </w:r>
      <w:r w:rsidRPr="00D1256D">
        <w:rPr>
          <w:rFonts w:ascii="Times New Roman" w:eastAsia="Times New Roman" w:hAnsi="Times New Roman" w:cs="Times New Roman"/>
          <w:color w:val="000000"/>
          <w:sz w:val="24"/>
          <w:szCs w:val="24"/>
        </w:rPr>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w:t>
      </w:r>
      <w:r w:rsidRPr="00D1256D">
        <w:rPr>
          <w:rFonts w:ascii="Times New Roman" w:eastAsia="Times New Roman" w:hAnsi="Times New Roman" w:cs="Times New Roman"/>
          <w:color w:val="000000"/>
          <w:spacing w:val="2"/>
          <w:sz w:val="24"/>
          <w:szCs w:val="24"/>
        </w:rPr>
        <w:t>обственный опыт. Использование норм речевого этикета в условиях внеучебного общения. Знакомство с особенно</w:t>
      </w:r>
      <w:r w:rsidRPr="00D1256D">
        <w:rPr>
          <w:rFonts w:ascii="Times New Roman" w:eastAsia="Times New Roman" w:hAnsi="Times New Roman" w:cs="Times New Roman"/>
          <w:color w:val="000000"/>
          <w:sz w:val="24"/>
          <w:szCs w:val="24"/>
        </w:rPr>
        <w:t>стями национального этикета на основе фольклорных произведений.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Работа со словом (распознание прямого и переносного </w:t>
      </w:r>
      <w:r w:rsidRPr="00D1256D">
        <w:rPr>
          <w:rFonts w:ascii="Times New Roman" w:eastAsia="Times New Roman" w:hAnsi="Times New Roman" w:cs="Times New Roman"/>
          <w:color w:val="000000"/>
          <w:spacing w:val="-2"/>
          <w:sz w:val="24"/>
          <w:szCs w:val="24"/>
        </w:rPr>
        <w:t>значения слов, их многозначности), целенаправленное попол</w:t>
      </w:r>
      <w:r w:rsidRPr="00D1256D">
        <w:rPr>
          <w:rFonts w:ascii="Times New Roman" w:eastAsia="Times New Roman" w:hAnsi="Times New Roman" w:cs="Times New Roman"/>
          <w:color w:val="000000"/>
          <w:sz w:val="24"/>
          <w:szCs w:val="24"/>
        </w:rPr>
        <w:t>нение активного словарного запаса.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D1256D">
        <w:rPr>
          <w:rFonts w:ascii="Times New Roman" w:eastAsia="Times New Roman" w:hAnsi="Times New Roman" w:cs="Times New Roman"/>
          <w:color w:val="000000"/>
          <w:sz w:val="24"/>
          <w:szCs w:val="24"/>
        </w:rPr>
        <w:t>Монолог как форма речевого высказывания. Монологиче</w:t>
      </w:r>
      <w:r w:rsidRPr="00D1256D">
        <w:rPr>
          <w:rFonts w:ascii="Times New Roman" w:eastAsia="Times New Roman" w:hAnsi="Times New Roman" w:cs="Times New Roman"/>
          <w:color w:val="000000"/>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D1256D">
        <w:rPr>
          <w:rFonts w:ascii="Times New Roman" w:eastAsia="Times New Roman" w:hAnsi="Times New Roman" w:cs="Times New Roman"/>
          <w:color w:val="000000"/>
          <w:sz w:val="24"/>
          <w:szCs w:val="24"/>
        </w:rPr>
        <w:t>сказывании. Передача содержания прочитанного или прослу</w:t>
      </w:r>
      <w:r w:rsidRPr="00D1256D">
        <w:rPr>
          <w:rFonts w:ascii="Times New Roman" w:eastAsia="Times New Roman" w:hAnsi="Times New Roman" w:cs="Times New Roman"/>
          <w:color w:val="000000"/>
          <w:spacing w:val="2"/>
          <w:sz w:val="24"/>
          <w:szCs w:val="24"/>
        </w:rPr>
        <w:t xml:space="preserve">шанного с учётом специфики научно­популярного, учебного и художественного текста. Передача впечатлений (из </w:t>
      </w:r>
      <w:r w:rsidRPr="00D1256D">
        <w:rPr>
          <w:rFonts w:ascii="Times New Roman" w:eastAsia="Times New Roman" w:hAnsi="Times New Roman" w:cs="Times New Roman"/>
          <w:color w:val="000000"/>
          <w:sz w:val="24"/>
          <w:szCs w:val="24"/>
        </w:rPr>
        <w:t>повседневной жизни, от художественного произведения, про</w:t>
      </w:r>
      <w:r w:rsidRPr="00D1256D">
        <w:rPr>
          <w:rFonts w:ascii="Times New Roman" w:eastAsia="Times New Roman" w:hAnsi="Times New Roman" w:cs="Times New Roman"/>
          <w:color w:val="000000"/>
          <w:spacing w:val="2"/>
          <w:sz w:val="24"/>
          <w:szCs w:val="24"/>
        </w:rPr>
        <w:t>изведения изобразительного искусства) в рассказе (</w:t>
      </w:r>
      <w:proofErr w:type="gramStart"/>
      <w:r w:rsidRPr="00D1256D">
        <w:rPr>
          <w:rFonts w:ascii="Times New Roman" w:eastAsia="Times New Roman" w:hAnsi="Times New Roman" w:cs="Times New Roman"/>
          <w:color w:val="000000"/>
          <w:spacing w:val="2"/>
          <w:sz w:val="24"/>
          <w:szCs w:val="24"/>
        </w:rPr>
        <w:t>описа­</w:t>
      </w:r>
      <w:r w:rsidRPr="00D1256D">
        <w:rPr>
          <w:rFonts w:ascii="Times New Roman" w:eastAsia="Times New Roman" w:hAnsi="Times New Roman" w:cs="Times New Roman"/>
          <w:color w:val="000000"/>
          <w:spacing w:val="2"/>
          <w:sz w:val="24"/>
          <w:szCs w:val="24"/>
        </w:rPr>
        <w:br/>
        <w:t>ние</w:t>
      </w:r>
      <w:proofErr w:type="gramEnd"/>
      <w:r w:rsidRPr="00D1256D">
        <w:rPr>
          <w:rFonts w:ascii="Times New Roman" w:eastAsia="Times New Roman" w:hAnsi="Times New Roman" w:cs="Times New Roman"/>
          <w:color w:val="000000"/>
          <w:spacing w:val="2"/>
          <w:sz w:val="24"/>
          <w:szCs w:val="24"/>
        </w:rPr>
        <w:t>,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Письмо (культура письменной речи)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D1256D">
        <w:rPr>
          <w:rFonts w:ascii="Times New Roman" w:eastAsia="Times New Roman" w:hAnsi="Times New Roman" w:cs="Times New Roman"/>
          <w:color w:val="000000"/>
          <w:sz w:val="24"/>
          <w:szCs w:val="24"/>
        </w:rPr>
        <w:t xml:space="preserve">Нормы письменной речи: соответствие содержания заголовку (отражение темы, места действия, характеров героев), </w:t>
      </w:r>
      <w:r w:rsidRPr="00D1256D">
        <w:rPr>
          <w:rFonts w:ascii="Times New Roman" w:eastAsia="Times New Roman" w:hAnsi="Times New Roman" w:cs="Times New Roman"/>
          <w:color w:val="000000"/>
          <w:spacing w:val="2"/>
          <w:sz w:val="24"/>
          <w:szCs w:val="24"/>
        </w:rPr>
        <w:t xml:space="preserve">использование выразительных средств языка (синонимы, антонимы, сравнение) в мини­сочинениях (повествование, </w:t>
      </w:r>
      <w:r w:rsidRPr="00D1256D">
        <w:rPr>
          <w:rFonts w:ascii="Times New Roman" w:eastAsia="Times New Roman" w:hAnsi="Times New Roman" w:cs="Times New Roman"/>
          <w:color w:val="000000"/>
          <w:sz w:val="24"/>
          <w:szCs w:val="24"/>
        </w:rPr>
        <w:t>описание, рассуждение), рассказ на заданную тему, отзыв.</w:t>
      </w:r>
      <w:proofErr w:type="gramEnd"/>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Круг детского чтения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Представленность разных видов книг: историческая, приключенческая, фантастическая, научно­популярная, справоч</w:t>
      </w:r>
      <w:r w:rsidRPr="00D1256D">
        <w:rPr>
          <w:rFonts w:ascii="Times New Roman" w:eastAsia="Times New Roman" w:hAnsi="Times New Roman" w:cs="Times New Roman"/>
          <w:color w:val="000000"/>
          <w:spacing w:val="2"/>
          <w:sz w:val="24"/>
          <w:szCs w:val="24"/>
        </w:rPr>
        <w:t xml:space="preserve">но­энциклопедическая литература; детские периодические </w:t>
      </w:r>
      <w:r w:rsidRPr="00D1256D">
        <w:rPr>
          <w:rFonts w:ascii="Times New Roman" w:eastAsia="Times New Roman" w:hAnsi="Times New Roman" w:cs="Times New Roman"/>
          <w:color w:val="000000"/>
          <w:sz w:val="24"/>
          <w:szCs w:val="24"/>
        </w:rPr>
        <w:t>издания (по выбору).</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pacing w:val="2"/>
          <w:sz w:val="24"/>
          <w:szCs w:val="24"/>
        </w:rPr>
        <w:t xml:space="preserve">Литературоведческая пропедевтика (практическое </w:t>
      </w:r>
      <w:r w:rsidRPr="00D1256D">
        <w:rPr>
          <w:rFonts w:ascii="Times New Roman" w:eastAsia="Times New Roman" w:hAnsi="Times New Roman" w:cs="Times New Roman"/>
          <w:b/>
          <w:bCs/>
          <w:i/>
          <w:iCs/>
          <w:color w:val="000000"/>
          <w:sz w:val="24"/>
          <w:szCs w:val="24"/>
        </w:rPr>
        <w:t>освоение)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D1256D">
        <w:rPr>
          <w:rFonts w:ascii="Times New Roman" w:eastAsia="Times New Roman" w:hAnsi="Times New Roman" w:cs="Times New Roman"/>
          <w:color w:val="000000"/>
          <w:spacing w:val="2"/>
          <w:sz w:val="24"/>
          <w:szCs w:val="24"/>
        </w:rPr>
        <w:t>Нахождение в тексте, определение значения в художе</w:t>
      </w:r>
      <w:r w:rsidRPr="00D1256D">
        <w:rPr>
          <w:rFonts w:ascii="Times New Roman" w:eastAsia="Times New Roman" w:hAnsi="Times New Roman" w:cs="Times New Roman"/>
          <w:color w:val="000000"/>
          <w:sz w:val="24"/>
          <w:szCs w:val="24"/>
        </w:rPr>
        <w:t>ственной речи (с помощью учителя) средств выразительности: синонимов, антонимов, эпитетов, сравнений, метафор, гипербол.</w:t>
      </w:r>
      <w:proofErr w:type="gramEnd"/>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D1256D">
        <w:rPr>
          <w:rFonts w:ascii="Times New Roman" w:eastAsia="Times New Roman" w:hAnsi="Times New Roman" w:cs="Times New Roman"/>
          <w:color w:val="000000"/>
          <w:spacing w:val="2"/>
          <w:sz w:val="24"/>
          <w:szCs w:val="24"/>
        </w:rPr>
        <w:t xml:space="preserve">Ориентировка в литературных понятиях: художественное </w:t>
      </w:r>
      <w:r w:rsidRPr="00D1256D">
        <w:rPr>
          <w:rFonts w:ascii="Times New Roman" w:eastAsia="Times New Roman" w:hAnsi="Times New Roman" w:cs="Times New Roman"/>
          <w:color w:val="000000"/>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D1256D">
        <w:rPr>
          <w:rFonts w:ascii="Times New Roman" w:eastAsia="Times New Roman" w:hAnsi="Times New Roman" w:cs="Times New Roman"/>
          <w:color w:val="000000"/>
          <w:spacing w:val="2"/>
          <w:sz w:val="24"/>
          <w:szCs w:val="24"/>
        </w:rPr>
        <w:t xml:space="preserve">Общее представление о композиционных особенностях </w:t>
      </w:r>
      <w:r w:rsidRPr="00D1256D">
        <w:rPr>
          <w:rFonts w:ascii="Times New Roman" w:eastAsia="Times New Roman" w:hAnsi="Times New Roman" w:cs="Times New Roman"/>
          <w:color w:val="000000"/>
          <w:spacing w:val="-2"/>
          <w:sz w:val="24"/>
          <w:szCs w:val="24"/>
        </w:rPr>
        <w:t>построения разных видов рассказывания: повествование (рас</w:t>
      </w:r>
      <w:r w:rsidRPr="00D1256D">
        <w:rPr>
          <w:rFonts w:ascii="Times New Roman" w:eastAsia="Times New Roman" w:hAnsi="Times New Roman" w:cs="Times New Roman"/>
          <w:color w:val="000000"/>
          <w:spacing w:val="2"/>
          <w:sz w:val="24"/>
          <w:szCs w:val="24"/>
        </w:rPr>
        <w:t xml:space="preserve">сказ), описание (пейзаж, портрет, интерьер), рассуждение </w:t>
      </w:r>
      <w:r w:rsidRPr="00D1256D">
        <w:rPr>
          <w:rFonts w:ascii="Times New Roman" w:eastAsia="Times New Roman" w:hAnsi="Times New Roman" w:cs="Times New Roman"/>
          <w:color w:val="000000"/>
          <w:sz w:val="24"/>
          <w:szCs w:val="24"/>
        </w:rPr>
        <w:t>(монолог героя, диалог героев).</w:t>
      </w:r>
      <w:proofErr w:type="gramEnd"/>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Фольклор и авторские художественные произведения (различение).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lastRenderedPageBreak/>
        <w:t>Жанровое разнообразие произведений. Малые фольклор</w:t>
      </w:r>
      <w:r w:rsidRPr="00D1256D">
        <w:rPr>
          <w:rFonts w:ascii="Times New Roman" w:eastAsia="Times New Roman" w:hAnsi="Times New Roman" w:cs="Times New Roman"/>
          <w:color w:val="000000"/>
          <w:spacing w:val="2"/>
          <w:sz w:val="24"/>
          <w:szCs w:val="24"/>
        </w:rPr>
        <w:t>ные формы (колыбельные песни, потешки, пословицы и поговорки, загадки) — узнавание, различение, определение</w:t>
      </w:r>
      <w:r w:rsidRPr="00D1256D">
        <w:rPr>
          <w:rFonts w:ascii="Times New Roman" w:eastAsia="Times New Roman" w:hAnsi="Times New Roman" w:cs="Times New Roman"/>
          <w:color w:val="000000"/>
          <w:sz w:val="24"/>
          <w:szCs w:val="24"/>
        </w:rPr>
        <w:br/>
        <w:t xml:space="preserve">основного смысла. Сказки (о животных, бытовые, волшебные). </w:t>
      </w:r>
      <w:r w:rsidRPr="00D1256D">
        <w:rPr>
          <w:rFonts w:ascii="Times New Roman" w:eastAsia="Times New Roman" w:hAnsi="Times New Roman" w:cs="Times New Roman"/>
          <w:color w:val="000000"/>
          <w:spacing w:val="2"/>
          <w:sz w:val="24"/>
          <w:szCs w:val="24"/>
        </w:rPr>
        <w:t xml:space="preserve">Художественные особенности сказок: лексика, построение </w:t>
      </w:r>
      <w:r w:rsidRPr="00D1256D">
        <w:rPr>
          <w:rFonts w:ascii="Times New Roman" w:eastAsia="Times New Roman" w:hAnsi="Times New Roman" w:cs="Times New Roman"/>
          <w:color w:val="000000"/>
          <w:sz w:val="24"/>
          <w:szCs w:val="24"/>
        </w:rPr>
        <w:t>(композиция). Литературная (авторская) сказка.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Творческая деятельность обучающихся (на основе литературных произведений)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color w:val="000000"/>
          <w:sz w:val="24"/>
          <w:szCs w:val="24"/>
        </w:rPr>
        <w:t>Интерпретация текста литературного произведения в творческой деятельности учащихся: чтение по ролям, инсцениро</w:t>
      </w:r>
      <w:r w:rsidRPr="00D1256D">
        <w:rPr>
          <w:rFonts w:ascii="Times New Roman" w:eastAsia="Times New Roman" w:hAnsi="Times New Roman" w:cs="Times New Roman"/>
          <w:color w:val="000000"/>
          <w:spacing w:val="2"/>
          <w:sz w:val="24"/>
          <w:szCs w:val="24"/>
        </w:rPr>
        <w:t>вание, драматизация; устное словесное рисование, знаком</w:t>
      </w:r>
      <w:r w:rsidRPr="00D1256D">
        <w:rPr>
          <w:rFonts w:ascii="Times New Roman" w:eastAsia="Times New Roman" w:hAnsi="Times New Roman" w:cs="Times New Roman"/>
          <w:color w:val="000000"/>
          <w:sz w:val="24"/>
          <w:szCs w:val="24"/>
        </w:rPr>
        <w:t xml:space="preserve">ство с различными способами работы с деформированным </w:t>
      </w:r>
      <w:r w:rsidRPr="00D1256D">
        <w:rPr>
          <w:rFonts w:ascii="Times New Roman" w:eastAsia="Times New Roman" w:hAnsi="Times New Roman" w:cs="Times New Roman"/>
          <w:color w:val="000000"/>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D1256D">
        <w:rPr>
          <w:rFonts w:ascii="Times New Roman" w:eastAsia="Times New Roman" w:hAnsi="Times New Roman" w:cs="Times New Roman"/>
          <w:color w:val="000000"/>
          <w:sz w:val="24"/>
          <w:szCs w:val="24"/>
        </w:rPr>
        <w:t xml:space="preserve">этапности в выполнении действий); изложение с элементами сочинения, </w:t>
      </w:r>
      <w:r w:rsidRPr="00D1256D">
        <w:rPr>
          <w:rFonts w:ascii="Times New Roman" w:eastAsia="Times New Roman" w:hAnsi="Times New Roman" w:cs="Times New Roman"/>
          <w:i/>
          <w:iCs/>
          <w:color w:val="000000"/>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1256D" w:rsidRPr="00D1256D" w:rsidRDefault="00D1256D" w:rsidP="00D1256D">
      <w:pPr>
        <w:keepNext/>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p>
    <w:p w:rsidR="00D1256D" w:rsidRPr="00D1256D" w:rsidRDefault="00D1256D" w:rsidP="00D1256D">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color w:val="000000"/>
          <w:sz w:val="24"/>
          <w:szCs w:val="24"/>
          <w:u w:val="single"/>
        </w:rPr>
      </w:pPr>
      <w:r w:rsidRPr="00D1256D">
        <w:rPr>
          <w:rFonts w:ascii="Times New Roman" w:eastAsia="Times New Roman" w:hAnsi="Times New Roman" w:cs="Times New Roman"/>
          <w:b/>
          <w:iCs/>
          <w:color w:val="000000"/>
          <w:sz w:val="24"/>
          <w:szCs w:val="24"/>
          <w:u w:val="single"/>
        </w:rPr>
        <w:t>2.2.2.3. Иностранный язык</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Предметное содержание речи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 xml:space="preserve">Знакомство. </w:t>
      </w:r>
      <w:r w:rsidRPr="00D1256D">
        <w:rPr>
          <w:rFonts w:ascii="Times New Roman" w:eastAsia="Times New Roman" w:hAnsi="Times New Roman" w:cs="Times New Roman"/>
          <w:color w:val="000000"/>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 xml:space="preserve">Я и моя семья. </w:t>
      </w:r>
      <w:r w:rsidRPr="00D1256D">
        <w:rPr>
          <w:rFonts w:ascii="Times New Roman" w:eastAsia="Times New Roman" w:hAnsi="Times New Roman" w:cs="Times New Roman"/>
          <w:color w:val="000000"/>
          <w:sz w:val="24"/>
          <w:szCs w:val="24"/>
        </w:rPr>
        <w:t>Члены семьи, их имена, возраст, внешность, черты характера, увлечения/хобби. Мой день (распо</w:t>
      </w:r>
      <w:r w:rsidRPr="00D1256D">
        <w:rPr>
          <w:rFonts w:ascii="Times New Roman" w:eastAsia="Times New Roman" w:hAnsi="Times New Roman" w:cs="Times New Roman"/>
          <w:color w:val="000000"/>
          <w:spacing w:val="2"/>
          <w:sz w:val="24"/>
          <w:szCs w:val="24"/>
        </w:rPr>
        <w:t xml:space="preserve">рядок дня, </w:t>
      </w:r>
      <w:r w:rsidRPr="00D1256D">
        <w:rPr>
          <w:rFonts w:ascii="Times New Roman" w:eastAsia="Times New Roman" w:hAnsi="Times New Roman" w:cs="Times New Roman"/>
          <w:i/>
          <w:iCs/>
          <w:color w:val="000000"/>
          <w:spacing w:val="2"/>
          <w:sz w:val="24"/>
          <w:szCs w:val="24"/>
        </w:rPr>
        <w:t>домашние обязанности</w:t>
      </w:r>
      <w:r w:rsidRPr="00D1256D">
        <w:rPr>
          <w:rFonts w:ascii="Times New Roman" w:eastAsia="Times New Roman" w:hAnsi="Times New Roman" w:cs="Times New Roman"/>
          <w:color w:val="000000"/>
          <w:spacing w:val="2"/>
          <w:sz w:val="24"/>
          <w:szCs w:val="24"/>
        </w:rPr>
        <w:t>)</w:t>
      </w:r>
      <w:r w:rsidRPr="00D1256D">
        <w:rPr>
          <w:rFonts w:ascii="Times New Roman" w:eastAsia="Times New Roman" w:hAnsi="Times New Roman" w:cs="Times New Roman"/>
          <w:i/>
          <w:iCs/>
          <w:color w:val="000000"/>
          <w:spacing w:val="2"/>
          <w:sz w:val="24"/>
          <w:szCs w:val="24"/>
        </w:rPr>
        <w:t xml:space="preserve">. </w:t>
      </w:r>
      <w:r w:rsidRPr="00D1256D">
        <w:rPr>
          <w:rFonts w:ascii="Times New Roman" w:eastAsia="Times New Roman" w:hAnsi="Times New Roman" w:cs="Times New Roman"/>
          <w:color w:val="000000"/>
          <w:spacing w:val="2"/>
          <w:sz w:val="24"/>
          <w:szCs w:val="24"/>
        </w:rPr>
        <w:t xml:space="preserve">Покупки в магазине: одежда, </w:t>
      </w:r>
      <w:r w:rsidRPr="00D1256D">
        <w:rPr>
          <w:rFonts w:ascii="Times New Roman" w:eastAsia="Times New Roman" w:hAnsi="Times New Roman" w:cs="Times New Roman"/>
          <w:i/>
          <w:iCs/>
          <w:color w:val="000000"/>
          <w:spacing w:val="2"/>
          <w:sz w:val="24"/>
          <w:szCs w:val="24"/>
        </w:rPr>
        <w:t xml:space="preserve">обувь, </w:t>
      </w:r>
      <w:r w:rsidRPr="00D1256D">
        <w:rPr>
          <w:rFonts w:ascii="Times New Roman" w:eastAsia="Times New Roman" w:hAnsi="Times New Roman" w:cs="Times New Roman"/>
          <w:color w:val="000000"/>
          <w:spacing w:val="2"/>
          <w:sz w:val="24"/>
          <w:szCs w:val="24"/>
        </w:rPr>
        <w:t xml:space="preserve">основные продукты питания. Любимая еда. </w:t>
      </w:r>
      <w:r w:rsidRPr="00D1256D">
        <w:rPr>
          <w:rFonts w:ascii="Times New Roman" w:eastAsia="Times New Roman" w:hAnsi="Times New Roman" w:cs="Times New Roman"/>
          <w:color w:val="000000"/>
          <w:sz w:val="24"/>
          <w:szCs w:val="24"/>
        </w:rPr>
        <w:t>Семейные праздники: день рождения, Новый год/Рождество. Подарки.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pacing w:val="2"/>
          <w:sz w:val="24"/>
          <w:szCs w:val="24"/>
        </w:rPr>
        <w:t xml:space="preserve">Мир моих увлечений. </w:t>
      </w:r>
      <w:r w:rsidRPr="00D1256D">
        <w:rPr>
          <w:rFonts w:ascii="Times New Roman" w:eastAsia="Times New Roman" w:hAnsi="Times New Roman" w:cs="Times New Roman"/>
          <w:color w:val="000000"/>
          <w:spacing w:val="2"/>
          <w:sz w:val="24"/>
          <w:szCs w:val="24"/>
        </w:rPr>
        <w:t xml:space="preserve">Мои любимые занятия. Виды </w:t>
      </w:r>
      <w:r w:rsidRPr="00D1256D">
        <w:rPr>
          <w:rFonts w:ascii="Times New Roman" w:eastAsia="Times New Roman" w:hAnsi="Times New Roman" w:cs="Times New Roman"/>
          <w:color w:val="000000"/>
          <w:sz w:val="24"/>
          <w:szCs w:val="24"/>
        </w:rPr>
        <w:t xml:space="preserve">спорта и спортивные игры. </w:t>
      </w:r>
      <w:r w:rsidRPr="00D1256D">
        <w:rPr>
          <w:rFonts w:ascii="Times New Roman" w:eastAsia="Times New Roman" w:hAnsi="Times New Roman" w:cs="Times New Roman"/>
          <w:i/>
          <w:iCs/>
          <w:color w:val="000000"/>
          <w:sz w:val="24"/>
          <w:szCs w:val="24"/>
        </w:rPr>
        <w:t xml:space="preserve">Мои любимые сказки. </w:t>
      </w:r>
      <w:r w:rsidRPr="00D1256D">
        <w:rPr>
          <w:rFonts w:ascii="Times New Roman" w:eastAsia="Times New Roman" w:hAnsi="Times New Roman" w:cs="Times New Roman"/>
          <w:color w:val="000000"/>
          <w:sz w:val="24"/>
          <w:szCs w:val="24"/>
        </w:rPr>
        <w:t xml:space="preserve">Выходной день </w:t>
      </w:r>
      <w:r w:rsidRPr="00D1256D">
        <w:rPr>
          <w:rFonts w:ascii="Times New Roman" w:eastAsia="Times New Roman" w:hAnsi="Times New Roman" w:cs="Times New Roman"/>
          <w:i/>
          <w:iCs/>
          <w:color w:val="000000"/>
          <w:sz w:val="24"/>
          <w:szCs w:val="24"/>
        </w:rPr>
        <w:t xml:space="preserve">(в зоопарке, цирке), </w:t>
      </w:r>
      <w:r w:rsidRPr="00D1256D">
        <w:rPr>
          <w:rFonts w:ascii="Times New Roman" w:eastAsia="Times New Roman" w:hAnsi="Times New Roman" w:cs="Times New Roman"/>
          <w:color w:val="000000"/>
          <w:sz w:val="24"/>
          <w:szCs w:val="24"/>
        </w:rPr>
        <w:t>каникулы.</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 xml:space="preserve">Я и мои друзья. </w:t>
      </w:r>
      <w:r w:rsidRPr="00D1256D">
        <w:rPr>
          <w:rFonts w:ascii="Times New Roman" w:eastAsia="Times New Roman" w:hAnsi="Times New Roman" w:cs="Times New Roman"/>
          <w:color w:val="000000"/>
          <w:sz w:val="24"/>
          <w:szCs w:val="24"/>
        </w:rPr>
        <w:t xml:space="preserve">Имя, возраст, внешность, характер, увлечения/хобби. Совместные занятия. Письмо зарубежному другу. </w:t>
      </w:r>
      <w:proofErr w:type="gramStart"/>
      <w:r w:rsidRPr="00D1256D">
        <w:rPr>
          <w:rFonts w:ascii="Times New Roman" w:eastAsia="Times New Roman" w:hAnsi="Times New Roman" w:cs="Times New Roman"/>
          <w:color w:val="000000"/>
          <w:sz w:val="24"/>
          <w:szCs w:val="24"/>
        </w:rPr>
        <w:t>Любимое домашнее животное: имя, возраст, цвет, размер, характер, что умеет делать.</w:t>
      </w:r>
      <w:proofErr w:type="gramEnd"/>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pacing w:val="2"/>
          <w:sz w:val="24"/>
          <w:szCs w:val="24"/>
        </w:rPr>
        <w:t xml:space="preserve">Моя школа. </w:t>
      </w:r>
      <w:r w:rsidRPr="00D1256D">
        <w:rPr>
          <w:rFonts w:ascii="Times New Roman" w:eastAsia="Times New Roman" w:hAnsi="Times New Roman" w:cs="Times New Roman"/>
          <w:color w:val="000000"/>
          <w:spacing w:val="2"/>
          <w:sz w:val="24"/>
          <w:szCs w:val="24"/>
        </w:rPr>
        <w:t xml:space="preserve">Классная комната, учебные предметы, </w:t>
      </w:r>
      <w:r w:rsidRPr="00D1256D">
        <w:rPr>
          <w:rFonts w:ascii="Times New Roman" w:eastAsia="Times New Roman" w:hAnsi="Times New Roman" w:cs="Times New Roman"/>
          <w:color w:val="000000"/>
          <w:sz w:val="24"/>
          <w:szCs w:val="24"/>
        </w:rPr>
        <w:t>школьные принадлежности. Учебные занятия на уроках.</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 xml:space="preserve">Мир вокруг меня. </w:t>
      </w:r>
      <w:r w:rsidRPr="00D1256D">
        <w:rPr>
          <w:rFonts w:ascii="Times New Roman" w:eastAsia="Times New Roman" w:hAnsi="Times New Roman" w:cs="Times New Roman"/>
          <w:color w:val="000000"/>
          <w:sz w:val="24"/>
          <w:szCs w:val="24"/>
        </w:rPr>
        <w:t xml:space="preserve">Мой дом/квартира/комната: названия комнат, их размер, предметы мебели и интерьера. Природа. </w:t>
      </w:r>
      <w:r w:rsidRPr="00D1256D">
        <w:rPr>
          <w:rFonts w:ascii="Times New Roman" w:eastAsia="Times New Roman" w:hAnsi="Times New Roman" w:cs="Times New Roman"/>
          <w:i/>
          <w:iCs/>
          <w:color w:val="000000"/>
          <w:sz w:val="24"/>
          <w:szCs w:val="24"/>
        </w:rPr>
        <w:t xml:space="preserve">Дикие и домашние животные. </w:t>
      </w:r>
      <w:r w:rsidRPr="00D1256D">
        <w:rPr>
          <w:rFonts w:ascii="Times New Roman" w:eastAsia="Times New Roman" w:hAnsi="Times New Roman" w:cs="Times New Roman"/>
          <w:color w:val="000000"/>
          <w:sz w:val="24"/>
          <w:szCs w:val="24"/>
        </w:rPr>
        <w:t>Любимое время года. Погода.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pacing w:val="2"/>
          <w:sz w:val="24"/>
          <w:szCs w:val="24"/>
        </w:rPr>
        <w:t xml:space="preserve">Страна/страны изучаемого языка и родная страна. </w:t>
      </w:r>
      <w:r w:rsidRPr="00D1256D">
        <w:rPr>
          <w:rFonts w:ascii="Times New Roman" w:eastAsia="Times New Roman" w:hAnsi="Times New Roman" w:cs="Times New Roman"/>
          <w:color w:val="000000"/>
          <w:sz w:val="24"/>
          <w:szCs w:val="24"/>
        </w:rPr>
        <w:t>Общие сведения: название, столица. Литературные персонажи популярных книг моих сверстников (имена героев книг, черты характера).</w:t>
      </w:r>
      <w:r w:rsidRPr="00D1256D">
        <w:rPr>
          <w:rFonts w:ascii="Times New Roman" w:eastAsia="Times New Roman" w:hAnsi="Times New Roman" w:cs="Times New Roman"/>
          <w:i/>
          <w:iCs/>
          <w:color w:val="000000"/>
          <w:sz w:val="24"/>
          <w:szCs w:val="24"/>
        </w:rPr>
        <w:t xml:space="preserve"> Небольшие произведения детского фольклора на изучаемом иностранном языке (рифмовки, стихи, песни, сказки).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Некоторые формы речевого и неречевого этикета стран изучаемого языка в ряде ситуаций общения (в школе, во</w:t>
      </w:r>
      <w:r w:rsidRPr="00D1256D">
        <w:rPr>
          <w:rFonts w:ascii="Times New Roman" w:eastAsia="Times New Roman" w:hAnsi="Times New Roman" w:cs="Times New Roman"/>
          <w:color w:val="000000"/>
          <w:sz w:val="24"/>
          <w:szCs w:val="24"/>
        </w:rPr>
        <w:t xml:space="preserve"> время совместной игры, в магазине).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Коммуникативные умения по видам речевой деятельности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b/>
          <w:bCs/>
          <w:color w:val="000000"/>
          <w:sz w:val="24"/>
          <w:szCs w:val="24"/>
        </w:rPr>
        <w:t>В русле говорения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i/>
          <w:iCs/>
          <w:color w:val="000000"/>
          <w:sz w:val="24"/>
          <w:szCs w:val="24"/>
        </w:rPr>
        <w:t>1.</w:t>
      </w:r>
      <w:r w:rsidRPr="00D1256D">
        <w:rPr>
          <w:rFonts w:ascii="Times New Roman" w:eastAsia="Times New Roman" w:hAnsi="Times New Roman" w:cs="Times New Roman"/>
          <w:i/>
          <w:iCs/>
          <w:color w:val="000000"/>
          <w:sz w:val="24"/>
          <w:szCs w:val="24"/>
        </w:rPr>
        <w:t> </w:t>
      </w:r>
      <w:r w:rsidRPr="00D1256D">
        <w:rPr>
          <w:rFonts w:ascii="Times New Roman" w:eastAsia="Times New Roman" w:hAnsi="Times New Roman" w:cs="Times New Roman"/>
          <w:i/>
          <w:iCs/>
          <w:color w:val="000000"/>
          <w:sz w:val="24"/>
          <w:szCs w:val="24"/>
        </w:rPr>
        <w:t>Диалогическая форма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Уметь вести: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этикетные диалоги в типичных ситуациях бытового, учебно­трудового и межкультурного общения, в том числе </w:t>
      </w:r>
      <w:r w:rsidRPr="00D1256D">
        <w:rPr>
          <w:rFonts w:ascii="Times New Roman" w:eastAsia="Times New Roman" w:hAnsi="Times New Roman" w:cs="Times New Roman"/>
          <w:color w:val="000000"/>
          <w:sz w:val="24"/>
          <w:szCs w:val="24"/>
        </w:rPr>
        <w:t>при помощи средств телекоммуникации;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диалог­расспрос (запрос информации и ответ на него);</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color w:val="000000"/>
          <w:sz w:val="24"/>
          <w:szCs w:val="24"/>
        </w:rPr>
        <w:t>диалог — побуждение к действию.</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i/>
          <w:iCs/>
          <w:color w:val="000000"/>
          <w:sz w:val="24"/>
          <w:szCs w:val="24"/>
        </w:rPr>
        <w:t>2.</w:t>
      </w:r>
      <w:r w:rsidRPr="00D1256D">
        <w:rPr>
          <w:rFonts w:ascii="Times New Roman" w:eastAsia="Times New Roman" w:hAnsi="Times New Roman" w:cs="Times New Roman"/>
          <w:i/>
          <w:iCs/>
          <w:color w:val="000000"/>
          <w:sz w:val="24"/>
          <w:szCs w:val="24"/>
        </w:rPr>
        <w:t> </w:t>
      </w:r>
      <w:r w:rsidRPr="00D1256D">
        <w:rPr>
          <w:rFonts w:ascii="Times New Roman" w:eastAsia="Times New Roman" w:hAnsi="Times New Roman" w:cs="Times New Roman"/>
          <w:i/>
          <w:iCs/>
          <w:color w:val="000000"/>
          <w:sz w:val="24"/>
          <w:szCs w:val="24"/>
        </w:rPr>
        <w:t>Монологическая форма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Уметь пользоваться основными коммуникативными типами речи: описание, рассказ, </w:t>
      </w:r>
      <w:r w:rsidRPr="00D1256D">
        <w:rPr>
          <w:rFonts w:ascii="Times New Roman" w:eastAsia="Times New Roman" w:hAnsi="Times New Roman" w:cs="Times New Roman"/>
          <w:i/>
          <w:iCs/>
          <w:color w:val="000000"/>
          <w:spacing w:val="2"/>
          <w:sz w:val="24"/>
          <w:szCs w:val="24"/>
        </w:rPr>
        <w:t>характеристика (персона</w:t>
      </w:r>
      <w:r w:rsidRPr="00D1256D">
        <w:rPr>
          <w:rFonts w:ascii="Times New Roman" w:eastAsia="Times New Roman" w:hAnsi="Times New Roman" w:cs="Times New Roman"/>
          <w:i/>
          <w:iCs/>
          <w:color w:val="000000"/>
          <w:sz w:val="24"/>
          <w:szCs w:val="24"/>
        </w:rPr>
        <w:t>жей).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В русле аудирования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Воспринимать на слух и понимать:</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lastRenderedPageBreak/>
        <w:t xml:space="preserve">речь учителя и одноклассников в процессе общения на уроке и вербально/невербально реагировать на </w:t>
      </w:r>
      <w:proofErr w:type="gramStart"/>
      <w:r w:rsidRPr="00D1256D">
        <w:rPr>
          <w:rFonts w:ascii="Times New Roman" w:eastAsia="Times New Roman" w:hAnsi="Times New Roman" w:cs="Times New Roman"/>
          <w:color w:val="000000"/>
          <w:sz w:val="24"/>
          <w:szCs w:val="24"/>
        </w:rPr>
        <w:t>услышанное</w:t>
      </w:r>
      <w:proofErr w:type="gramEnd"/>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В русле чтения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Читать:</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вслух небольшие тексты, построенные на изученном </w:t>
      </w:r>
      <w:r w:rsidRPr="00D1256D">
        <w:rPr>
          <w:rFonts w:ascii="Times New Roman" w:eastAsia="Times New Roman" w:hAnsi="Times New Roman" w:cs="Times New Roman"/>
          <w:color w:val="000000"/>
          <w:sz w:val="24"/>
          <w:szCs w:val="24"/>
        </w:rPr>
        <w:t>языковом материале;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т.</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д.).</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В русле письма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Владеть:</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умением выписывать из текста слова, словосочетания и предложения;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основами письменной речи: писать по образцу поздравление с праздником, короткое личное письмо.</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Языковые средства и навыки пользования ими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i/>
          <w:iCs/>
          <w:color w:val="000000"/>
          <w:sz w:val="24"/>
          <w:szCs w:val="24"/>
        </w:rPr>
        <w:t>Немецкий язык</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 xml:space="preserve">Графика, каллиграфия, орфография. </w:t>
      </w:r>
      <w:r w:rsidRPr="00D1256D">
        <w:rPr>
          <w:rFonts w:ascii="Times New Roman" w:eastAsia="Times New Roman" w:hAnsi="Times New Roman" w:cs="Times New Roman"/>
          <w:color w:val="000000"/>
          <w:sz w:val="24"/>
          <w:szCs w:val="24"/>
        </w:rPr>
        <w:t>Все буквы немец</w:t>
      </w:r>
      <w:r w:rsidRPr="00D1256D">
        <w:rPr>
          <w:rFonts w:ascii="Times New Roman" w:eastAsia="Times New Roman" w:hAnsi="Times New Roman" w:cs="Times New Roman"/>
          <w:color w:val="000000"/>
          <w:spacing w:val="-2"/>
          <w:sz w:val="24"/>
          <w:szCs w:val="24"/>
        </w:rPr>
        <w:t xml:space="preserve">кого алфавита. </w:t>
      </w:r>
      <w:proofErr w:type="gramStart"/>
      <w:r w:rsidRPr="00D1256D">
        <w:rPr>
          <w:rFonts w:ascii="Times New Roman" w:eastAsia="Times New Roman" w:hAnsi="Times New Roman" w:cs="Times New Roman"/>
          <w:color w:val="000000"/>
          <w:spacing w:val="-2"/>
          <w:sz w:val="24"/>
          <w:szCs w:val="24"/>
        </w:rPr>
        <w:t>Звуко</w:t>
      </w:r>
      <w:r w:rsidRPr="00D1256D">
        <w:rPr>
          <w:rFonts w:ascii="Times New Roman" w:eastAsia="Times New Roman" w:hAnsi="Times New Roman" w:cs="Times New Roman"/>
          <w:color w:val="000000"/>
          <w:spacing w:val="-2"/>
          <w:sz w:val="24"/>
          <w:szCs w:val="24"/>
        </w:rPr>
        <w:noBreakHyphen/>
        <w:t>буквенные</w:t>
      </w:r>
      <w:proofErr w:type="gramEnd"/>
      <w:r w:rsidRPr="00D1256D">
        <w:rPr>
          <w:rFonts w:ascii="Times New Roman" w:eastAsia="Times New Roman" w:hAnsi="Times New Roman" w:cs="Times New Roman"/>
          <w:color w:val="000000"/>
          <w:spacing w:val="-2"/>
          <w:sz w:val="24"/>
          <w:szCs w:val="24"/>
        </w:rPr>
        <w:t xml:space="preserve"> соответствия. Основные бук</w:t>
      </w:r>
      <w:r w:rsidRPr="00D1256D">
        <w:rPr>
          <w:rFonts w:ascii="Times New Roman" w:eastAsia="Times New Roman" w:hAnsi="Times New Roman" w:cs="Times New Roman"/>
          <w:color w:val="000000"/>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 xml:space="preserve">Фонетическая сторона речи. </w:t>
      </w:r>
      <w:r w:rsidRPr="00D1256D">
        <w:rPr>
          <w:rFonts w:ascii="Times New Roman" w:eastAsia="Times New Roman" w:hAnsi="Times New Roman" w:cs="Times New Roman"/>
          <w:color w:val="000000"/>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D1256D">
        <w:rPr>
          <w:rFonts w:ascii="Times New Roman" w:eastAsia="Times New Roman" w:hAnsi="Times New Roman" w:cs="Times New Roman"/>
          <w:i/>
          <w:iCs/>
          <w:color w:val="000000"/>
          <w:spacing w:val="2"/>
          <w:sz w:val="24"/>
          <w:szCs w:val="24"/>
        </w:rPr>
        <w:t>Отсутствие ударения на служебных словах (артиклях, союзах, предлогах). Членение предложения на смысловые группы.</w:t>
      </w:r>
      <w:r w:rsidRPr="00D1256D">
        <w:rPr>
          <w:rFonts w:ascii="Times New Roman" w:eastAsia="Times New Roman" w:hAnsi="Times New Roman" w:cs="Times New Roman"/>
          <w:color w:val="000000"/>
          <w:spacing w:val="2"/>
          <w:sz w:val="24"/>
          <w:szCs w:val="24"/>
        </w:rPr>
        <w:t xml:space="preserve"> Ритмико</w:t>
      </w:r>
      <w:r w:rsidRPr="00D1256D">
        <w:rPr>
          <w:rFonts w:ascii="Times New Roman" w:eastAsia="Times New Roman" w:hAnsi="Times New Roman" w:cs="Times New Roman"/>
          <w:color w:val="000000"/>
          <w:spacing w:val="2"/>
          <w:sz w:val="24"/>
          <w:szCs w:val="24"/>
        </w:rPr>
        <w:noBreakHyphen/>
        <w:t xml:space="preserve">интонационные особенности </w:t>
      </w:r>
      <w:proofErr w:type="gramStart"/>
      <w:r w:rsidRPr="00D1256D">
        <w:rPr>
          <w:rFonts w:ascii="Times New Roman" w:eastAsia="Times New Roman" w:hAnsi="Times New Roman" w:cs="Times New Roman"/>
          <w:color w:val="000000"/>
          <w:spacing w:val="2"/>
          <w:sz w:val="24"/>
          <w:szCs w:val="24"/>
        </w:rPr>
        <w:t>повествова</w:t>
      </w:r>
      <w:r w:rsidRPr="00D1256D">
        <w:rPr>
          <w:rFonts w:ascii="Times New Roman" w:eastAsia="Times New Roman" w:hAnsi="Times New Roman" w:cs="Times New Roman"/>
          <w:color w:val="000000"/>
          <w:sz w:val="24"/>
          <w:szCs w:val="24"/>
        </w:rPr>
        <w:t>тельного</w:t>
      </w:r>
      <w:proofErr w:type="gramEnd"/>
      <w:r w:rsidRPr="00D1256D">
        <w:rPr>
          <w:rFonts w:ascii="Times New Roman" w:eastAsia="Times New Roman" w:hAnsi="Times New Roman" w:cs="Times New Roman"/>
          <w:color w:val="000000"/>
          <w:sz w:val="24"/>
          <w:szCs w:val="24"/>
        </w:rPr>
        <w:t xml:space="preserve">, побудительного и вопросительного (общий и специальный вопросы) предложений. </w:t>
      </w:r>
      <w:r w:rsidRPr="00D1256D">
        <w:rPr>
          <w:rFonts w:ascii="Times New Roman" w:eastAsia="Times New Roman" w:hAnsi="Times New Roman" w:cs="Times New Roman"/>
          <w:i/>
          <w:iCs/>
          <w:color w:val="000000"/>
          <w:sz w:val="24"/>
          <w:szCs w:val="24"/>
        </w:rPr>
        <w:t>Интонация перечисления.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pacing w:val="2"/>
          <w:sz w:val="24"/>
          <w:szCs w:val="24"/>
        </w:rPr>
        <w:t xml:space="preserve">Лексическая сторона речи. </w:t>
      </w:r>
      <w:r w:rsidRPr="00D1256D">
        <w:rPr>
          <w:rFonts w:ascii="Times New Roman" w:eastAsia="Times New Roman" w:hAnsi="Times New Roman" w:cs="Times New Roman"/>
          <w:color w:val="000000"/>
          <w:spacing w:val="2"/>
          <w:sz w:val="24"/>
          <w:szCs w:val="24"/>
        </w:rPr>
        <w:t>Лексические единицы, обслуживающие ситуации общения в пределах тематики на</w:t>
      </w:r>
      <w:r w:rsidRPr="00D1256D">
        <w:rPr>
          <w:rFonts w:ascii="Times New Roman" w:eastAsia="Times New Roman" w:hAnsi="Times New Roman" w:cs="Times New Roman"/>
          <w:color w:val="000000"/>
          <w:sz w:val="24"/>
          <w:szCs w:val="24"/>
        </w:rPr>
        <w:t>чальной школы, в объёме 500 лексических единиц для двустороннего (рецептивного и продуктивного) усвоения. Про</w:t>
      </w:r>
      <w:r w:rsidRPr="00D1256D">
        <w:rPr>
          <w:rFonts w:ascii="Times New Roman" w:eastAsia="Times New Roman" w:hAnsi="Times New Roman" w:cs="Times New Roman"/>
          <w:color w:val="000000"/>
          <w:spacing w:val="2"/>
          <w:sz w:val="24"/>
          <w:szCs w:val="24"/>
        </w:rPr>
        <w:t xml:space="preserve">стейшие устойчивые словосочетания, оценочная лексика и </w:t>
      </w:r>
      <w:r w:rsidRPr="00D1256D">
        <w:rPr>
          <w:rFonts w:ascii="Times New Roman" w:eastAsia="Times New Roman" w:hAnsi="Times New Roman" w:cs="Times New Roman"/>
          <w:color w:val="000000"/>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D1256D">
        <w:rPr>
          <w:rFonts w:ascii="Times New Roman" w:eastAsia="Times New Roman" w:hAnsi="Times New Roman" w:cs="Times New Roman"/>
          <w:i/>
          <w:iCs/>
          <w:color w:val="000000"/>
          <w:sz w:val="24"/>
          <w:szCs w:val="24"/>
        </w:rPr>
        <w:t>Начальные представления о способах словообразования: суффиксация (­er, ­in, ­chen, ­lein, ­tion, ­ist); словосложение (das Lehrbuch); конверсия (das Lesen, die Kälte).</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 xml:space="preserve">Грамматическая сторона речи. </w:t>
      </w:r>
      <w:r w:rsidRPr="00D1256D">
        <w:rPr>
          <w:rFonts w:ascii="Times New Roman" w:eastAsia="Times New Roman" w:hAnsi="Times New Roman" w:cs="Times New Roman"/>
          <w:color w:val="000000"/>
          <w:sz w:val="24"/>
          <w:szCs w:val="24"/>
        </w:rPr>
        <w:t>Основные коммуникатив</w:t>
      </w:r>
      <w:r w:rsidRPr="00D1256D">
        <w:rPr>
          <w:rFonts w:ascii="Times New Roman" w:eastAsia="Times New Roman" w:hAnsi="Times New Roman" w:cs="Times New Roman"/>
          <w:color w:val="000000"/>
          <w:spacing w:val="2"/>
          <w:sz w:val="24"/>
          <w:szCs w:val="24"/>
        </w:rPr>
        <w:t xml:space="preserve">ные типы предложений: </w:t>
      </w:r>
      <w:proofErr w:type="gramStart"/>
      <w:r w:rsidRPr="00D1256D">
        <w:rPr>
          <w:rFonts w:ascii="Times New Roman" w:eastAsia="Times New Roman" w:hAnsi="Times New Roman" w:cs="Times New Roman"/>
          <w:color w:val="000000"/>
          <w:spacing w:val="2"/>
          <w:sz w:val="24"/>
          <w:szCs w:val="24"/>
        </w:rPr>
        <w:t>повествовательное</w:t>
      </w:r>
      <w:proofErr w:type="gramEnd"/>
      <w:r w:rsidRPr="00D1256D">
        <w:rPr>
          <w:rFonts w:ascii="Times New Roman" w:eastAsia="Times New Roman" w:hAnsi="Times New Roman" w:cs="Times New Roman"/>
          <w:color w:val="000000"/>
          <w:spacing w:val="2"/>
          <w:sz w:val="24"/>
          <w:szCs w:val="24"/>
        </w:rPr>
        <w:t xml:space="preserve">, побудительное, </w:t>
      </w:r>
      <w:r w:rsidRPr="00D1256D">
        <w:rPr>
          <w:rFonts w:ascii="Times New Roman" w:eastAsia="Times New Roman" w:hAnsi="Times New Roman" w:cs="Times New Roman"/>
          <w:color w:val="000000"/>
          <w:sz w:val="24"/>
          <w:szCs w:val="24"/>
        </w:rPr>
        <w:t>вопросительное. Общий и специальный вопросы. Вопроси</w:t>
      </w:r>
      <w:r w:rsidRPr="00D1256D">
        <w:rPr>
          <w:rFonts w:ascii="Times New Roman" w:eastAsia="Times New Roman" w:hAnsi="Times New Roman" w:cs="Times New Roman"/>
          <w:color w:val="000000"/>
          <w:spacing w:val="2"/>
          <w:sz w:val="24"/>
          <w:szCs w:val="24"/>
        </w:rPr>
        <w:t>тельные слова wer, was, wie, warum, wo, wohin, wann. По</w:t>
      </w:r>
      <w:r w:rsidRPr="00D1256D">
        <w:rPr>
          <w:rFonts w:ascii="Times New Roman" w:eastAsia="Times New Roman" w:hAnsi="Times New Roman" w:cs="Times New Roman"/>
          <w:color w:val="000000"/>
          <w:sz w:val="24"/>
          <w:szCs w:val="24"/>
        </w:rPr>
        <w:t xml:space="preserve">рядок слов в предложении. Утвердительные и отрицательные </w:t>
      </w:r>
      <w:r w:rsidRPr="00D1256D">
        <w:rPr>
          <w:rFonts w:ascii="Times New Roman" w:eastAsia="Times New Roman" w:hAnsi="Times New Roman" w:cs="Times New Roman"/>
          <w:color w:val="000000"/>
          <w:spacing w:val="2"/>
          <w:sz w:val="24"/>
          <w:szCs w:val="24"/>
        </w:rPr>
        <w:t xml:space="preserve">предложения. Простое предложение с простым глагольным </w:t>
      </w:r>
      <w:r w:rsidRPr="00D1256D">
        <w:rPr>
          <w:rFonts w:ascii="Times New Roman" w:eastAsia="Times New Roman" w:hAnsi="Times New Roman" w:cs="Times New Roman"/>
          <w:color w:val="000000"/>
          <w:sz w:val="24"/>
          <w:szCs w:val="24"/>
        </w:rPr>
        <w:t xml:space="preserve">сказуемым (Wir lesen gern.), составным именным сказуемым (Maine Familie ist groß.) и составным глагольным сказуемым (Ich lerne Deutsch sprechen.). </w:t>
      </w:r>
      <w:proofErr w:type="gramStart"/>
      <w:r w:rsidRPr="00D1256D">
        <w:rPr>
          <w:rFonts w:ascii="Times New Roman" w:eastAsia="Times New Roman" w:hAnsi="Times New Roman" w:cs="Times New Roman"/>
          <w:color w:val="000000"/>
          <w:sz w:val="24"/>
          <w:szCs w:val="24"/>
        </w:rPr>
        <w:t>Безличные предложения (Es ist kalt.</w:t>
      </w:r>
      <w:proofErr w:type="gramEnd"/>
      <w:r w:rsidRPr="00D1256D">
        <w:rPr>
          <w:rFonts w:ascii="Times New Roman" w:eastAsia="Times New Roman" w:hAnsi="Times New Roman" w:cs="Times New Roman"/>
          <w:color w:val="000000"/>
          <w:sz w:val="24"/>
          <w:szCs w:val="24"/>
        </w:rPr>
        <w:t xml:space="preserve"> </w:t>
      </w:r>
      <w:proofErr w:type="gramStart"/>
      <w:r w:rsidRPr="00D1256D">
        <w:rPr>
          <w:rFonts w:ascii="Times New Roman" w:eastAsia="Times New Roman" w:hAnsi="Times New Roman" w:cs="Times New Roman"/>
          <w:color w:val="000000"/>
          <w:sz w:val="24"/>
          <w:szCs w:val="24"/>
        </w:rPr>
        <w:t>Es schneit.).</w:t>
      </w:r>
      <w:proofErr w:type="gramEnd"/>
      <w:r w:rsidRPr="00D1256D">
        <w:rPr>
          <w:rFonts w:ascii="Times New Roman" w:eastAsia="Times New Roman" w:hAnsi="Times New Roman" w:cs="Times New Roman"/>
          <w:color w:val="000000"/>
          <w:sz w:val="24"/>
          <w:szCs w:val="24"/>
        </w:rPr>
        <w:t xml:space="preserve"> Побудительные предложения (Hilf mir bitte!). </w:t>
      </w:r>
      <w:r w:rsidRPr="00D1256D">
        <w:rPr>
          <w:rFonts w:ascii="Times New Roman" w:eastAsia="Times New Roman" w:hAnsi="Times New Roman" w:cs="Times New Roman"/>
          <w:color w:val="000000"/>
          <w:spacing w:val="2"/>
          <w:sz w:val="24"/>
          <w:szCs w:val="24"/>
        </w:rPr>
        <w:t>Предложения с оборотом Es gibt</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 Простые распростра</w:t>
      </w:r>
      <w:r w:rsidRPr="00D1256D">
        <w:rPr>
          <w:rFonts w:ascii="Times New Roman" w:eastAsia="Times New Roman" w:hAnsi="Times New Roman" w:cs="Times New Roman"/>
          <w:color w:val="000000"/>
          <w:sz w:val="24"/>
          <w:szCs w:val="24"/>
        </w:rPr>
        <w:t>нённые предложения. Предложения с однородными членами. Сложносочинённые предложения с союзами und, aber.</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Грамматические формы изъявительного наклонения: Präsens, Futurum, Präteritum, Perfekt.  </w:t>
      </w:r>
      <w:r w:rsidRPr="00D1256D">
        <w:rPr>
          <w:rFonts w:ascii="Times New Roman" w:eastAsia="Times New Roman" w:hAnsi="Times New Roman" w:cs="Times New Roman"/>
          <w:color w:val="000000"/>
          <w:spacing w:val="2"/>
          <w:sz w:val="24"/>
          <w:szCs w:val="24"/>
        </w:rPr>
        <w:t xml:space="preserve">sein. Модальные глаголы können, wollen, müssen, sollen. </w:t>
      </w:r>
      <w:r w:rsidRPr="00D1256D">
        <w:rPr>
          <w:rFonts w:ascii="Times New Roman" w:eastAsia="Times New Roman" w:hAnsi="Times New Roman" w:cs="Times New Roman"/>
          <w:color w:val="000000"/>
          <w:sz w:val="24"/>
          <w:szCs w:val="24"/>
        </w:rPr>
        <w:t>Неопределённая форма глагола (Infinitiv).</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D1256D">
        <w:rPr>
          <w:rFonts w:ascii="Times New Roman" w:eastAsia="Times New Roman" w:hAnsi="Times New Roman" w:cs="Times New Roman"/>
          <w:color w:val="000000"/>
          <w:spacing w:val="-2"/>
          <w:sz w:val="24"/>
          <w:szCs w:val="24"/>
        </w:rPr>
        <w:t>Прилагательные в положительной, сравнительной и превосходной степени, образованные по правилам, и исключения.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D1256D">
        <w:rPr>
          <w:rFonts w:ascii="Times New Roman" w:eastAsia="Times New Roman" w:hAnsi="Times New Roman" w:cs="Times New Roman"/>
          <w:color w:val="000000"/>
          <w:spacing w:val="-4"/>
          <w:sz w:val="24"/>
          <w:szCs w:val="24"/>
        </w:rPr>
        <w:lastRenderedPageBreak/>
        <w:t xml:space="preserve">Местоимения: личные, притяжательные и указательные (ich, </w:t>
      </w:r>
      <w:r w:rsidRPr="00D1256D">
        <w:rPr>
          <w:rFonts w:ascii="Times New Roman" w:eastAsia="Times New Roman" w:hAnsi="Times New Roman" w:cs="Times New Roman"/>
          <w:color w:val="000000"/>
          <w:spacing w:val="-2"/>
          <w:sz w:val="24"/>
          <w:szCs w:val="24"/>
        </w:rPr>
        <w:t>du, er, mein, dieser, jener). Отрицательное местоимение kein.</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Наречия времени: heute, oft, nie, schnell и</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др. Наречия, об</w:t>
      </w:r>
      <w:r w:rsidRPr="00D1256D">
        <w:rPr>
          <w:rFonts w:ascii="Times New Roman" w:eastAsia="Times New Roman" w:hAnsi="Times New Roman" w:cs="Times New Roman"/>
          <w:color w:val="000000"/>
          <w:sz w:val="24"/>
          <w:szCs w:val="24"/>
        </w:rPr>
        <w:t>разующие степени сравнения не по правилам: gut, viel, gern.</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Количественные числительные (до 100), порядковые числительные (до 30).</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lang w:val="en-US"/>
        </w:rPr>
      </w:pPr>
      <w:r w:rsidRPr="00D1256D">
        <w:rPr>
          <w:rFonts w:ascii="Times New Roman" w:eastAsia="Times New Roman" w:hAnsi="Times New Roman" w:cs="Times New Roman"/>
          <w:color w:val="000000"/>
          <w:spacing w:val="2"/>
          <w:sz w:val="24"/>
          <w:szCs w:val="24"/>
        </w:rPr>
        <w:t>Наиболее</w:t>
      </w:r>
      <w:r w:rsidRPr="00D1256D">
        <w:rPr>
          <w:rFonts w:ascii="Times New Roman" w:eastAsia="Times New Roman" w:hAnsi="Times New Roman" w:cs="Times New Roman"/>
          <w:color w:val="000000"/>
          <w:spacing w:val="2"/>
          <w:sz w:val="24"/>
          <w:szCs w:val="24"/>
          <w:lang w:val="en-US"/>
        </w:rPr>
        <w:t xml:space="preserve"> </w:t>
      </w:r>
      <w:r w:rsidRPr="00D1256D">
        <w:rPr>
          <w:rFonts w:ascii="Times New Roman" w:eastAsia="Times New Roman" w:hAnsi="Times New Roman" w:cs="Times New Roman"/>
          <w:color w:val="000000"/>
          <w:spacing w:val="2"/>
          <w:sz w:val="24"/>
          <w:szCs w:val="24"/>
        </w:rPr>
        <w:t>употребительные</w:t>
      </w:r>
      <w:r w:rsidRPr="00D1256D">
        <w:rPr>
          <w:rFonts w:ascii="Times New Roman" w:eastAsia="Times New Roman" w:hAnsi="Times New Roman" w:cs="Times New Roman"/>
          <w:color w:val="000000"/>
          <w:spacing w:val="2"/>
          <w:sz w:val="24"/>
          <w:szCs w:val="24"/>
          <w:lang w:val="en-US"/>
        </w:rPr>
        <w:t xml:space="preserve"> </w:t>
      </w:r>
      <w:r w:rsidRPr="00D1256D">
        <w:rPr>
          <w:rFonts w:ascii="Times New Roman" w:eastAsia="Times New Roman" w:hAnsi="Times New Roman" w:cs="Times New Roman"/>
          <w:color w:val="000000"/>
          <w:spacing w:val="2"/>
          <w:sz w:val="24"/>
          <w:szCs w:val="24"/>
        </w:rPr>
        <w:t>предлоги</w:t>
      </w:r>
      <w:r w:rsidRPr="00D1256D">
        <w:rPr>
          <w:rFonts w:ascii="Times New Roman" w:eastAsia="Times New Roman" w:hAnsi="Times New Roman" w:cs="Times New Roman"/>
          <w:color w:val="000000"/>
          <w:spacing w:val="2"/>
          <w:sz w:val="24"/>
          <w:szCs w:val="24"/>
          <w:lang w:val="en-US"/>
        </w:rPr>
        <w:t xml:space="preserve">: in, an, auf, hinter, </w:t>
      </w:r>
      <w:r w:rsidRPr="00D1256D">
        <w:rPr>
          <w:rFonts w:ascii="Times New Roman" w:eastAsia="Times New Roman" w:hAnsi="Times New Roman" w:cs="Times New Roman"/>
          <w:color w:val="000000"/>
          <w:sz w:val="24"/>
          <w:szCs w:val="24"/>
          <w:lang w:val="en-US"/>
        </w:rPr>
        <w:t>haben, mit, über, unter, nach, zwischen, vor.</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Социокультурная осведомлённость</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В процессе обучения иностранному языку в начальной школе обучающиеся знакомятся: с названиями стран из</w:t>
      </w:r>
      <w:r w:rsidRPr="00D1256D">
        <w:rPr>
          <w:rFonts w:ascii="Times New Roman" w:eastAsia="Times New Roman" w:hAnsi="Times New Roman" w:cs="Times New Roman"/>
          <w:color w:val="000000"/>
          <w:sz w:val="24"/>
          <w:szCs w:val="24"/>
        </w:rPr>
        <w:t>учаемого языка; с некоторыми литературными персонажами</w:t>
      </w:r>
      <w:r w:rsidRPr="00D1256D">
        <w:rPr>
          <w:rFonts w:ascii="Times New Roman" w:eastAsia="Times New Roman" w:hAnsi="Times New Roman" w:cs="Times New Roman"/>
          <w:color w:val="000000"/>
          <w:sz w:val="24"/>
          <w:szCs w:val="24"/>
        </w:rPr>
        <w:br/>
      </w:r>
      <w:r w:rsidRPr="00D1256D">
        <w:rPr>
          <w:rFonts w:ascii="Times New Roman" w:eastAsia="Times New Roman" w:hAnsi="Times New Roman" w:cs="Times New Roman"/>
          <w:color w:val="000000"/>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D1256D">
        <w:rPr>
          <w:rFonts w:ascii="Times New Roman" w:eastAsia="Times New Roman" w:hAnsi="Times New Roman" w:cs="Times New Roman"/>
          <w:color w:val="000000"/>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Специальные учебные умения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Младшие школьники овладевают следующими специаль</w:t>
      </w:r>
      <w:r w:rsidRPr="00D1256D">
        <w:rPr>
          <w:rFonts w:ascii="Times New Roman" w:eastAsia="Times New Roman" w:hAnsi="Times New Roman" w:cs="Times New Roman"/>
          <w:color w:val="000000"/>
          <w:sz w:val="24"/>
          <w:szCs w:val="24"/>
        </w:rPr>
        <w:t>ными (предметными) учебными умениями и навыками:</w:t>
      </w:r>
    </w:p>
    <w:p w:rsidR="00D1256D" w:rsidRPr="00D1256D" w:rsidRDefault="00D1256D"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пользоваться двуязычным словарём учебника (в том чис</w:t>
      </w:r>
      <w:r w:rsidRPr="00D1256D">
        <w:rPr>
          <w:rFonts w:ascii="Times New Roman" w:eastAsia="Times New Roman" w:hAnsi="Times New Roman" w:cs="Times New Roman"/>
          <w:color w:val="000000"/>
          <w:spacing w:val="2"/>
          <w:sz w:val="24"/>
          <w:szCs w:val="24"/>
        </w:rPr>
        <w:t xml:space="preserve">ле транскрипцией), компьютерным словарём и экранным </w:t>
      </w:r>
      <w:r w:rsidRPr="00D1256D">
        <w:rPr>
          <w:rFonts w:ascii="Times New Roman" w:eastAsia="Times New Roman" w:hAnsi="Times New Roman" w:cs="Times New Roman"/>
          <w:color w:val="000000"/>
          <w:sz w:val="24"/>
          <w:szCs w:val="24"/>
        </w:rPr>
        <w:t>переводом отдельных слов;</w:t>
      </w:r>
    </w:p>
    <w:p w:rsidR="00D1256D" w:rsidRPr="00D1256D" w:rsidRDefault="00D1256D"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пользоваться справочным материалом, представленным</w:t>
      </w:r>
      <w:r w:rsidRPr="00D1256D">
        <w:rPr>
          <w:rFonts w:ascii="Times New Roman" w:eastAsia="Times New Roman" w:hAnsi="Times New Roman" w:cs="Times New Roman"/>
          <w:color w:val="000000"/>
          <w:spacing w:val="2"/>
          <w:sz w:val="24"/>
          <w:szCs w:val="24"/>
        </w:rPr>
        <w:br/>
      </w:r>
      <w:r w:rsidRPr="00D1256D">
        <w:rPr>
          <w:rFonts w:ascii="Times New Roman" w:eastAsia="Times New Roman" w:hAnsi="Times New Roman" w:cs="Times New Roman"/>
          <w:color w:val="000000"/>
          <w:sz w:val="24"/>
          <w:szCs w:val="24"/>
        </w:rPr>
        <w:t>в виде таблиц, схем, правил;</w:t>
      </w:r>
    </w:p>
    <w:p w:rsidR="00D1256D" w:rsidRPr="00D1256D" w:rsidRDefault="00D1256D"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вести словарь (словарную тетрадь);</w:t>
      </w:r>
    </w:p>
    <w:p w:rsidR="00D1256D" w:rsidRPr="00D1256D" w:rsidRDefault="00D1256D"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систематизировать слова, например по тематическому </w:t>
      </w:r>
      <w:r w:rsidRPr="00D1256D">
        <w:rPr>
          <w:rFonts w:ascii="Times New Roman" w:eastAsia="Times New Roman" w:hAnsi="Times New Roman" w:cs="Times New Roman"/>
          <w:color w:val="000000"/>
          <w:sz w:val="24"/>
          <w:szCs w:val="24"/>
        </w:rPr>
        <w:t>принципу;</w:t>
      </w:r>
    </w:p>
    <w:p w:rsidR="00D1256D" w:rsidRPr="00D1256D" w:rsidRDefault="00D1256D"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пользоваться языковой догадкой, например при опознавании интернационализмов;</w:t>
      </w:r>
    </w:p>
    <w:p w:rsidR="00D1256D" w:rsidRPr="00D1256D" w:rsidRDefault="00D1256D"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делать обобщения на основе структурно­функциональ</w:t>
      </w:r>
      <w:r w:rsidRPr="00D1256D">
        <w:rPr>
          <w:rFonts w:ascii="Times New Roman" w:eastAsia="Times New Roman" w:hAnsi="Times New Roman" w:cs="Times New Roman"/>
          <w:color w:val="000000"/>
          <w:sz w:val="24"/>
          <w:szCs w:val="24"/>
        </w:rPr>
        <w:t>ных схем простого предложения;</w:t>
      </w:r>
    </w:p>
    <w:p w:rsidR="00D1256D" w:rsidRPr="00D1256D" w:rsidRDefault="00D1256D"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4"/>
          <w:sz w:val="24"/>
          <w:szCs w:val="24"/>
        </w:rPr>
        <w:t>опознавать грамматические явления, отсутствующие в род­</w:t>
      </w:r>
      <w:r w:rsidRPr="00D1256D">
        <w:rPr>
          <w:rFonts w:ascii="Times New Roman" w:eastAsia="Times New Roman" w:hAnsi="Times New Roman" w:cs="Times New Roman"/>
          <w:color w:val="000000"/>
          <w:spacing w:val="-4"/>
          <w:sz w:val="24"/>
          <w:szCs w:val="24"/>
        </w:rPr>
        <w:br/>
      </w:r>
      <w:r w:rsidRPr="00D1256D">
        <w:rPr>
          <w:rFonts w:ascii="Times New Roman" w:eastAsia="Times New Roman" w:hAnsi="Times New Roman" w:cs="Times New Roman"/>
          <w:color w:val="000000"/>
          <w:sz w:val="24"/>
          <w:szCs w:val="24"/>
        </w:rPr>
        <w:t xml:space="preserve">ном </w:t>
      </w:r>
      <w:proofErr w:type="gramStart"/>
      <w:r w:rsidRPr="00D1256D">
        <w:rPr>
          <w:rFonts w:ascii="Times New Roman" w:eastAsia="Times New Roman" w:hAnsi="Times New Roman" w:cs="Times New Roman"/>
          <w:color w:val="000000"/>
          <w:sz w:val="24"/>
          <w:szCs w:val="24"/>
        </w:rPr>
        <w:t>языке</w:t>
      </w:r>
      <w:proofErr w:type="gramEnd"/>
      <w:r w:rsidRPr="00D1256D">
        <w:rPr>
          <w:rFonts w:ascii="Times New Roman" w:eastAsia="Times New Roman" w:hAnsi="Times New Roman" w:cs="Times New Roman"/>
          <w:color w:val="000000"/>
          <w:sz w:val="24"/>
          <w:szCs w:val="24"/>
        </w:rPr>
        <w:t>, например артикли.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Общеучебные умения и универсальные учебные действия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В процессе изучения курса «Иностранный язык» младшие школьники:</w:t>
      </w:r>
    </w:p>
    <w:p w:rsidR="00D1256D" w:rsidRPr="00D1256D" w:rsidRDefault="00D1256D"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совершенствуют приёмы работы с текстом, опираясь на </w:t>
      </w:r>
      <w:r w:rsidRPr="00D1256D">
        <w:rPr>
          <w:rFonts w:ascii="Times New Roman" w:eastAsia="Times New Roman" w:hAnsi="Times New Roman" w:cs="Times New Roman"/>
          <w:color w:val="000000"/>
          <w:spacing w:val="2"/>
          <w:sz w:val="24"/>
          <w:szCs w:val="24"/>
        </w:rPr>
        <w:t>умения, приобретённые на уроках родного языка (прогно</w:t>
      </w:r>
      <w:r w:rsidRPr="00D1256D">
        <w:rPr>
          <w:rFonts w:ascii="Times New Roman" w:eastAsia="Times New Roman" w:hAnsi="Times New Roman" w:cs="Times New Roman"/>
          <w:color w:val="000000"/>
          <w:sz w:val="24"/>
          <w:szCs w:val="24"/>
        </w:rPr>
        <w:t xml:space="preserve">зировать содержание текста по заголовку, данным к тексту </w:t>
      </w:r>
      <w:r w:rsidRPr="00D1256D">
        <w:rPr>
          <w:rFonts w:ascii="Times New Roman" w:eastAsia="Times New Roman" w:hAnsi="Times New Roman" w:cs="Times New Roman"/>
          <w:color w:val="000000"/>
          <w:spacing w:val="2"/>
          <w:sz w:val="24"/>
          <w:szCs w:val="24"/>
        </w:rPr>
        <w:t xml:space="preserve">рисункам, списывать текст, выписывать отдельные слова и </w:t>
      </w:r>
      <w:r w:rsidRPr="00D1256D">
        <w:rPr>
          <w:rFonts w:ascii="Times New Roman" w:eastAsia="Times New Roman" w:hAnsi="Times New Roman" w:cs="Times New Roman"/>
          <w:color w:val="000000"/>
          <w:sz w:val="24"/>
          <w:szCs w:val="24"/>
        </w:rPr>
        <w:t>предложения из текста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т.</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п.);</w:t>
      </w:r>
    </w:p>
    <w:p w:rsidR="00D1256D" w:rsidRPr="00D1256D" w:rsidRDefault="00D1256D"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D1256D" w:rsidRPr="00D1256D" w:rsidRDefault="00D1256D"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pacing w:val="2"/>
          <w:sz w:val="24"/>
          <w:szCs w:val="24"/>
        </w:rPr>
      </w:pPr>
      <w:r w:rsidRPr="00D1256D">
        <w:rPr>
          <w:rFonts w:ascii="Times New Roman" w:eastAsia="Times New Roman" w:hAnsi="Times New Roman" w:cs="Times New Roman"/>
          <w:color w:val="000000"/>
          <w:sz w:val="24"/>
          <w:szCs w:val="24"/>
        </w:rPr>
        <w:t xml:space="preserve">совершенствуют общеречевые коммуникативные умения, </w:t>
      </w:r>
      <w:proofErr w:type="gramStart"/>
      <w:r w:rsidRPr="00D1256D">
        <w:rPr>
          <w:rFonts w:ascii="Times New Roman" w:eastAsia="Times New Roman" w:hAnsi="Times New Roman" w:cs="Times New Roman"/>
          <w:color w:val="000000"/>
          <w:sz w:val="24"/>
          <w:szCs w:val="24"/>
        </w:rPr>
        <w:t>например</w:t>
      </w:r>
      <w:proofErr w:type="gramEnd"/>
      <w:r w:rsidRPr="00D1256D">
        <w:rPr>
          <w:rFonts w:ascii="Times New Roman" w:eastAsia="Times New Roman" w:hAnsi="Times New Roman" w:cs="Times New Roman"/>
          <w:color w:val="000000"/>
          <w:sz w:val="24"/>
          <w:szCs w:val="24"/>
        </w:rPr>
        <w:t xml:space="preserve"> начинать и завершать разговор, используя </w:t>
      </w:r>
      <w:r w:rsidRPr="00D1256D">
        <w:rPr>
          <w:rFonts w:ascii="Times New Roman" w:eastAsia="Times New Roman" w:hAnsi="Times New Roman" w:cs="Times New Roman"/>
          <w:color w:val="000000"/>
          <w:spacing w:val="2"/>
          <w:sz w:val="24"/>
          <w:szCs w:val="24"/>
        </w:rPr>
        <w:t>речевые клише; поддерживать беседу, задавая вопросы и переспрашивая;</w:t>
      </w:r>
    </w:p>
    <w:p w:rsidR="00D1256D" w:rsidRPr="00D1256D" w:rsidRDefault="00D1256D"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учатся осуществлять самоконтроль, самооценку;</w:t>
      </w:r>
    </w:p>
    <w:p w:rsidR="00D1256D" w:rsidRPr="00D1256D" w:rsidRDefault="00D1256D"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pacing w:val="-2"/>
          <w:sz w:val="24"/>
          <w:szCs w:val="24"/>
        </w:rPr>
      </w:pPr>
      <w:r w:rsidRPr="00D1256D">
        <w:rPr>
          <w:rFonts w:ascii="Times New Roman" w:eastAsia="Times New Roman" w:hAnsi="Times New Roman" w:cs="Times New Roman"/>
          <w:color w:val="000000"/>
          <w:spacing w:val="-4"/>
          <w:sz w:val="24"/>
          <w:szCs w:val="24"/>
        </w:rPr>
        <w:t>учатся самостоятельно выполнять задания с использовани</w:t>
      </w:r>
      <w:r w:rsidRPr="00D1256D">
        <w:rPr>
          <w:rFonts w:ascii="Times New Roman" w:eastAsia="Times New Roman" w:hAnsi="Times New Roman" w:cs="Times New Roman"/>
          <w:color w:val="000000"/>
          <w:spacing w:val="-2"/>
          <w:sz w:val="24"/>
          <w:szCs w:val="24"/>
        </w:rPr>
        <w:t>ем компьютера (при наличии мультимедийного приложения).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D1256D">
        <w:rPr>
          <w:rFonts w:ascii="Times New Roman" w:eastAsia="Times New Roman" w:hAnsi="Times New Roman" w:cs="Times New Roman"/>
          <w:b/>
          <w:bCs/>
          <w:color w:val="000000"/>
          <w:sz w:val="24"/>
          <w:szCs w:val="24"/>
        </w:rPr>
        <w:t xml:space="preserve">не выделяются </w:t>
      </w:r>
      <w:r w:rsidRPr="00D1256D">
        <w:rPr>
          <w:rFonts w:ascii="Times New Roman" w:eastAsia="Times New Roman" w:hAnsi="Times New Roman" w:cs="Times New Roman"/>
          <w:color w:val="000000"/>
          <w:sz w:val="24"/>
          <w:szCs w:val="24"/>
        </w:rPr>
        <w:t>отдельно в тематическом планировании.</w:t>
      </w:r>
    </w:p>
    <w:p w:rsidR="00D1256D" w:rsidRPr="00D1256D" w:rsidRDefault="00D1256D" w:rsidP="00D1256D">
      <w:pPr>
        <w:keepNext/>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p>
    <w:p w:rsidR="00D1256D" w:rsidRPr="00D1256D" w:rsidRDefault="00D1256D" w:rsidP="00D1256D">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u w:val="single"/>
        </w:rPr>
      </w:pPr>
      <w:r w:rsidRPr="00D1256D">
        <w:rPr>
          <w:rFonts w:ascii="Times New Roman" w:eastAsia="Times New Roman" w:hAnsi="Times New Roman" w:cs="Times New Roman"/>
          <w:b/>
          <w:iCs/>
          <w:sz w:val="24"/>
          <w:szCs w:val="24"/>
          <w:u w:val="single"/>
        </w:rPr>
        <w:t xml:space="preserve">2.2.2.4. Математика </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Числа и величины</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Счёт предметов. Чтение и запись чисел от нуля до миллиона. Классы и разряды. Представление многозначных чисел</w:t>
      </w:r>
      <w:r w:rsidRPr="00D1256D">
        <w:rPr>
          <w:rFonts w:ascii="Times New Roman" w:eastAsia="Times New Roman" w:hAnsi="Times New Roman" w:cs="Times New Roman"/>
          <w:color w:val="000000"/>
          <w:sz w:val="24"/>
          <w:szCs w:val="24"/>
        </w:rPr>
        <w:br/>
        <w:t>в виде суммы разрядных слагаемых. Сравнение и упорядочение чисел, знаки сравнения.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lastRenderedPageBreak/>
        <w:t xml:space="preserve">Измерение величин; сравнение и упорядочение величин. </w:t>
      </w:r>
      <w:proofErr w:type="gramStart"/>
      <w:r w:rsidRPr="00D1256D">
        <w:rPr>
          <w:rFonts w:ascii="Times New Roman" w:eastAsia="Times New Roman" w:hAnsi="Times New Roman" w:cs="Times New Roman"/>
          <w:color w:val="000000"/>
          <w:sz w:val="24"/>
          <w:szCs w:val="24"/>
        </w:rPr>
        <w:t>Единицы массы (грамм, килограмм, центнер, тонна), вместимости (литр), времени (секунда, минута, час).</w:t>
      </w:r>
      <w:proofErr w:type="gramEnd"/>
      <w:r w:rsidRPr="00D1256D">
        <w:rPr>
          <w:rFonts w:ascii="Times New Roman" w:eastAsia="Times New Roman" w:hAnsi="Times New Roman" w:cs="Times New Roman"/>
          <w:color w:val="000000"/>
          <w:sz w:val="24"/>
          <w:szCs w:val="24"/>
        </w:rPr>
        <w:t xml:space="preserve"> Соотношения между единицами измерения однородных величин. Сравне</w:t>
      </w:r>
      <w:r w:rsidRPr="00D1256D">
        <w:rPr>
          <w:rFonts w:ascii="Times New Roman" w:eastAsia="Times New Roman" w:hAnsi="Times New Roman" w:cs="Times New Roman"/>
          <w:color w:val="000000"/>
          <w:spacing w:val="2"/>
          <w:sz w:val="24"/>
          <w:szCs w:val="24"/>
        </w:rPr>
        <w:t xml:space="preserve">ние и упорядочение однородных величин. Доля величины </w:t>
      </w:r>
      <w:r w:rsidRPr="00D1256D">
        <w:rPr>
          <w:rFonts w:ascii="Times New Roman" w:eastAsia="Times New Roman" w:hAnsi="Times New Roman" w:cs="Times New Roman"/>
          <w:color w:val="000000"/>
          <w:sz w:val="24"/>
          <w:szCs w:val="24"/>
        </w:rPr>
        <w:t>(половина, треть, четверть, десятая, сотая, тысячная).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Арифметические действия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Сложение, вычитание, умножение и деление. Названия </w:t>
      </w:r>
      <w:r w:rsidRPr="00D1256D">
        <w:rPr>
          <w:rFonts w:ascii="Times New Roman" w:eastAsia="Times New Roman" w:hAnsi="Times New Roman" w:cs="Times New Roman"/>
          <w:color w:val="000000"/>
          <w:sz w:val="24"/>
          <w:szCs w:val="24"/>
        </w:rPr>
        <w:t>компонентов арифметических действий, знаки действий. Таблица сложения. Таблица умножения. Связь между сложени</w:t>
      </w:r>
      <w:r w:rsidRPr="00D1256D">
        <w:rPr>
          <w:rFonts w:ascii="Times New Roman" w:eastAsia="Times New Roman" w:hAnsi="Times New Roman" w:cs="Times New Roman"/>
          <w:color w:val="000000"/>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D1256D">
        <w:rPr>
          <w:rFonts w:ascii="Times New Roman" w:eastAsia="Times New Roman" w:hAnsi="Times New Roman" w:cs="Times New Roman"/>
          <w:color w:val="000000"/>
          <w:sz w:val="24"/>
          <w:szCs w:val="24"/>
        </w:rPr>
        <w:t>с остатком.</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1256D">
        <w:rPr>
          <w:rFonts w:ascii="Times New Roman" w:eastAsia="Times New Roman" w:hAnsi="Times New Roman" w:cs="Times New Roman"/>
          <w:color w:val="000000"/>
          <w:spacing w:val="2"/>
          <w:sz w:val="24"/>
          <w:szCs w:val="24"/>
        </w:rPr>
        <w:t>свойств арифметических действий в вычислениях (переста</w:t>
      </w:r>
      <w:r w:rsidRPr="00D1256D">
        <w:rPr>
          <w:rFonts w:ascii="Times New Roman" w:eastAsia="Times New Roman" w:hAnsi="Times New Roman" w:cs="Times New Roman"/>
          <w:color w:val="000000"/>
          <w:sz w:val="24"/>
          <w:szCs w:val="24"/>
        </w:rPr>
        <w:t>новка и группировка слагаемых в сумме, множителей в произведении; умножение суммы и разности на число).</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Алгоритмы письменного сложения, вычитания, умножения и деления многозначных чисел. </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Способы проверки правильности вычислений (алгоритм, </w:t>
      </w:r>
      <w:r w:rsidRPr="00D1256D">
        <w:rPr>
          <w:rFonts w:ascii="Times New Roman" w:eastAsia="Times New Roman" w:hAnsi="Times New Roman" w:cs="Times New Roman"/>
          <w:color w:val="000000"/>
          <w:sz w:val="24"/>
          <w:szCs w:val="24"/>
        </w:rPr>
        <w:t>обратное действие, оценка достоверности, прикидки результата, вычисление на калькуляторе).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Работа с текстовыми задачами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Решение текстовых задач арифметическим способом. Зада</w:t>
      </w:r>
      <w:r w:rsidRPr="00D1256D">
        <w:rPr>
          <w:rFonts w:ascii="Times New Roman" w:eastAsia="Times New Roman" w:hAnsi="Times New Roman" w:cs="Times New Roman"/>
          <w:color w:val="000000"/>
          <w:sz w:val="24"/>
          <w:szCs w:val="24"/>
        </w:rPr>
        <w:t xml:space="preserve">чи, содержащие отношения «больше (меньше) </w:t>
      </w:r>
      <w:proofErr w:type="gramStart"/>
      <w:r w:rsidRPr="00D1256D">
        <w:rPr>
          <w:rFonts w:ascii="Times New Roman" w:eastAsia="Times New Roman" w:hAnsi="Times New Roman" w:cs="Times New Roman"/>
          <w:color w:val="000000"/>
          <w:sz w:val="24"/>
          <w:szCs w:val="24"/>
        </w:rPr>
        <w:t>на</w:t>
      </w:r>
      <w:proofErr w:type="gramEnd"/>
      <w:r w:rsidRPr="00D1256D">
        <w:rPr>
          <w:rFonts w:ascii="Times New Roman" w:eastAsia="Times New Roman" w:hAnsi="Times New Roman" w:cs="Times New Roman"/>
          <w:color w:val="000000"/>
          <w:sz w:val="24"/>
          <w:szCs w:val="24"/>
        </w:rPr>
        <w:t xml:space="preserve">…», «больше (меньше) в…». </w:t>
      </w:r>
      <w:proofErr w:type="gramStart"/>
      <w:r w:rsidRPr="00D1256D">
        <w:rPr>
          <w:rFonts w:ascii="Times New Roman" w:eastAsia="Times New Roman" w:hAnsi="Times New Roman" w:cs="Times New Roman"/>
          <w:color w:val="000000"/>
          <w:sz w:val="24"/>
          <w:szCs w:val="24"/>
        </w:rPr>
        <w:t>Зависимости между величинами, характеризу</w:t>
      </w:r>
      <w:r w:rsidRPr="00D1256D">
        <w:rPr>
          <w:rFonts w:ascii="Times New Roman" w:eastAsia="Times New Roman" w:hAnsi="Times New Roman" w:cs="Times New Roman"/>
          <w:color w:val="000000"/>
          <w:spacing w:val="2"/>
          <w:sz w:val="24"/>
          <w:szCs w:val="24"/>
        </w:rPr>
        <w:t>ющими процессы движения, работы, купли</w:t>
      </w:r>
      <w:r w:rsidRPr="00D1256D">
        <w:rPr>
          <w:rFonts w:ascii="Times New Roman" w:eastAsia="Times New Roman" w:hAnsi="Times New Roman" w:cs="Times New Roman"/>
          <w:color w:val="000000"/>
          <w:spacing w:val="2"/>
          <w:sz w:val="24"/>
          <w:szCs w:val="24"/>
        </w:rPr>
        <w:noBreakHyphen/>
        <w:t>продажи и</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 xml:space="preserve">др. </w:t>
      </w:r>
      <w:r w:rsidRPr="00D1256D">
        <w:rPr>
          <w:rFonts w:ascii="Times New Roman" w:eastAsia="Times New Roman" w:hAnsi="Times New Roman" w:cs="Times New Roman"/>
          <w:color w:val="000000"/>
          <w:sz w:val="24"/>
          <w:szCs w:val="24"/>
        </w:rPr>
        <w:t>Скорость, время, путь; объём работы, время, производительность труда; количество товара, его цена и стоимость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 xml:space="preserve">др. </w:t>
      </w:r>
      <w:r w:rsidRPr="00D1256D">
        <w:rPr>
          <w:rFonts w:ascii="Times New Roman" w:eastAsia="Times New Roman" w:hAnsi="Times New Roman" w:cs="Times New Roman"/>
          <w:color w:val="000000"/>
          <w:spacing w:val="2"/>
          <w:sz w:val="24"/>
          <w:szCs w:val="24"/>
        </w:rPr>
        <w:t>Планирование хода решения задачи.</w:t>
      </w:r>
      <w:proofErr w:type="gramEnd"/>
      <w:r w:rsidRPr="00D1256D">
        <w:rPr>
          <w:rFonts w:ascii="Times New Roman" w:eastAsia="Times New Roman" w:hAnsi="Times New Roman" w:cs="Times New Roman"/>
          <w:color w:val="000000"/>
          <w:spacing w:val="2"/>
          <w:sz w:val="24"/>
          <w:szCs w:val="24"/>
        </w:rPr>
        <w:t xml:space="preserve"> Представление текста </w:t>
      </w:r>
      <w:r w:rsidRPr="00D1256D">
        <w:rPr>
          <w:rFonts w:ascii="Times New Roman" w:eastAsia="Times New Roman" w:hAnsi="Times New Roman" w:cs="Times New Roman"/>
          <w:color w:val="000000"/>
          <w:sz w:val="24"/>
          <w:szCs w:val="24"/>
        </w:rPr>
        <w:t>задачи (схема, таблица, диаграмма и другие модели).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Задачи на нахождение доли целого и целого по его доле.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pacing w:val="2"/>
          <w:sz w:val="24"/>
          <w:szCs w:val="24"/>
        </w:rPr>
        <w:t>Пространственные отношения. Геометрические фи</w:t>
      </w:r>
      <w:r w:rsidRPr="00D1256D">
        <w:rPr>
          <w:rFonts w:ascii="Times New Roman" w:eastAsia="Times New Roman" w:hAnsi="Times New Roman" w:cs="Times New Roman"/>
          <w:b/>
          <w:bCs/>
          <w:i/>
          <w:iCs/>
          <w:color w:val="000000"/>
          <w:sz w:val="24"/>
          <w:szCs w:val="24"/>
        </w:rPr>
        <w:t>гуры</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D1256D">
        <w:rPr>
          <w:rFonts w:ascii="Times New Roman" w:eastAsia="Times New Roman" w:hAnsi="Times New Roman" w:cs="Times New Roman"/>
          <w:color w:val="000000"/>
          <w:spacing w:val="2"/>
          <w:sz w:val="24"/>
          <w:szCs w:val="24"/>
        </w:rPr>
        <w:t>между</w:t>
      </w:r>
      <w:proofErr w:type="gramEnd"/>
      <w:r w:rsidRPr="00D1256D">
        <w:rPr>
          <w:rFonts w:ascii="Times New Roman" w:eastAsia="Times New Roman" w:hAnsi="Times New Roman" w:cs="Times New Roman"/>
          <w:color w:val="000000"/>
          <w:spacing w:val="2"/>
          <w:sz w:val="24"/>
          <w:szCs w:val="24"/>
        </w:rPr>
        <w:t xml:space="preserve"> и</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 xml:space="preserve">пр.). </w:t>
      </w:r>
      <w:proofErr w:type="gramStart"/>
      <w:r w:rsidRPr="00D1256D">
        <w:rPr>
          <w:rFonts w:ascii="Times New Roman" w:eastAsia="Times New Roman" w:hAnsi="Times New Roman" w:cs="Times New Roman"/>
          <w:color w:val="000000"/>
          <w:spacing w:val="2"/>
          <w:sz w:val="24"/>
          <w:szCs w:val="24"/>
        </w:rPr>
        <w:t>Распознавание и изображение</w:t>
      </w:r>
      <w:r w:rsidRPr="00D1256D">
        <w:rPr>
          <w:rFonts w:ascii="Times New Roman" w:eastAsia="Times New Roman" w:hAnsi="Times New Roman" w:cs="Times New Roman"/>
          <w:color w:val="000000"/>
          <w:spacing w:val="2"/>
          <w:sz w:val="24"/>
          <w:szCs w:val="24"/>
        </w:rPr>
        <w:br/>
      </w:r>
      <w:r w:rsidRPr="00D1256D">
        <w:rPr>
          <w:rFonts w:ascii="Times New Roman" w:eastAsia="Times New Roman" w:hAnsi="Times New Roman" w:cs="Times New Roman"/>
          <w:color w:val="000000"/>
          <w:sz w:val="24"/>
          <w:szCs w:val="24"/>
        </w:rPr>
        <w:t>геометрических фигур: точка, линия (кривая, прямая), отрезок, ломаная, угол, многоугольник, треугольник, прямоуголь</w:t>
      </w:r>
      <w:r w:rsidRPr="00D1256D">
        <w:rPr>
          <w:rFonts w:ascii="Times New Roman" w:eastAsia="Times New Roman" w:hAnsi="Times New Roman" w:cs="Times New Roman"/>
          <w:color w:val="000000"/>
          <w:spacing w:val="2"/>
          <w:sz w:val="24"/>
          <w:szCs w:val="24"/>
        </w:rPr>
        <w:t>ник, квадрат, окружность, круг.</w:t>
      </w:r>
      <w:proofErr w:type="gramEnd"/>
      <w:r w:rsidRPr="00D1256D">
        <w:rPr>
          <w:rFonts w:ascii="Times New Roman" w:eastAsia="Times New Roman" w:hAnsi="Times New Roman" w:cs="Times New Roman"/>
          <w:color w:val="000000"/>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D1256D">
        <w:rPr>
          <w:rFonts w:ascii="Times New Roman" w:eastAsia="Times New Roman" w:hAnsi="Times New Roman" w:cs="Times New Roman"/>
          <w:color w:val="000000"/>
          <w:sz w:val="24"/>
          <w:szCs w:val="24"/>
        </w:rPr>
        <w:t>куб, шар, параллелепипед, пирамида, цилиндр, конус.</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Геометрические величины</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Геометрические величины и их измерение. Измерение </w:t>
      </w:r>
      <w:r w:rsidRPr="00D1256D">
        <w:rPr>
          <w:rFonts w:ascii="Times New Roman" w:eastAsia="Times New Roman" w:hAnsi="Times New Roman" w:cs="Times New Roman"/>
          <w:color w:val="000000"/>
          <w:sz w:val="24"/>
          <w:szCs w:val="24"/>
        </w:rPr>
        <w:t>длины отрезка. Единицы длины (</w:t>
      </w:r>
      <w:proofErr w:type="gramStart"/>
      <w:r w:rsidRPr="00D1256D">
        <w:rPr>
          <w:rFonts w:ascii="Times New Roman" w:eastAsia="Times New Roman" w:hAnsi="Times New Roman" w:cs="Times New Roman"/>
          <w:color w:val="000000"/>
          <w:sz w:val="24"/>
          <w:szCs w:val="24"/>
        </w:rPr>
        <w:t>мм</w:t>
      </w:r>
      <w:proofErr w:type="gramEnd"/>
      <w:r w:rsidRPr="00D1256D">
        <w:rPr>
          <w:rFonts w:ascii="Times New Roman" w:eastAsia="Times New Roman" w:hAnsi="Times New Roman" w:cs="Times New Roman"/>
          <w:color w:val="000000"/>
          <w:sz w:val="24"/>
          <w:szCs w:val="24"/>
        </w:rPr>
        <w:t>, см, дм, м, км). Периметр. Вычисление периметра многоугольника.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Площадь геометрической фигуры. Единицы площади (см</w:t>
      </w:r>
      <w:proofErr w:type="gramStart"/>
      <w:r w:rsidRPr="00D1256D">
        <w:rPr>
          <w:rFonts w:ascii="Times New Roman" w:eastAsia="Times New Roman" w:hAnsi="Times New Roman" w:cs="Times New Roman"/>
          <w:color w:val="000000"/>
          <w:sz w:val="24"/>
          <w:szCs w:val="24"/>
          <w:vertAlign w:val="superscript"/>
        </w:rPr>
        <w:t>2</w:t>
      </w:r>
      <w:proofErr w:type="gramEnd"/>
      <w:r w:rsidRPr="00D1256D">
        <w:rPr>
          <w:rFonts w:ascii="Times New Roman" w:eastAsia="Times New Roman" w:hAnsi="Times New Roman" w:cs="Times New Roman"/>
          <w:color w:val="000000"/>
          <w:sz w:val="24"/>
          <w:szCs w:val="24"/>
        </w:rPr>
        <w:t xml:space="preserve">, </w:t>
      </w:r>
      <w:r w:rsidRPr="00D1256D">
        <w:rPr>
          <w:rFonts w:ascii="Times New Roman" w:eastAsia="Times New Roman" w:hAnsi="Times New Roman" w:cs="Times New Roman"/>
          <w:color w:val="000000"/>
          <w:spacing w:val="2"/>
          <w:sz w:val="24"/>
          <w:szCs w:val="24"/>
        </w:rPr>
        <w:t>дм</w:t>
      </w:r>
      <w:r w:rsidRPr="00D1256D">
        <w:rPr>
          <w:rFonts w:ascii="Times New Roman" w:eastAsia="Times New Roman" w:hAnsi="Times New Roman" w:cs="Times New Roman"/>
          <w:color w:val="000000"/>
          <w:spacing w:val="2"/>
          <w:sz w:val="24"/>
          <w:szCs w:val="24"/>
          <w:vertAlign w:val="superscript"/>
        </w:rPr>
        <w:t>2</w:t>
      </w:r>
      <w:r w:rsidRPr="00D1256D">
        <w:rPr>
          <w:rFonts w:ascii="Times New Roman" w:eastAsia="Times New Roman" w:hAnsi="Times New Roman" w:cs="Times New Roman"/>
          <w:color w:val="000000"/>
          <w:spacing w:val="2"/>
          <w:sz w:val="24"/>
          <w:szCs w:val="24"/>
        </w:rPr>
        <w:t>, м</w:t>
      </w:r>
      <w:r w:rsidRPr="00D1256D">
        <w:rPr>
          <w:rFonts w:ascii="Times New Roman" w:eastAsia="Times New Roman" w:hAnsi="Times New Roman" w:cs="Times New Roman"/>
          <w:color w:val="000000"/>
          <w:spacing w:val="2"/>
          <w:sz w:val="24"/>
          <w:szCs w:val="24"/>
          <w:vertAlign w:val="superscript"/>
        </w:rPr>
        <w:t>2</w:t>
      </w:r>
      <w:r w:rsidRPr="00D1256D">
        <w:rPr>
          <w:rFonts w:ascii="Times New Roman" w:eastAsia="Times New Roman" w:hAnsi="Times New Roman" w:cs="Times New Roman"/>
          <w:color w:val="000000"/>
          <w:spacing w:val="2"/>
          <w:sz w:val="24"/>
          <w:szCs w:val="24"/>
        </w:rPr>
        <w:t>). Точное и приближённое измерение площади гео</w:t>
      </w:r>
      <w:r w:rsidRPr="00D1256D">
        <w:rPr>
          <w:rFonts w:ascii="Times New Roman" w:eastAsia="Times New Roman" w:hAnsi="Times New Roman" w:cs="Times New Roman"/>
          <w:color w:val="000000"/>
          <w:sz w:val="24"/>
          <w:szCs w:val="24"/>
        </w:rPr>
        <w:t>метрической фигуры. Вычисление площади прямоугольника.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Работа с информацией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Сбор и представление информации, связанной со счётом </w:t>
      </w:r>
      <w:r w:rsidRPr="00D1256D">
        <w:rPr>
          <w:rFonts w:ascii="Times New Roman" w:eastAsia="Times New Roman" w:hAnsi="Times New Roman" w:cs="Times New Roman"/>
          <w:color w:val="000000"/>
          <w:spacing w:val="2"/>
          <w:sz w:val="24"/>
          <w:szCs w:val="24"/>
        </w:rPr>
        <w:t xml:space="preserve">(пересчётом), измерением величин; фиксирование, анализ </w:t>
      </w:r>
      <w:r w:rsidRPr="00D1256D">
        <w:rPr>
          <w:rFonts w:ascii="Times New Roman" w:eastAsia="Times New Roman" w:hAnsi="Times New Roman" w:cs="Times New Roman"/>
          <w:color w:val="000000"/>
          <w:sz w:val="24"/>
          <w:szCs w:val="24"/>
        </w:rPr>
        <w:t>полученной информации.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proofErr w:type="gramStart"/>
      <w:r w:rsidRPr="00D1256D">
        <w:rPr>
          <w:rFonts w:ascii="Times New Roman" w:eastAsia="Times New Roman" w:hAnsi="Times New Roman" w:cs="Times New Roman"/>
          <w:color w:val="000000"/>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Составление конечной последовательности (цепочки) пред</w:t>
      </w:r>
      <w:r w:rsidRPr="00D1256D">
        <w:rPr>
          <w:rFonts w:ascii="Times New Roman" w:eastAsia="Times New Roman" w:hAnsi="Times New Roman" w:cs="Times New Roman"/>
          <w:color w:val="000000"/>
          <w:spacing w:val="2"/>
          <w:sz w:val="24"/>
          <w:szCs w:val="24"/>
        </w:rPr>
        <w:t>метов, чисел, геометрических фигур и</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 xml:space="preserve">др. по правилу. </w:t>
      </w:r>
      <w:r w:rsidRPr="00D1256D">
        <w:rPr>
          <w:rFonts w:ascii="Times New Roman" w:eastAsia="Times New Roman" w:hAnsi="Times New Roman" w:cs="Times New Roman"/>
          <w:color w:val="000000"/>
          <w:sz w:val="24"/>
          <w:szCs w:val="24"/>
        </w:rPr>
        <w:t>Составление, запись и выполнение простого алгоритма, плана поиска информации.</w:t>
      </w:r>
    </w:p>
    <w:p w:rsid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Чтение и заполнение таблицы. Интерпретация данных </w:t>
      </w:r>
      <w:r w:rsidRPr="00D1256D">
        <w:rPr>
          <w:rFonts w:ascii="Times New Roman" w:eastAsia="Times New Roman" w:hAnsi="Times New Roman" w:cs="Times New Roman"/>
          <w:color w:val="000000"/>
          <w:sz w:val="24"/>
          <w:szCs w:val="24"/>
        </w:rPr>
        <w:t>таблицы. Чтение столбчатой диаграммы. Создание простейшей информационной модели (схема, таблица, цепочка).</w:t>
      </w:r>
    </w:p>
    <w:p w:rsidR="000860FD" w:rsidRPr="000860FD" w:rsidRDefault="000860FD" w:rsidP="000860F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0860FD">
        <w:rPr>
          <w:rFonts w:ascii="Times New Roman" w:eastAsia="Times New Roman" w:hAnsi="Times New Roman" w:cs="Times New Roman"/>
          <w:b/>
          <w:bCs/>
          <w:color w:val="000000"/>
          <w:sz w:val="24"/>
          <w:szCs w:val="24"/>
        </w:rPr>
        <w:t>Практика работы на компьютере</w:t>
      </w:r>
    </w:p>
    <w:p w:rsidR="000860FD" w:rsidRPr="000860FD" w:rsidRDefault="000860FD" w:rsidP="000860F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0860FD">
        <w:rPr>
          <w:rFonts w:ascii="Times New Roman" w:eastAsia="Times New Roman" w:hAnsi="Times New Roman" w:cs="Times New Roman"/>
          <w:color w:val="000000"/>
          <w:sz w:val="24"/>
          <w:szCs w:val="24"/>
        </w:rPr>
        <w:lastRenderedPageBreak/>
        <w:t>Информация, её отбор, анализ и систематизация. Способы получения, хранения, переработки информации.</w:t>
      </w:r>
    </w:p>
    <w:p w:rsidR="000860FD" w:rsidRPr="000860FD" w:rsidRDefault="000860FD" w:rsidP="000860F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0860FD">
        <w:rPr>
          <w:rFonts w:ascii="Times New Roman" w:eastAsia="Times New Roman" w:hAnsi="Times New Roman" w:cs="Times New Roman"/>
          <w:color w:val="000000"/>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0860FD">
        <w:rPr>
          <w:rFonts w:ascii="Times New Roman" w:eastAsia="Times New Roman" w:hAnsi="Times New Roman" w:cs="Times New Roman"/>
          <w:color w:val="000000"/>
          <w:sz w:val="24"/>
          <w:szCs w:val="24"/>
        </w:rPr>
        <w:t xml:space="preserve">ра, </w:t>
      </w:r>
      <w:r w:rsidRPr="000860FD">
        <w:rPr>
          <w:rFonts w:ascii="Times New Roman" w:eastAsia="Times New Roman" w:hAnsi="Times New Roman" w:cs="Times New Roman"/>
          <w:i/>
          <w:iCs/>
          <w:color w:val="000000"/>
          <w:sz w:val="24"/>
          <w:szCs w:val="24"/>
        </w:rPr>
        <w:t>общее представление о правилах клавиатурного письма</w:t>
      </w:r>
      <w:r w:rsidRPr="000860FD">
        <w:rPr>
          <w:rFonts w:ascii="Times New Roman" w:eastAsia="Times New Roman" w:hAnsi="Times New Roman" w:cs="Times New Roman"/>
          <w:color w:val="000000"/>
          <w:sz w:val="24"/>
          <w:szCs w:val="24"/>
        </w:rPr>
        <w:t xml:space="preserve">, пользование мышью, использование простейших средств текстового редактора. </w:t>
      </w:r>
      <w:r w:rsidRPr="000860FD">
        <w:rPr>
          <w:rFonts w:ascii="Times New Roman" w:eastAsia="Times New Roman" w:hAnsi="Times New Roman" w:cs="Times New Roman"/>
          <w:i/>
          <w:iCs/>
          <w:color w:val="000000"/>
          <w:sz w:val="24"/>
          <w:szCs w:val="24"/>
        </w:rPr>
        <w:t>Простейшие приёмы поиска информации: по ключевым словам, каталогам</w:t>
      </w:r>
      <w:r w:rsidRPr="000860FD">
        <w:rPr>
          <w:rFonts w:ascii="Times New Roman" w:eastAsia="Times New Roman" w:hAnsi="Times New Roman" w:cs="Times New Roman"/>
          <w:color w:val="000000"/>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0860FD" w:rsidRPr="00D1256D" w:rsidRDefault="000860FD" w:rsidP="000860F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0860FD">
        <w:rPr>
          <w:rFonts w:ascii="Times New Roman" w:eastAsia="Times New Roman" w:hAnsi="Times New Roman" w:cs="Times New Roman"/>
          <w:color w:val="000000"/>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0860FD">
        <w:rPr>
          <w:rFonts w:ascii="Times New Roman" w:eastAsia="Times New Roman" w:hAnsi="Times New Roman" w:cs="Times New Roman"/>
          <w:color w:val="000000"/>
          <w:sz w:val="24"/>
          <w:szCs w:val="24"/>
        </w:rPr>
        <w:t xml:space="preserve"> Создание небольшого текста по интересной </w:t>
      </w:r>
      <w:r w:rsidRPr="000860FD">
        <w:rPr>
          <w:rFonts w:ascii="Times New Roman" w:eastAsia="Times New Roman" w:hAnsi="Times New Roman" w:cs="Times New Roman"/>
          <w:color w:val="000000"/>
          <w:spacing w:val="2"/>
          <w:sz w:val="24"/>
          <w:szCs w:val="24"/>
        </w:rPr>
        <w:t xml:space="preserve">детям тематике. Вывод текста на принтер. </w:t>
      </w:r>
      <w:r w:rsidRPr="000860FD">
        <w:rPr>
          <w:rFonts w:ascii="Times New Roman" w:eastAsia="Times New Roman" w:hAnsi="Times New Roman" w:cs="Times New Roman"/>
          <w:i/>
          <w:iCs/>
          <w:color w:val="000000"/>
          <w:spacing w:val="2"/>
          <w:sz w:val="24"/>
          <w:szCs w:val="24"/>
        </w:rPr>
        <w:t xml:space="preserve">Использование </w:t>
      </w:r>
      <w:r w:rsidRPr="000860FD">
        <w:rPr>
          <w:rFonts w:ascii="Times New Roman" w:eastAsia="Times New Roman" w:hAnsi="Times New Roman" w:cs="Times New Roman"/>
          <w:i/>
          <w:iCs/>
          <w:color w:val="000000"/>
          <w:sz w:val="24"/>
          <w:szCs w:val="24"/>
        </w:rPr>
        <w:t>рисунков из ресурса компьютера, программ Word и Power Point.</w:t>
      </w:r>
    </w:p>
    <w:p w:rsidR="000860FD" w:rsidRPr="00D1256D" w:rsidRDefault="000860F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
    <w:p w:rsidR="00D1256D" w:rsidRPr="00D1256D" w:rsidRDefault="00D1256D" w:rsidP="00D1256D">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color w:val="000000"/>
          <w:sz w:val="24"/>
          <w:szCs w:val="24"/>
          <w:u w:val="single"/>
        </w:rPr>
      </w:pPr>
      <w:r w:rsidRPr="00D1256D">
        <w:rPr>
          <w:rFonts w:ascii="Times New Roman" w:eastAsia="Times New Roman" w:hAnsi="Times New Roman" w:cs="Times New Roman"/>
          <w:b/>
          <w:iCs/>
          <w:color w:val="000000"/>
          <w:sz w:val="24"/>
          <w:szCs w:val="24"/>
          <w:u w:val="single"/>
        </w:rPr>
        <w:t>2.2.2.5. Окружающий мир</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Человек и природа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Природа — это то, что нас окружает, но не создано челове</w:t>
      </w:r>
      <w:r w:rsidRPr="00D1256D">
        <w:rPr>
          <w:rFonts w:ascii="Times New Roman" w:eastAsia="Times New Roman" w:hAnsi="Times New Roman" w:cs="Times New Roman"/>
          <w:color w:val="000000"/>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 xml:space="preserve">др.). </w:t>
      </w:r>
      <w:proofErr w:type="gramStart"/>
      <w:r w:rsidRPr="00D1256D">
        <w:rPr>
          <w:rFonts w:ascii="Times New Roman" w:eastAsia="Times New Roman" w:hAnsi="Times New Roman" w:cs="Times New Roman"/>
          <w:color w:val="000000"/>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Вещество — то, из чего состоят все природные объекты </w:t>
      </w:r>
      <w:r w:rsidRPr="00D1256D">
        <w:rPr>
          <w:rFonts w:ascii="Times New Roman" w:eastAsia="Times New Roman" w:hAnsi="Times New Roman" w:cs="Times New Roman"/>
          <w:color w:val="000000"/>
          <w:spacing w:val="2"/>
          <w:sz w:val="24"/>
          <w:szCs w:val="24"/>
        </w:rPr>
        <w:t xml:space="preserve">и предметы. Разнообразие веществ в окружающем мире. </w:t>
      </w:r>
      <w:r w:rsidRPr="00D1256D">
        <w:rPr>
          <w:rFonts w:ascii="Times New Roman" w:eastAsia="Times New Roman" w:hAnsi="Times New Roman" w:cs="Times New Roman"/>
          <w:color w:val="000000"/>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Звёзды и планеты. </w:t>
      </w:r>
      <w:r w:rsidRPr="00D1256D">
        <w:rPr>
          <w:rFonts w:ascii="Times New Roman" w:eastAsia="Times New Roman" w:hAnsi="Times New Roman" w:cs="Times New Roman"/>
          <w:i/>
          <w:iCs/>
          <w:color w:val="000000"/>
          <w:spacing w:val="2"/>
          <w:sz w:val="24"/>
          <w:szCs w:val="24"/>
        </w:rPr>
        <w:t>Солнце</w:t>
      </w:r>
      <w:r w:rsidRPr="00D1256D">
        <w:rPr>
          <w:rFonts w:ascii="Times New Roman" w:eastAsia="Times New Roman" w:hAnsi="Times New Roman" w:cs="Times New Roman"/>
          <w:color w:val="000000"/>
          <w:spacing w:val="2"/>
          <w:sz w:val="24"/>
          <w:szCs w:val="24"/>
        </w:rPr>
        <w:t xml:space="preserve"> — </w:t>
      </w:r>
      <w:r w:rsidRPr="00D1256D">
        <w:rPr>
          <w:rFonts w:ascii="Times New Roman" w:eastAsia="Times New Roman" w:hAnsi="Times New Roman" w:cs="Times New Roman"/>
          <w:i/>
          <w:iCs/>
          <w:color w:val="000000"/>
          <w:spacing w:val="2"/>
          <w:sz w:val="24"/>
          <w:szCs w:val="24"/>
        </w:rPr>
        <w:t>ближайшая к нам звез</w:t>
      </w:r>
      <w:r w:rsidRPr="00D1256D">
        <w:rPr>
          <w:rFonts w:ascii="Times New Roman" w:eastAsia="Times New Roman" w:hAnsi="Times New Roman" w:cs="Times New Roman"/>
          <w:i/>
          <w:iCs/>
          <w:color w:val="000000"/>
          <w:sz w:val="24"/>
          <w:szCs w:val="24"/>
        </w:rPr>
        <w:t>да, источник света и тепла для всего живого на Земле</w:t>
      </w:r>
      <w:r w:rsidRPr="00D1256D">
        <w:rPr>
          <w:rFonts w:ascii="Times New Roman" w:eastAsia="Times New Roman" w:hAnsi="Times New Roman" w:cs="Times New Roman"/>
          <w:color w:val="000000"/>
          <w:sz w:val="24"/>
          <w:szCs w:val="24"/>
        </w:rPr>
        <w:t xml:space="preserve">. </w:t>
      </w:r>
      <w:r w:rsidRPr="00D1256D">
        <w:rPr>
          <w:rFonts w:ascii="Times New Roman" w:eastAsia="Times New Roman" w:hAnsi="Times New Roman" w:cs="Times New Roman"/>
          <w:color w:val="000000"/>
          <w:spacing w:val="2"/>
          <w:sz w:val="24"/>
          <w:szCs w:val="24"/>
        </w:rPr>
        <w:t>Земля — планета, общее представление о форме и размерах Земли. Глобус как модель Земли. Географическая кар</w:t>
      </w:r>
      <w:r w:rsidRPr="00D1256D">
        <w:rPr>
          <w:rFonts w:ascii="Times New Roman" w:eastAsia="Times New Roman" w:hAnsi="Times New Roman" w:cs="Times New Roman"/>
          <w:color w:val="000000"/>
          <w:sz w:val="24"/>
          <w:szCs w:val="24"/>
        </w:rPr>
        <w:t xml:space="preserve">та и план. Материки и океаны, их названия, расположение на глобусе и карте. </w:t>
      </w:r>
      <w:r w:rsidRPr="00D1256D">
        <w:rPr>
          <w:rFonts w:ascii="Times New Roman" w:eastAsia="Times New Roman" w:hAnsi="Times New Roman" w:cs="Times New Roman"/>
          <w:i/>
          <w:iCs/>
          <w:color w:val="000000"/>
          <w:sz w:val="24"/>
          <w:szCs w:val="24"/>
        </w:rPr>
        <w:t>Важнейшие природные объекты своей страны, района</w:t>
      </w:r>
      <w:r w:rsidRPr="00D1256D">
        <w:rPr>
          <w:rFonts w:ascii="Times New Roman" w:eastAsia="Times New Roman" w:hAnsi="Times New Roman" w:cs="Times New Roman"/>
          <w:color w:val="000000"/>
          <w:sz w:val="24"/>
          <w:szCs w:val="24"/>
        </w:rPr>
        <w:t>. Ориентирование на местности. Компас.</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Смена дня и ночи на Земле. Вращение Земли как при</w:t>
      </w:r>
      <w:r w:rsidRPr="00D1256D">
        <w:rPr>
          <w:rFonts w:ascii="Times New Roman" w:eastAsia="Times New Roman" w:hAnsi="Times New Roman" w:cs="Times New Roman"/>
          <w:color w:val="000000"/>
          <w:spacing w:val="2"/>
          <w:sz w:val="24"/>
          <w:szCs w:val="24"/>
        </w:rPr>
        <w:t xml:space="preserve">чина смены дня и ночи. Времена года, их особенности </w:t>
      </w:r>
      <w:r w:rsidRPr="00D1256D">
        <w:rPr>
          <w:rFonts w:ascii="Times New Roman" w:eastAsia="Times New Roman" w:hAnsi="Times New Roman" w:cs="Times New Roman"/>
          <w:color w:val="000000"/>
          <w:sz w:val="24"/>
          <w:szCs w:val="24"/>
        </w:rPr>
        <w:t xml:space="preserve">(на основе наблюдений). </w:t>
      </w:r>
      <w:r w:rsidRPr="00D1256D">
        <w:rPr>
          <w:rFonts w:ascii="Times New Roman" w:eastAsia="Times New Roman" w:hAnsi="Times New Roman" w:cs="Times New Roman"/>
          <w:i/>
          <w:iCs/>
          <w:color w:val="000000"/>
          <w:sz w:val="24"/>
          <w:szCs w:val="24"/>
        </w:rPr>
        <w:t>Обращение Земли вокруг Солнца как причина смены времён года</w:t>
      </w:r>
      <w:r w:rsidRPr="00D1256D">
        <w:rPr>
          <w:rFonts w:ascii="Times New Roman" w:eastAsia="Times New Roman" w:hAnsi="Times New Roman" w:cs="Times New Roman"/>
          <w:color w:val="000000"/>
          <w:sz w:val="24"/>
          <w:szCs w:val="24"/>
        </w:rPr>
        <w:t>. Смена времён года в родном крае на основе наблюдений.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Погода, её составляющие (температура воздуха, облачность, </w:t>
      </w:r>
      <w:r w:rsidRPr="00D1256D">
        <w:rPr>
          <w:rFonts w:ascii="Times New Roman" w:eastAsia="Times New Roman" w:hAnsi="Times New Roman" w:cs="Times New Roman"/>
          <w:color w:val="000000"/>
          <w:sz w:val="24"/>
          <w:szCs w:val="24"/>
        </w:rPr>
        <w:t xml:space="preserve">осадки, ветер). Наблюдение за погодой своего края. </w:t>
      </w:r>
      <w:r w:rsidRPr="00D1256D">
        <w:rPr>
          <w:rFonts w:ascii="Times New Roman" w:eastAsia="Times New Roman" w:hAnsi="Times New Roman" w:cs="Times New Roman"/>
          <w:i/>
          <w:iCs/>
          <w:color w:val="000000"/>
          <w:sz w:val="24"/>
          <w:szCs w:val="24"/>
        </w:rPr>
        <w:t>Предсказание погоды и его значение в жизни людей</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Водоёмы, их разнообразие (океан, море, река, озеро, </w:t>
      </w:r>
      <w:r w:rsidRPr="00D1256D">
        <w:rPr>
          <w:rFonts w:ascii="Times New Roman" w:eastAsia="Times New Roman" w:hAnsi="Times New Roman" w:cs="Times New Roman"/>
          <w:color w:val="000000"/>
          <w:sz w:val="24"/>
          <w:szCs w:val="24"/>
        </w:rPr>
        <w:t>пруд); использование человеком. Водоёмы родного края (названия, краткая характеристика на основе наблюдений).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Воздух — смесь газов. Свойства воздуха. Значение воздуха для растений, животных, человека.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Вода. Свойства воды. Состояния воды, её распространение </w:t>
      </w:r>
      <w:r w:rsidRPr="00D1256D">
        <w:rPr>
          <w:rFonts w:ascii="Times New Roman" w:eastAsia="Times New Roman" w:hAnsi="Times New Roman" w:cs="Times New Roman"/>
          <w:color w:val="000000"/>
          <w:sz w:val="24"/>
          <w:szCs w:val="24"/>
        </w:rPr>
        <w:t>в природе, значение для живых организмов и хозяйственной жизни человека. Круговорот воды в природе.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Почва, её состав, значение для живой природы и для </w:t>
      </w:r>
      <w:r w:rsidRPr="00D1256D">
        <w:rPr>
          <w:rFonts w:ascii="Times New Roman" w:eastAsia="Times New Roman" w:hAnsi="Times New Roman" w:cs="Times New Roman"/>
          <w:color w:val="000000"/>
          <w:sz w:val="24"/>
          <w:szCs w:val="24"/>
        </w:rPr>
        <w:t>хозяйственной жизни человека.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D1256D">
        <w:rPr>
          <w:rFonts w:ascii="Times New Roman" w:eastAsia="Times New Roman" w:hAnsi="Times New Roman" w:cs="Times New Roman"/>
          <w:color w:val="000000"/>
          <w:spacing w:val="2"/>
          <w:sz w:val="24"/>
          <w:szCs w:val="24"/>
        </w:rPr>
        <w:t xml:space="preserve">ста растений, фиксация изменений. Деревья, кустарники, </w:t>
      </w:r>
      <w:r w:rsidRPr="00D1256D">
        <w:rPr>
          <w:rFonts w:ascii="Times New Roman" w:eastAsia="Times New Roman" w:hAnsi="Times New Roman" w:cs="Times New Roman"/>
          <w:color w:val="000000"/>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Грибы: съедобные и ядовитые. Правила сбора грибов.</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lastRenderedPageBreak/>
        <w:t>Животные, их разнообразие. Условия, необходимые для жизни животных (воздух, вода, тепло, пища). Насекомые,</w:t>
      </w:r>
      <w:r w:rsidRPr="00D1256D">
        <w:rPr>
          <w:rFonts w:ascii="Times New Roman" w:eastAsia="Times New Roman" w:hAnsi="Times New Roman" w:cs="Times New Roman"/>
          <w:color w:val="000000"/>
          <w:sz w:val="24"/>
          <w:szCs w:val="24"/>
        </w:rPr>
        <w:t xml:space="preserve"> рыбы, птицы, звери, их отличия. Особенности питания разных животных (хищные, растительноядные, всеядные). Раз</w:t>
      </w:r>
      <w:r w:rsidRPr="00D1256D">
        <w:rPr>
          <w:rFonts w:ascii="Times New Roman" w:eastAsia="Times New Roman" w:hAnsi="Times New Roman" w:cs="Times New Roman"/>
          <w:color w:val="000000"/>
          <w:spacing w:val="-2"/>
          <w:sz w:val="24"/>
          <w:szCs w:val="24"/>
        </w:rPr>
        <w:t xml:space="preserve">множение животных (насекомые, рыбы, птицы, звери). Дикие </w:t>
      </w:r>
      <w:r w:rsidRPr="00D1256D">
        <w:rPr>
          <w:rFonts w:ascii="Times New Roman" w:eastAsia="Times New Roman" w:hAnsi="Times New Roman" w:cs="Times New Roman"/>
          <w:color w:val="000000"/>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proofErr w:type="gramStart"/>
      <w:r w:rsidRPr="00D1256D">
        <w:rPr>
          <w:rFonts w:ascii="Times New Roman" w:eastAsia="Times New Roman" w:hAnsi="Times New Roman" w:cs="Times New Roman"/>
          <w:color w:val="000000"/>
          <w:sz w:val="24"/>
          <w:szCs w:val="24"/>
        </w:rPr>
        <w:t>Лес, луг, водоём — единство живой и неживой природы (солнечный свет, воздух, вода, почва, растения, животные).</w:t>
      </w:r>
      <w:proofErr w:type="gramEnd"/>
      <w:r w:rsidRPr="00D1256D">
        <w:rPr>
          <w:rFonts w:ascii="Times New Roman" w:eastAsia="Times New Roman" w:hAnsi="Times New Roman" w:cs="Times New Roman"/>
          <w:color w:val="000000"/>
          <w:spacing w:val="-2"/>
          <w:sz w:val="24"/>
          <w:szCs w:val="24"/>
        </w:rPr>
        <w:t xml:space="preserve"> </w:t>
      </w:r>
      <w:r w:rsidRPr="00D1256D">
        <w:rPr>
          <w:rFonts w:ascii="Times New Roman" w:eastAsia="Times New Roman" w:hAnsi="Times New Roman" w:cs="Times New Roman"/>
          <w:i/>
          <w:iCs/>
          <w:color w:val="000000"/>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D1256D">
        <w:rPr>
          <w:rFonts w:ascii="Times New Roman" w:eastAsia="Times New Roman" w:hAnsi="Times New Roman" w:cs="Times New Roman"/>
          <w:i/>
          <w:iCs/>
          <w:color w:val="000000"/>
          <w:sz w:val="24"/>
          <w:szCs w:val="24"/>
        </w:rPr>
        <w:t xml:space="preserve">ловека на природные сообщества. Природные сообщества </w:t>
      </w:r>
      <w:r w:rsidRPr="00D1256D">
        <w:rPr>
          <w:rFonts w:ascii="Times New Roman" w:eastAsia="Times New Roman" w:hAnsi="Times New Roman" w:cs="Times New Roman"/>
          <w:i/>
          <w:iCs/>
          <w:color w:val="000000"/>
          <w:spacing w:val="-2"/>
          <w:sz w:val="24"/>
          <w:szCs w:val="24"/>
        </w:rPr>
        <w:t>родного края (2—3</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i/>
          <w:iCs/>
          <w:color w:val="000000"/>
          <w:spacing w:val="-2"/>
          <w:sz w:val="24"/>
          <w:szCs w:val="24"/>
        </w:rPr>
        <w:t>примера на основе наблюдений)</w:t>
      </w:r>
      <w:r w:rsidRPr="00D1256D">
        <w:rPr>
          <w:rFonts w:ascii="Times New Roman" w:eastAsia="Times New Roman" w:hAnsi="Times New Roman" w:cs="Times New Roman"/>
          <w:color w:val="000000"/>
          <w:spacing w:val="-2"/>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Природные зоны России: общее представление, основные </w:t>
      </w:r>
      <w:r w:rsidRPr="00D1256D">
        <w:rPr>
          <w:rFonts w:ascii="Times New Roman" w:eastAsia="Times New Roman" w:hAnsi="Times New Roman" w:cs="Times New Roman"/>
          <w:color w:val="000000"/>
          <w:spacing w:val="2"/>
          <w:sz w:val="24"/>
          <w:szCs w:val="24"/>
        </w:rPr>
        <w:t xml:space="preserve">природные зоны (климат, растительный и животный мир, </w:t>
      </w:r>
      <w:r w:rsidRPr="00D1256D">
        <w:rPr>
          <w:rFonts w:ascii="Times New Roman" w:eastAsia="Times New Roman" w:hAnsi="Times New Roman" w:cs="Times New Roman"/>
          <w:color w:val="000000"/>
          <w:sz w:val="24"/>
          <w:szCs w:val="24"/>
        </w:rPr>
        <w:t>особенности труда и быта людей, влияние человека на природу изучаемых зон, охрана природы).</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Человек — часть природы. Зависимость жизни человека </w:t>
      </w:r>
      <w:r w:rsidRPr="00D1256D">
        <w:rPr>
          <w:rFonts w:ascii="Times New Roman" w:eastAsia="Times New Roman" w:hAnsi="Times New Roman" w:cs="Times New Roman"/>
          <w:color w:val="000000"/>
          <w:sz w:val="24"/>
          <w:szCs w:val="24"/>
        </w:rPr>
        <w:t>от природы. Этическое и эстетическое значение приро</w:t>
      </w:r>
      <w:r w:rsidRPr="00D1256D">
        <w:rPr>
          <w:rFonts w:ascii="Times New Roman" w:eastAsia="Times New Roman" w:hAnsi="Times New Roman" w:cs="Times New Roman"/>
          <w:color w:val="000000"/>
          <w:spacing w:val="2"/>
          <w:sz w:val="24"/>
          <w:szCs w:val="24"/>
        </w:rPr>
        <w:t xml:space="preserve">ды в жизни человека. Освоение человеком законов жизни </w:t>
      </w:r>
      <w:r w:rsidRPr="00D1256D">
        <w:rPr>
          <w:rFonts w:ascii="Times New Roman" w:eastAsia="Times New Roman" w:hAnsi="Times New Roman" w:cs="Times New Roman"/>
          <w:color w:val="000000"/>
          <w:sz w:val="24"/>
          <w:szCs w:val="24"/>
        </w:rPr>
        <w:t>при</w:t>
      </w:r>
      <w:r w:rsidRPr="00D1256D">
        <w:rPr>
          <w:rFonts w:ascii="Times New Roman" w:eastAsia="Times New Roman" w:hAnsi="Times New Roman" w:cs="Times New Roman"/>
          <w:color w:val="000000"/>
          <w:spacing w:val="2"/>
          <w:sz w:val="24"/>
          <w:szCs w:val="24"/>
        </w:rPr>
        <w:t xml:space="preserve">роды посредством практической деятельности. Народный </w:t>
      </w:r>
      <w:r w:rsidRPr="00D1256D">
        <w:rPr>
          <w:rFonts w:ascii="Times New Roman" w:eastAsia="Times New Roman" w:hAnsi="Times New Roman" w:cs="Times New Roman"/>
          <w:color w:val="000000"/>
          <w:sz w:val="24"/>
          <w:szCs w:val="24"/>
        </w:rPr>
        <w:t>календарь (приметы, поговорки, пословицы), определяющий сезонный труд людей.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Положительное и отрицательное влияние деятельности </w:t>
      </w:r>
      <w:r w:rsidRPr="00D1256D">
        <w:rPr>
          <w:rFonts w:ascii="Times New Roman" w:eastAsia="Times New Roman" w:hAnsi="Times New Roman" w:cs="Times New Roman"/>
          <w:color w:val="000000"/>
          <w:sz w:val="24"/>
          <w:szCs w:val="24"/>
        </w:rPr>
        <w:t xml:space="preserve">человека на природу (в том числе на примере окружающей </w:t>
      </w:r>
      <w:r w:rsidRPr="00D1256D">
        <w:rPr>
          <w:rFonts w:ascii="Times New Roman" w:eastAsia="Times New Roman" w:hAnsi="Times New Roman" w:cs="Times New Roman"/>
          <w:color w:val="000000"/>
          <w:spacing w:val="-2"/>
          <w:sz w:val="24"/>
          <w:szCs w:val="24"/>
        </w:rPr>
        <w:t xml:space="preserve">местности). Правила поведения в природе. Охрана природных </w:t>
      </w:r>
      <w:r w:rsidRPr="00D1256D">
        <w:rPr>
          <w:rFonts w:ascii="Times New Roman" w:eastAsia="Times New Roman" w:hAnsi="Times New Roman" w:cs="Times New Roman"/>
          <w:color w:val="000000"/>
          <w:sz w:val="24"/>
          <w:szCs w:val="24"/>
        </w:rPr>
        <w:t>богатств: воды, воздуха, полезных ископаемых, растительно</w:t>
      </w:r>
      <w:r w:rsidRPr="00D1256D">
        <w:rPr>
          <w:rFonts w:ascii="Times New Roman" w:eastAsia="Times New Roman" w:hAnsi="Times New Roman" w:cs="Times New Roman"/>
          <w:color w:val="000000"/>
          <w:spacing w:val="2"/>
          <w:sz w:val="24"/>
          <w:szCs w:val="24"/>
        </w:rPr>
        <w:t xml:space="preserve">го и животного мира. Заповедники, национальные парки, </w:t>
      </w:r>
      <w:r w:rsidRPr="00D1256D">
        <w:rPr>
          <w:rFonts w:ascii="Times New Roman" w:eastAsia="Times New Roman" w:hAnsi="Times New Roman" w:cs="Times New Roman"/>
          <w:color w:val="000000"/>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Общее представление о строении тела человека. </w:t>
      </w:r>
      <w:proofErr w:type="gramStart"/>
      <w:r w:rsidRPr="00D1256D">
        <w:rPr>
          <w:rFonts w:ascii="Times New Roman" w:eastAsia="Times New Roman" w:hAnsi="Times New Roman" w:cs="Times New Roman"/>
          <w:color w:val="000000"/>
          <w:sz w:val="24"/>
          <w:szCs w:val="24"/>
        </w:rPr>
        <w:t xml:space="preserve">Системы </w:t>
      </w:r>
      <w:r w:rsidRPr="00D1256D">
        <w:rPr>
          <w:rFonts w:ascii="Times New Roman" w:eastAsia="Times New Roman" w:hAnsi="Times New Roman" w:cs="Times New Roman"/>
          <w:color w:val="000000"/>
          <w:spacing w:val="2"/>
          <w:sz w:val="24"/>
          <w:szCs w:val="24"/>
        </w:rPr>
        <w:t>органов (опорно­двигательная, пищеварительная, дыхатель</w:t>
      </w:r>
      <w:r w:rsidRPr="00D1256D">
        <w:rPr>
          <w:rFonts w:ascii="Times New Roman" w:eastAsia="Times New Roman" w:hAnsi="Times New Roman" w:cs="Times New Roman"/>
          <w:color w:val="000000"/>
          <w:sz w:val="24"/>
          <w:szCs w:val="24"/>
        </w:rPr>
        <w:t>ная, кровеносная, нервная, органы чувств), их роль в жизнедеятельности организма.</w:t>
      </w:r>
      <w:proofErr w:type="gramEnd"/>
      <w:r w:rsidRPr="00D1256D">
        <w:rPr>
          <w:rFonts w:ascii="Times New Roman" w:eastAsia="Times New Roman" w:hAnsi="Times New Roman" w:cs="Times New Roman"/>
          <w:color w:val="000000"/>
          <w:sz w:val="24"/>
          <w:szCs w:val="24"/>
        </w:rPr>
        <w:t xml:space="preserve"> Гигиена систем органов. Измерение </w:t>
      </w:r>
      <w:r w:rsidRPr="00D1256D">
        <w:rPr>
          <w:rFonts w:ascii="Times New Roman" w:eastAsia="Times New Roman" w:hAnsi="Times New Roman" w:cs="Times New Roman"/>
          <w:color w:val="000000"/>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D1256D">
        <w:rPr>
          <w:rFonts w:ascii="Times New Roman" w:eastAsia="Times New Roman" w:hAnsi="Times New Roman" w:cs="Times New Roman"/>
          <w:color w:val="000000"/>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Человек и общество</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Общество — совокупность людей, которые объединены </w:t>
      </w:r>
      <w:r w:rsidRPr="00D1256D">
        <w:rPr>
          <w:rFonts w:ascii="Times New Roman" w:eastAsia="Times New Roman" w:hAnsi="Times New Roman" w:cs="Times New Roman"/>
          <w:color w:val="000000"/>
          <w:sz w:val="24"/>
          <w:szCs w:val="24"/>
        </w:rPr>
        <w:t>общей культурой и связаны друг с другом совместной дея</w:t>
      </w:r>
      <w:r w:rsidRPr="00D1256D">
        <w:rPr>
          <w:rFonts w:ascii="Times New Roman" w:eastAsia="Times New Roman" w:hAnsi="Times New Roman" w:cs="Times New Roman"/>
          <w:color w:val="000000"/>
          <w:spacing w:val="-4"/>
          <w:sz w:val="24"/>
          <w:szCs w:val="24"/>
        </w:rPr>
        <w:t xml:space="preserve">тельностью во имя общей цели. Духовно­нравственные и </w:t>
      </w:r>
      <w:proofErr w:type="gramStart"/>
      <w:r w:rsidRPr="00D1256D">
        <w:rPr>
          <w:rFonts w:ascii="Times New Roman" w:eastAsia="Times New Roman" w:hAnsi="Times New Roman" w:cs="Times New Roman"/>
          <w:color w:val="000000"/>
          <w:spacing w:val="-4"/>
          <w:sz w:val="24"/>
          <w:szCs w:val="24"/>
        </w:rPr>
        <w:t>куль­</w:t>
      </w:r>
      <w:r w:rsidRPr="00D1256D">
        <w:rPr>
          <w:rFonts w:ascii="Times New Roman" w:eastAsia="Times New Roman" w:hAnsi="Times New Roman" w:cs="Times New Roman"/>
          <w:color w:val="000000"/>
          <w:spacing w:val="-4"/>
          <w:sz w:val="24"/>
          <w:szCs w:val="24"/>
        </w:rPr>
        <w:br/>
      </w:r>
      <w:r w:rsidRPr="00D1256D">
        <w:rPr>
          <w:rFonts w:ascii="Times New Roman" w:eastAsia="Times New Roman" w:hAnsi="Times New Roman" w:cs="Times New Roman"/>
          <w:color w:val="000000"/>
          <w:sz w:val="24"/>
          <w:szCs w:val="24"/>
        </w:rPr>
        <w:t>турные</w:t>
      </w:r>
      <w:proofErr w:type="gramEnd"/>
      <w:r w:rsidRPr="00D1256D">
        <w:rPr>
          <w:rFonts w:ascii="Times New Roman" w:eastAsia="Times New Roman" w:hAnsi="Times New Roman" w:cs="Times New Roman"/>
          <w:color w:val="000000"/>
          <w:sz w:val="24"/>
          <w:szCs w:val="24"/>
        </w:rPr>
        <w:t xml:space="preserve"> ценности — основа жизнеспособности общества.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Человек — член общества, носитель и создатель культуры. Понимание того, как складывается и развивается куль</w:t>
      </w:r>
      <w:r w:rsidRPr="00D1256D">
        <w:rPr>
          <w:rFonts w:ascii="Times New Roman" w:eastAsia="Times New Roman" w:hAnsi="Times New Roman" w:cs="Times New Roman"/>
          <w:color w:val="000000"/>
          <w:spacing w:val="2"/>
          <w:sz w:val="24"/>
          <w:szCs w:val="24"/>
        </w:rPr>
        <w:t>тура общества и каждого его члена. Общее представление</w:t>
      </w:r>
      <w:r w:rsidRPr="00D1256D">
        <w:rPr>
          <w:rFonts w:ascii="Times New Roman" w:eastAsia="Times New Roman" w:hAnsi="Times New Roman" w:cs="Times New Roman"/>
          <w:color w:val="000000"/>
          <w:spacing w:val="2"/>
          <w:sz w:val="24"/>
          <w:szCs w:val="24"/>
        </w:rPr>
        <w:br/>
        <w:t xml:space="preserve">о вкладе в культуру человечества традиций и религиозных </w:t>
      </w:r>
      <w:r w:rsidRPr="00D1256D">
        <w:rPr>
          <w:rFonts w:ascii="Times New Roman" w:eastAsia="Times New Roman" w:hAnsi="Times New Roman" w:cs="Times New Roman"/>
          <w:color w:val="000000"/>
          <w:spacing w:val="-2"/>
          <w:sz w:val="24"/>
          <w:szCs w:val="24"/>
        </w:rPr>
        <w:t xml:space="preserve">воззрений разных народов. Взаимоотношения человека с </w:t>
      </w:r>
      <w:r w:rsidRPr="00D1256D">
        <w:rPr>
          <w:rFonts w:ascii="Times New Roman" w:eastAsia="Times New Roman" w:hAnsi="Times New Roman" w:cs="Times New Roman"/>
          <w:color w:val="000000"/>
          <w:spacing w:val="2"/>
          <w:sz w:val="24"/>
          <w:szCs w:val="24"/>
        </w:rPr>
        <w:t>дру</w:t>
      </w:r>
      <w:r w:rsidRPr="00D1256D">
        <w:rPr>
          <w:rFonts w:ascii="Times New Roman" w:eastAsia="Times New Roman" w:hAnsi="Times New Roman" w:cs="Times New Roman"/>
          <w:color w:val="000000"/>
          <w:sz w:val="24"/>
          <w:szCs w:val="24"/>
        </w:rPr>
        <w:t xml:space="preserve">гими людьми. Культура общения с представителями разных </w:t>
      </w:r>
      <w:r w:rsidRPr="00D1256D">
        <w:rPr>
          <w:rFonts w:ascii="Times New Roman" w:eastAsia="Times New Roman" w:hAnsi="Times New Roman" w:cs="Times New Roman"/>
          <w:color w:val="000000"/>
          <w:spacing w:val="2"/>
          <w:sz w:val="24"/>
          <w:szCs w:val="24"/>
        </w:rPr>
        <w:t xml:space="preserve">национальностей, социальных групп: проявление уважения, </w:t>
      </w:r>
      <w:r w:rsidRPr="00D1256D">
        <w:rPr>
          <w:rFonts w:ascii="Times New Roman" w:eastAsia="Times New Roman" w:hAnsi="Times New Roman" w:cs="Times New Roman"/>
          <w:color w:val="000000"/>
          <w:sz w:val="24"/>
          <w:szCs w:val="24"/>
        </w:rPr>
        <w:t xml:space="preserve">взаимопомощи, умения прислушиваться к чужому мнению. </w:t>
      </w:r>
      <w:r w:rsidRPr="00D1256D">
        <w:rPr>
          <w:rFonts w:ascii="Times New Roman" w:eastAsia="Times New Roman" w:hAnsi="Times New Roman" w:cs="Times New Roman"/>
          <w:i/>
          <w:iCs/>
          <w:color w:val="000000"/>
          <w:sz w:val="24"/>
          <w:szCs w:val="24"/>
        </w:rPr>
        <w:t>Внутренний мир человека: общее представление о человеческих свойствах и качествах</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Семья — самое близкое окружение человека. Семейные </w:t>
      </w:r>
      <w:r w:rsidRPr="00D1256D">
        <w:rPr>
          <w:rFonts w:ascii="Times New Roman" w:eastAsia="Times New Roman" w:hAnsi="Times New Roman" w:cs="Times New Roman"/>
          <w:color w:val="000000"/>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1256D">
        <w:rPr>
          <w:rFonts w:ascii="Times New Roman" w:eastAsia="Times New Roman" w:hAnsi="Times New Roman" w:cs="Times New Roman"/>
          <w:i/>
          <w:iCs/>
          <w:color w:val="000000"/>
          <w:sz w:val="24"/>
          <w:szCs w:val="24"/>
        </w:rPr>
        <w:t>Хозяйство семьи</w:t>
      </w:r>
      <w:r w:rsidRPr="00D1256D">
        <w:rPr>
          <w:rFonts w:ascii="Times New Roman" w:eastAsia="Times New Roman" w:hAnsi="Times New Roman" w:cs="Times New Roman"/>
          <w:color w:val="000000"/>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Младший школьник. Правила поведения в школе, на уроке. Обращение к учителю. Оценка великой миссии учителя </w:t>
      </w:r>
      <w:r w:rsidRPr="00D1256D">
        <w:rPr>
          <w:rFonts w:ascii="Times New Roman" w:eastAsia="Times New Roman" w:hAnsi="Times New Roman" w:cs="Times New Roman"/>
          <w:color w:val="000000"/>
          <w:spacing w:val="2"/>
          <w:sz w:val="24"/>
          <w:szCs w:val="24"/>
        </w:rPr>
        <w:t xml:space="preserve">в культуре народов России и мира. Классный, школьный </w:t>
      </w:r>
      <w:r w:rsidRPr="00D1256D">
        <w:rPr>
          <w:rFonts w:ascii="Times New Roman" w:eastAsia="Times New Roman" w:hAnsi="Times New Roman" w:cs="Times New Roman"/>
          <w:color w:val="000000"/>
          <w:sz w:val="24"/>
          <w:szCs w:val="24"/>
        </w:rPr>
        <w:t>коллектив, совместная учёба, игры, отдых. Составление режима дня школьника.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Друзья, взаимоотношения между ними; ценность друж</w:t>
      </w:r>
      <w:r w:rsidRPr="00D1256D">
        <w:rPr>
          <w:rFonts w:ascii="Times New Roman" w:eastAsia="Times New Roman" w:hAnsi="Times New Roman" w:cs="Times New Roman"/>
          <w:color w:val="000000"/>
          <w:sz w:val="24"/>
          <w:szCs w:val="24"/>
        </w:rPr>
        <w:t xml:space="preserve">бы, согласия, взаимной помощи. Правила взаимоотношений </w:t>
      </w:r>
      <w:proofErr w:type="gramStart"/>
      <w:r w:rsidRPr="00D1256D">
        <w:rPr>
          <w:rFonts w:ascii="Times New Roman" w:eastAsia="Times New Roman" w:hAnsi="Times New Roman" w:cs="Times New Roman"/>
          <w:color w:val="000000"/>
          <w:sz w:val="24"/>
          <w:szCs w:val="24"/>
        </w:rPr>
        <w:t>со</w:t>
      </w:r>
      <w:proofErr w:type="gramEnd"/>
      <w:r w:rsidRPr="00D1256D">
        <w:rPr>
          <w:rFonts w:ascii="Times New Roman" w:eastAsia="Times New Roman" w:hAnsi="Times New Roman" w:cs="Times New Roman"/>
          <w:color w:val="000000"/>
          <w:sz w:val="24"/>
          <w:szCs w:val="24"/>
        </w:rPr>
        <w:t xml:space="preserve"> взрослыми, сверстниками, культура поведения в школе и </w:t>
      </w:r>
      <w:r w:rsidRPr="00D1256D">
        <w:rPr>
          <w:rFonts w:ascii="Times New Roman" w:eastAsia="Times New Roman" w:hAnsi="Times New Roman" w:cs="Times New Roman"/>
          <w:color w:val="000000"/>
          <w:sz w:val="24"/>
          <w:szCs w:val="24"/>
        </w:rPr>
        <w:lastRenderedPageBreak/>
        <w:t>других общественных местах. Внимание к сверстникам, од</w:t>
      </w:r>
      <w:r w:rsidRPr="00D1256D">
        <w:rPr>
          <w:rFonts w:ascii="Times New Roman" w:eastAsia="Times New Roman" w:hAnsi="Times New Roman" w:cs="Times New Roman"/>
          <w:color w:val="000000"/>
          <w:spacing w:val="2"/>
          <w:sz w:val="24"/>
          <w:szCs w:val="24"/>
        </w:rPr>
        <w:t xml:space="preserve">ноклассникам, плохо владеющим русским языком, помощь </w:t>
      </w:r>
      <w:r w:rsidRPr="00D1256D">
        <w:rPr>
          <w:rFonts w:ascii="Times New Roman" w:eastAsia="Times New Roman" w:hAnsi="Times New Roman" w:cs="Times New Roman"/>
          <w:color w:val="000000"/>
          <w:sz w:val="24"/>
          <w:szCs w:val="24"/>
        </w:rPr>
        <w:t>им в ориентации в учебной среде и окружающей обстановке.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D1256D">
        <w:rPr>
          <w:rFonts w:ascii="Times New Roman" w:eastAsia="Times New Roman" w:hAnsi="Times New Roman" w:cs="Times New Roman"/>
          <w:i/>
          <w:iCs/>
          <w:color w:val="000000"/>
          <w:sz w:val="24"/>
          <w:szCs w:val="24"/>
        </w:rPr>
        <w:t>Средства связи</w:t>
      </w:r>
      <w:r w:rsidRPr="00D1256D">
        <w:rPr>
          <w:rFonts w:ascii="Times New Roman" w:eastAsia="Times New Roman" w:hAnsi="Times New Roman" w:cs="Times New Roman"/>
          <w:color w:val="000000"/>
          <w:sz w:val="24"/>
          <w:szCs w:val="24"/>
        </w:rPr>
        <w:t xml:space="preserve">: </w:t>
      </w:r>
      <w:r w:rsidRPr="00D1256D">
        <w:rPr>
          <w:rFonts w:ascii="Times New Roman" w:eastAsia="Times New Roman" w:hAnsi="Times New Roman" w:cs="Times New Roman"/>
          <w:i/>
          <w:iCs/>
          <w:color w:val="000000"/>
          <w:sz w:val="24"/>
          <w:szCs w:val="24"/>
        </w:rPr>
        <w:t>почта</w:t>
      </w:r>
      <w:r w:rsidRPr="00D1256D">
        <w:rPr>
          <w:rFonts w:ascii="Times New Roman" w:eastAsia="Times New Roman" w:hAnsi="Times New Roman" w:cs="Times New Roman"/>
          <w:color w:val="000000"/>
          <w:sz w:val="24"/>
          <w:szCs w:val="24"/>
        </w:rPr>
        <w:t xml:space="preserve">, </w:t>
      </w:r>
      <w:r w:rsidRPr="00D1256D">
        <w:rPr>
          <w:rFonts w:ascii="Times New Roman" w:eastAsia="Times New Roman" w:hAnsi="Times New Roman" w:cs="Times New Roman"/>
          <w:i/>
          <w:iCs/>
          <w:color w:val="000000"/>
          <w:sz w:val="24"/>
          <w:szCs w:val="24"/>
        </w:rPr>
        <w:t>телеграф</w:t>
      </w:r>
      <w:r w:rsidRPr="00D1256D">
        <w:rPr>
          <w:rFonts w:ascii="Times New Roman" w:eastAsia="Times New Roman" w:hAnsi="Times New Roman" w:cs="Times New Roman"/>
          <w:color w:val="000000"/>
          <w:sz w:val="24"/>
          <w:szCs w:val="24"/>
        </w:rPr>
        <w:t xml:space="preserve">, </w:t>
      </w:r>
      <w:r w:rsidRPr="00D1256D">
        <w:rPr>
          <w:rFonts w:ascii="Times New Roman" w:eastAsia="Times New Roman" w:hAnsi="Times New Roman" w:cs="Times New Roman"/>
          <w:i/>
          <w:iCs/>
          <w:color w:val="000000"/>
          <w:sz w:val="24"/>
          <w:szCs w:val="24"/>
        </w:rPr>
        <w:t>телефон, электронная почта, аудио­ и видеочаты, форум.</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i/>
          <w:iCs/>
          <w:color w:val="000000"/>
          <w:spacing w:val="2"/>
          <w:sz w:val="24"/>
          <w:szCs w:val="24"/>
        </w:rPr>
        <w:t xml:space="preserve">Средства массовой информации: радио, телевидение, </w:t>
      </w:r>
      <w:r w:rsidRPr="00D1256D">
        <w:rPr>
          <w:rFonts w:ascii="Times New Roman" w:eastAsia="Times New Roman" w:hAnsi="Times New Roman" w:cs="Times New Roman"/>
          <w:i/>
          <w:iCs/>
          <w:color w:val="000000"/>
          <w:spacing w:val="-2"/>
          <w:sz w:val="24"/>
          <w:szCs w:val="24"/>
        </w:rPr>
        <w:t>пресса, Интернет. Избирательность при пользовании сред</w:t>
      </w:r>
      <w:r w:rsidRPr="00D1256D">
        <w:rPr>
          <w:rFonts w:ascii="Times New Roman" w:eastAsia="Times New Roman" w:hAnsi="Times New Roman" w:cs="Times New Roman"/>
          <w:i/>
          <w:iCs/>
          <w:color w:val="000000"/>
          <w:sz w:val="24"/>
          <w:szCs w:val="24"/>
        </w:rPr>
        <w:t>ствами массовой информации в целях сохранения духовно­нравственного здоровья.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Наша Родина — Россия, Российская Федерация. Ценност</w:t>
      </w:r>
      <w:r w:rsidRPr="00D1256D">
        <w:rPr>
          <w:rFonts w:ascii="Times New Roman" w:eastAsia="Times New Roman" w:hAnsi="Times New Roman" w:cs="Times New Roman"/>
          <w:color w:val="000000"/>
          <w:spacing w:val="2"/>
          <w:sz w:val="24"/>
          <w:szCs w:val="24"/>
        </w:rPr>
        <w:t xml:space="preserve">но­смысловое содержание понятий «Родина», «Отечество», </w:t>
      </w:r>
      <w:r w:rsidRPr="00D1256D">
        <w:rPr>
          <w:rFonts w:ascii="Times New Roman" w:eastAsia="Times New Roman" w:hAnsi="Times New Roman" w:cs="Times New Roman"/>
          <w:color w:val="000000"/>
          <w:sz w:val="24"/>
          <w:szCs w:val="24"/>
        </w:rPr>
        <w:t>«Отчизна». Государственная символика России: Государствен</w:t>
      </w:r>
      <w:r w:rsidRPr="00D1256D">
        <w:rPr>
          <w:rFonts w:ascii="Times New Roman" w:eastAsia="Times New Roman" w:hAnsi="Times New Roman" w:cs="Times New Roman"/>
          <w:color w:val="000000"/>
          <w:spacing w:val="2"/>
          <w:sz w:val="24"/>
          <w:szCs w:val="24"/>
        </w:rPr>
        <w:t>ный герб России, Государственный флаг России, Государ</w:t>
      </w:r>
      <w:r w:rsidRPr="00D1256D">
        <w:rPr>
          <w:rFonts w:ascii="Times New Roman" w:eastAsia="Times New Roman" w:hAnsi="Times New Roman" w:cs="Times New Roman"/>
          <w:color w:val="000000"/>
          <w:sz w:val="24"/>
          <w:szCs w:val="24"/>
        </w:rPr>
        <w:t>ственный гимн России; правила поведения при прослуши</w:t>
      </w:r>
      <w:r w:rsidRPr="00D1256D">
        <w:rPr>
          <w:rFonts w:ascii="Times New Roman" w:eastAsia="Times New Roman" w:hAnsi="Times New Roman" w:cs="Times New Roman"/>
          <w:color w:val="000000"/>
          <w:spacing w:val="2"/>
          <w:sz w:val="24"/>
          <w:szCs w:val="24"/>
        </w:rPr>
        <w:t xml:space="preserve">вании гимна. Конституция — Основной закон Российской </w:t>
      </w:r>
      <w:r w:rsidRPr="00D1256D">
        <w:rPr>
          <w:rFonts w:ascii="Times New Roman" w:eastAsia="Times New Roman" w:hAnsi="Times New Roman" w:cs="Times New Roman"/>
          <w:color w:val="000000"/>
          <w:sz w:val="24"/>
          <w:szCs w:val="24"/>
        </w:rPr>
        <w:t>Федерации. Права ребёнка.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Президент Российской Федерации — глава государства. </w:t>
      </w:r>
      <w:r w:rsidRPr="00D1256D">
        <w:rPr>
          <w:rFonts w:ascii="Times New Roman" w:eastAsia="Times New Roman" w:hAnsi="Times New Roman" w:cs="Times New Roman"/>
          <w:color w:val="000000"/>
          <w:sz w:val="24"/>
          <w:szCs w:val="24"/>
        </w:rPr>
        <w:t>Ответственность главы государства за социальное и духовно­нравственное благополучие граждан.</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Праздник в жизни общества как средство укрепления об</w:t>
      </w:r>
      <w:r w:rsidRPr="00D1256D">
        <w:rPr>
          <w:rFonts w:ascii="Times New Roman" w:eastAsia="Times New Roman" w:hAnsi="Times New Roman" w:cs="Times New Roman"/>
          <w:color w:val="000000"/>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D1256D">
        <w:rPr>
          <w:rFonts w:ascii="Times New Roman" w:eastAsia="Times New Roman" w:hAnsi="Times New Roman" w:cs="Times New Roman"/>
          <w:color w:val="000000"/>
          <w:spacing w:val="2"/>
          <w:sz w:val="24"/>
          <w:szCs w:val="24"/>
        </w:rPr>
        <w:t>M</w:t>
      </w:r>
      <w:proofErr w:type="gramEnd"/>
      <w:r w:rsidRPr="00D1256D">
        <w:rPr>
          <w:rFonts w:ascii="Times New Roman" w:eastAsia="Times New Roman" w:hAnsi="Times New Roman" w:cs="Times New Roman"/>
          <w:color w:val="000000"/>
          <w:spacing w:val="2"/>
          <w:sz w:val="24"/>
          <w:szCs w:val="24"/>
        </w:rPr>
        <w:t>арта, День весныи труда, День Победы, День России, День защиты детей,</w:t>
      </w:r>
      <w:r w:rsidRPr="00D1256D">
        <w:rPr>
          <w:rFonts w:ascii="Times New Roman" w:eastAsia="Times New Roman" w:hAnsi="Times New Roman" w:cs="Times New Roman"/>
          <w:color w:val="000000"/>
          <w:sz w:val="24"/>
          <w:szCs w:val="24"/>
        </w:rPr>
        <w:t xml:space="preserve"> День народного единства, День Конституции. Праздники и </w:t>
      </w:r>
      <w:r w:rsidRPr="00D1256D">
        <w:rPr>
          <w:rFonts w:ascii="Times New Roman" w:eastAsia="Times New Roman" w:hAnsi="Times New Roman" w:cs="Times New Roman"/>
          <w:color w:val="000000"/>
          <w:spacing w:val="2"/>
          <w:sz w:val="24"/>
          <w:szCs w:val="24"/>
        </w:rPr>
        <w:t xml:space="preserve">памятные даты своего региона. Оформление плаката или </w:t>
      </w:r>
      <w:r w:rsidRPr="00D1256D">
        <w:rPr>
          <w:rFonts w:ascii="Times New Roman" w:eastAsia="Times New Roman" w:hAnsi="Times New Roman" w:cs="Times New Roman"/>
          <w:color w:val="000000"/>
          <w:sz w:val="24"/>
          <w:szCs w:val="24"/>
        </w:rPr>
        <w:t>стенной газеты к общественному празднику.</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Россия на карте, государственная граница России.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Москва — столица России. Святыни Москвы — святыни </w:t>
      </w:r>
      <w:r w:rsidRPr="00D1256D">
        <w:rPr>
          <w:rFonts w:ascii="Times New Roman" w:eastAsia="Times New Roman" w:hAnsi="Times New Roman" w:cs="Times New Roman"/>
          <w:color w:val="000000"/>
          <w:spacing w:val="2"/>
          <w:sz w:val="24"/>
          <w:szCs w:val="24"/>
        </w:rPr>
        <w:t>России. Достопримечательности Москвы: Кремль, Красная площадь, Большой театр и</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 xml:space="preserve">др. Характеристика отдельных исторических событий, связанных с Москвой (основание </w:t>
      </w:r>
      <w:r w:rsidRPr="00D1256D">
        <w:rPr>
          <w:rFonts w:ascii="Times New Roman" w:eastAsia="Times New Roman" w:hAnsi="Times New Roman" w:cs="Times New Roman"/>
          <w:color w:val="000000"/>
          <w:sz w:val="24"/>
          <w:szCs w:val="24"/>
        </w:rPr>
        <w:t>Москвы, строительство Кремля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др.). Герб Москвы. Расположение Москвы на карте.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Города России. Санкт­Петербург: достопримечательности </w:t>
      </w:r>
      <w:r w:rsidRPr="00D1256D">
        <w:rPr>
          <w:rFonts w:ascii="Times New Roman" w:eastAsia="Times New Roman" w:hAnsi="Times New Roman" w:cs="Times New Roman"/>
          <w:color w:val="000000"/>
          <w:sz w:val="24"/>
          <w:szCs w:val="24"/>
        </w:rPr>
        <w:t xml:space="preserve">(Зимний дворец, памятник Петру I — Медный всадник, </w:t>
      </w:r>
      <w:r w:rsidRPr="00D1256D">
        <w:rPr>
          <w:rFonts w:ascii="Times New Roman" w:eastAsia="Times New Roman" w:hAnsi="Times New Roman" w:cs="Times New Roman"/>
          <w:i/>
          <w:iCs/>
          <w:color w:val="000000"/>
          <w:sz w:val="24"/>
          <w:szCs w:val="24"/>
        </w:rPr>
        <w:t>раз</w:t>
      </w:r>
      <w:r w:rsidRPr="00D1256D">
        <w:rPr>
          <w:rFonts w:ascii="Times New Roman" w:eastAsia="Times New Roman" w:hAnsi="Times New Roman" w:cs="Times New Roman"/>
          <w:i/>
          <w:iCs/>
          <w:color w:val="000000"/>
          <w:spacing w:val="2"/>
          <w:sz w:val="24"/>
          <w:szCs w:val="24"/>
        </w:rPr>
        <w:t>водные мосты через Неву</w:t>
      </w:r>
      <w:r w:rsidRPr="00D1256D">
        <w:rPr>
          <w:rFonts w:ascii="Times New Roman" w:eastAsia="Times New Roman" w:hAnsi="Times New Roman" w:cs="Times New Roman"/>
          <w:color w:val="000000"/>
          <w:spacing w:val="2"/>
          <w:sz w:val="24"/>
          <w:szCs w:val="24"/>
        </w:rPr>
        <w:t xml:space="preserve"> и</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 xml:space="preserve">др.), города Золотого кольца </w:t>
      </w:r>
      <w:r w:rsidRPr="00D1256D">
        <w:rPr>
          <w:rFonts w:ascii="Times New Roman" w:eastAsia="Times New Roman" w:hAnsi="Times New Roman" w:cs="Times New Roman"/>
          <w:color w:val="000000"/>
          <w:sz w:val="24"/>
          <w:szCs w:val="24"/>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Россия — многонациональная страна. Народы, населяющие Россию, их обычаи, характерные особенности быта (по </w:t>
      </w:r>
      <w:r w:rsidRPr="00D1256D">
        <w:rPr>
          <w:rFonts w:ascii="Times New Roman" w:eastAsia="Times New Roman" w:hAnsi="Times New Roman" w:cs="Times New Roman"/>
          <w:color w:val="000000"/>
          <w:spacing w:val="2"/>
          <w:sz w:val="24"/>
          <w:szCs w:val="24"/>
        </w:rPr>
        <w:t xml:space="preserve">выбору). Основные религии народов России: православие, </w:t>
      </w:r>
      <w:r w:rsidRPr="00D1256D">
        <w:rPr>
          <w:rFonts w:ascii="Times New Roman" w:eastAsia="Times New Roman" w:hAnsi="Times New Roman" w:cs="Times New Roman"/>
          <w:color w:val="000000"/>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D1256D">
        <w:rPr>
          <w:rFonts w:ascii="Times New Roman" w:eastAsia="Times New Roman" w:hAnsi="Times New Roman" w:cs="Times New Roman"/>
          <w:color w:val="000000"/>
          <w:sz w:val="24"/>
          <w:szCs w:val="24"/>
        </w:rPr>
        <w:t>Родной край — частица России, населён</w:t>
      </w:r>
      <w:r w:rsidRPr="00D1256D">
        <w:rPr>
          <w:rFonts w:ascii="Times New Roman" w:eastAsia="Times New Roman" w:hAnsi="Times New Roman" w:cs="Times New Roman"/>
          <w:color w:val="000000"/>
          <w:spacing w:val="2"/>
          <w:sz w:val="24"/>
          <w:szCs w:val="24"/>
        </w:rPr>
        <w:t xml:space="preserve">ный пункт, регион (область, край, республика): название, </w:t>
      </w:r>
      <w:r w:rsidRPr="00D1256D">
        <w:rPr>
          <w:rFonts w:ascii="Times New Roman" w:eastAsia="Times New Roman" w:hAnsi="Times New Roman" w:cs="Times New Roman"/>
          <w:color w:val="000000"/>
          <w:sz w:val="24"/>
          <w:szCs w:val="24"/>
        </w:rPr>
        <w:t>основные достопримечательности; музеи, театры, спортивные комплексы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пр.</w:t>
      </w:r>
      <w:proofErr w:type="gramEnd"/>
      <w:r w:rsidRPr="00D1256D">
        <w:rPr>
          <w:rFonts w:ascii="Times New Roman" w:eastAsia="Times New Roman" w:hAnsi="Times New Roman" w:cs="Times New Roman"/>
          <w:color w:val="000000"/>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D1256D">
        <w:rPr>
          <w:rFonts w:ascii="Times New Roman" w:eastAsia="Times New Roman" w:hAnsi="Times New Roman" w:cs="Times New Roman"/>
          <w:color w:val="000000"/>
          <w:spacing w:val="2"/>
          <w:sz w:val="24"/>
          <w:szCs w:val="24"/>
        </w:rPr>
        <w:t>турные традиции людей в разные исторические времена.</w:t>
      </w:r>
      <w:r w:rsidRPr="00D1256D">
        <w:rPr>
          <w:rFonts w:ascii="Times New Roman" w:eastAsia="Times New Roman" w:hAnsi="Times New Roman" w:cs="Times New Roman"/>
          <w:color w:val="000000"/>
          <w:spacing w:val="2"/>
          <w:sz w:val="24"/>
          <w:szCs w:val="24"/>
        </w:rPr>
        <w:br/>
      </w:r>
      <w:r w:rsidRPr="00D1256D">
        <w:rPr>
          <w:rFonts w:ascii="Times New Roman" w:eastAsia="Times New Roman" w:hAnsi="Times New Roman" w:cs="Times New Roman"/>
          <w:color w:val="000000"/>
          <w:sz w:val="24"/>
          <w:szCs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lastRenderedPageBreak/>
        <w:t xml:space="preserve">Страны и народы мира. Общее представление о многообразии стран, народов, религий на Земле. </w:t>
      </w:r>
      <w:r w:rsidRPr="00D1256D">
        <w:rPr>
          <w:rFonts w:ascii="Times New Roman" w:eastAsia="Times New Roman" w:hAnsi="Times New Roman" w:cs="Times New Roman"/>
          <w:i/>
          <w:iCs/>
          <w:color w:val="000000"/>
          <w:spacing w:val="2"/>
          <w:sz w:val="24"/>
          <w:szCs w:val="24"/>
        </w:rPr>
        <w:t xml:space="preserve">Знакомство с </w:t>
      </w:r>
      <w:r w:rsidRPr="00D1256D">
        <w:rPr>
          <w:rFonts w:ascii="Times New Roman" w:eastAsia="Times New Roman" w:hAnsi="Times New Roman" w:cs="Times New Roman"/>
          <w:i/>
          <w:iCs/>
          <w:color w:val="000000"/>
          <w:sz w:val="24"/>
          <w:szCs w:val="24"/>
        </w:rPr>
        <w:t>3—4</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i/>
          <w:iCs/>
          <w:color w:val="000000"/>
          <w:sz w:val="24"/>
          <w:szCs w:val="24"/>
        </w:rPr>
        <w:t>(несколькими) странами (с контрастными особенностями): название, расположение на политической карте, столица, главные достопримечательности</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Правила безопасной жизни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Ценность здоровья и здорового образа жизни.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Режим дня школьника, чередование труда и отдыха в </w:t>
      </w:r>
      <w:r w:rsidRPr="00D1256D">
        <w:rPr>
          <w:rFonts w:ascii="Times New Roman" w:eastAsia="Times New Roman" w:hAnsi="Times New Roman" w:cs="Times New Roman"/>
          <w:color w:val="000000"/>
          <w:sz w:val="24"/>
          <w:szCs w:val="24"/>
        </w:rPr>
        <w:t xml:space="preserve">режиме дня; личная гигиена. Физическая культура, закаливание, игры на воздухе как условие сохранения и укрепления </w:t>
      </w:r>
      <w:r w:rsidRPr="00D1256D">
        <w:rPr>
          <w:rFonts w:ascii="Times New Roman" w:eastAsia="Times New Roman" w:hAnsi="Times New Roman" w:cs="Times New Roman"/>
          <w:color w:val="000000"/>
          <w:spacing w:val="2"/>
          <w:sz w:val="24"/>
          <w:szCs w:val="24"/>
        </w:rPr>
        <w:t>здоровья. Личная ответственность каждого человека за со</w:t>
      </w:r>
      <w:r w:rsidRPr="00D1256D">
        <w:rPr>
          <w:rFonts w:ascii="Times New Roman" w:eastAsia="Times New Roman" w:hAnsi="Times New Roman" w:cs="Times New Roman"/>
          <w:color w:val="000000"/>
          <w:sz w:val="24"/>
          <w:szCs w:val="24"/>
        </w:rPr>
        <w:t xml:space="preserve">хранение и укрепление своего физического и нравственного здоровья. Номера телефонов экстренной помощи. Первая </w:t>
      </w:r>
      <w:r w:rsidRPr="00D1256D">
        <w:rPr>
          <w:rFonts w:ascii="Times New Roman" w:eastAsia="Times New Roman" w:hAnsi="Times New Roman" w:cs="Times New Roman"/>
          <w:color w:val="000000"/>
          <w:spacing w:val="2"/>
          <w:sz w:val="24"/>
          <w:szCs w:val="24"/>
        </w:rPr>
        <w:t>помощь при лёгких травмах (</w:t>
      </w:r>
      <w:r w:rsidRPr="00D1256D">
        <w:rPr>
          <w:rFonts w:ascii="Times New Roman" w:eastAsia="Times New Roman" w:hAnsi="Times New Roman" w:cs="Times New Roman"/>
          <w:i/>
          <w:iCs/>
          <w:color w:val="000000"/>
          <w:spacing w:val="2"/>
          <w:sz w:val="24"/>
          <w:szCs w:val="24"/>
        </w:rPr>
        <w:t>ушиб</w:t>
      </w:r>
      <w:r w:rsidRPr="00D1256D">
        <w:rPr>
          <w:rFonts w:ascii="Times New Roman" w:eastAsia="Times New Roman" w:hAnsi="Times New Roman" w:cs="Times New Roman"/>
          <w:color w:val="000000"/>
          <w:spacing w:val="2"/>
          <w:sz w:val="24"/>
          <w:szCs w:val="24"/>
        </w:rPr>
        <w:t xml:space="preserve">, </w:t>
      </w:r>
      <w:r w:rsidRPr="00D1256D">
        <w:rPr>
          <w:rFonts w:ascii="Times New Roman" w:eastAsia="Times New Roman" w:hAnsi="Times New Roman" w:cs="Times New Roman"/>
          <w:i/>
          <w:iCs/>
          <w:color w:val="000000"/>
          <w:spacing w:val="2"/>
          <w:sz w:val="24"/>
          <w:szCs w:val="24"/>
        </w:rPr>
        <w:t>порез</w:t>
      </w:r>
      <w:r w:rsidRPr="00D1256D">
        <w:rPr>
          <w:rFonts w:ascii="Times New Roman" w:eastAsia="Times New Roman" w:hAnsi="Times New Roman" w:cs="Times New Roman"/>
          <w:color w:val="000000"/>
          <w:spacing w:val="2"/>
          <w:sz w:val="24"/>
          <w:szCs w:val="24"/>
        </w:rPr>
        <w:t xml:space="preserve">, </w:t>
      </w:r>
      <w:r w:rsidRPr="00D1256D">
        <w:rPr>
          <w:rFonts w:ascii="Times New Roman" w:eastAsia="Times New Roman" w:hAnsi="Times New Roman" w:cs="Times New Roman"/>
          <w:i/>
          <w:iCs/>
          <w:color w:val="000000"/>
          <w:spacing w:val="2"/>
          <w:sz w:val="24"/>
          <w:szCs w:val="24"/>
        </w:rPr>
        <w:t>ожог</w:t>
      </w:r>
      <w:r w:rsidRPr="00D1256D">
        <w:rPr>
          <w:rFonts w:ascii="Times New Roman" w:eastAsia="Times New Roman" w:hAnsi="Times New Roman" w:cs="Times New Roman"/>
          <w:color w:val="000000"/>
          <w:spacing w:val="2"/>
          <w:sz w:val="24"/>
          <w:szCs w:val="24"/>
        </w:rPr>
        <w:t xml:space="preserve">), </w:t>
      </w:r>
      <w:r w:rsidRPr="00D1256D">
        <w:rPr>
          <w:rFonts w:ascii="Times New Roman" w:eastAsia="Times New Roman" w:hAnsi="Times New Roman" w:cs="Times New Roman"/>
          <w:i/>
          <w:iCs/>
          <w:color w:val="000000"/>
          <w:spacing w:val="2"/>
          <w:sz w:val="24"/>
          <w:szCs w:val="24"/>
        </w:rPr>
        <w:t>обмора</w:t>
      </w:r>
      <w:r w:rsidRPr="00D1256D">
        <w:rPr>
          <w:rFonts w:ascii="Times New Roman" w:eastAsia="Times New Roman" w:hAnsi="Times New Roman" w:cs="Times New Roman"/>
          <w:i/>
          <w:iCs/>
          <w:color w:val="000000"/>
          <w:sz w:val="24"/>
          <w:szCs w:val="24"/>
        </w:rPr>
        <w:t>живании</w:t>
      </w:r>
      <w:r w:rsidRPr="00D1256D">
        <w:rPr>
          <w:rFonts w:ascii="Times New Roman" w:eastAsia="Times New Roman" w:hAnsi="Times New Roman" w:cs="Times New Roman"/>
          <w:color w:val="000000"/>
          <w:sz w:val="24"/>
          <w:szCs w:val="24"/>
        </w:rPr>
        <w:t xml:space="preserve">, </w:t>
      </w:r>
      <w:r w:rsidRPr="00D1256D">
        <w:rPr>
          <w:rFonts w:ascii="Times New Roman" w:eastAsia="Times New Roman" w:hAnsi="Times New Roman" w:cs="Times New Roman"/>
          <w:i/>
          <w:iCs/>
          <w:color w:val="000000"/>
          <w:sz w:val="24"/>
          <w:szCs w:val="24"/>
        </w:rPr>
        <w:t>перегреве</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Дорога от дома до школы, правила безопасного поведения </w:t>
      </w:r>
      <w:r w:rsidRPr="00D1256D">
        <w:rPr>
          <w:rFonts w:ascii="Times New Roman" w:eastAsia="Times New Roman" w:hAnsi="Times New Roman" w:cs="Times New Roman"/>
          <w:color w:val="000000"/>
          <w:spacing w:val="2"/>
          <w:sz w:val="24"/>
          <w:szCs w:val="24"/>
        </w:rPr>
        <w:t>на дорогах, в лесу, на водоёме в разное время года. Пра</w:t>
      </w:r>
      <w:r w:rsidRPr="00D1256D">
        <w:rPr>
          <w:rFonts w:ascii="Times New Roman" w:eastAsia="Times New Roman" w:hAnsi="Times New Roman" w:cs="Times New Roman"/>
          <w:color w:val="000000"/>
          <w:sz w:val="24"/>
          <w:szCs w:val="24"/>
        </w:rPr>
        <w:t>вила пожарной безопасности, основные правила обращения</w:t>
      </w:r>
      <w:r w:rsidRPr="00D1256D">
        <w:rPr>
          <w:rFonts w:ascii="Times New Roman" w:eastAsia="Times New Roman" w:hAnsi="Times New Roman" w:cs="Times New Roman"/>
          <w:color w:val="000000"/>
          <w:sz w:val="24"/>
          <w:szCs w:val="24"/>
        </w:rPr>
        <w:br/>
        <w:t>с газом, электричеством, водой.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Правила безопасного поведения в природе.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Забота о здоровье и безопасности окружающих людей — нравственный долг каждого человека.</w:t>
      </w:r>
    </w:p>
    <w:p w:rsidR="00D1256D" w:rsidRPr="00D1256D" w:rsidRDefault="00D1256D" w:rsidP="00D1256D">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color w:val="000000"/>
          <w:sz w:val="24"/>
          <w:szCs w:val="24"/>
          <w:u w:val="single"/>
        </w:rPr>
      </w:pPr>
      <w:proofErr w:type="gramStart"/>
      <w:r w:rsidRPr="00D1256D">
        <w:rPr>
          <w:rFonts w:ascii="Times New Roman" w:eastAsia="Times New Roman" w:hAnsi="Times New Roman" w:cs="Times New Roman"/>
          <w:b/>
          <w:iCs/>
          <w:color w:val="000000"/>
          <w:sz w:val="24"/>
          <w:szCs w:val="24"/>
          <w:u w:val="single"/>
        </w:rPr>
        <w:t>2.2.2.6(Основы религиозных культур и светской этики</w:t>
      </w:r>
      <w:proofErr w:type="gramEnd"/>
    </w:p>
    <w:p w:rsidR="00D1256D" w:rsidRPr="00D1256D" w:rsidRDefault="00D1256D" w:rsidP="00D1256D">
      <w:pPr>
        <w:spacing w:before="40" w:after="120" w:line="240" w:lineRule="auto"/>
        <w:ind w:firstLine="454"/>
        <w:jc w:val="both"/>
        <w:rPr>
          <w:rFonts w:ascii="Times New Roman" w:eastAsia="Times New Roman" w:hAnsi="Times New Roman" w:cs="Times New Roman"/>
          <w:b/>
          <w:sz w:val="24"/>
          <w:szCs w:val="24"/>
        </w:rPr>
      </w:pPr>
      <w:r w:rsidRPr="00D1256D">
        <w:rPr>
          <w:rFonts w:ascii="Times New Roman" w:eastAsia="Times New Roman" w:hAnsi="Times New Roman" w:cs="Times New Roman"/>
          <w:b/>
          <w:sz w:val="24"/>
          <w:szCs w:val="24"/>
        </w:rPr>
        <w:t>Учебный модуль «Основы светской этики»</w:t>
      </w:r>
    </w:p>
    <w:p w:rsidR="00D1256D" w:rsidRPr="00D1256D" w:rsidRDefault="00D1256D" w:rsidP="00D1256D">
      <w:pPr>
        <w:spacing w:before="40" w:after="0" w:line="240" w:lineRule="auto"/>
        <w:ind w:firstLine="709"/>
        <w:jc w:val="both"/>
        <w:rPr>
          <w:rFonts w:ascii="Times New Roman" w:eastAsia="Times New Roman" w:hAnsi="Times New Roman" w:cs="Times New Roman"/>
          <w:sz w:val="24"/>
          <w:szCs w:val="24"/>
        </w:rPr>
      </w:pPr>
      <w:r w:rsidRPr="00D1256D">
        <w:rPr>
          <w:rFonts w:ascii="Times New Roman" w:eastAsia="Times New Roman" w:hAnsi="Times New Roman" w:cs="Times New Roman"/>
          <w:sz w:val="24"/>
          <w:szCs w:val="24"/>
        </w:rPr>
        <w:t xml:space="preserve">Россия – наша Родина. </w:t>
      </w:r>
    </w:p>
    <w:p w:rsidR="00D1256D" w:rsidRPr="00D1256D" w:rsidRDefault="00D1256D" w:rsidP="00D1256D">
      <w:pPr>
        <w:spacing w:before="40" w:after="0" w:line="240" w:lineRule="auto"/>
        <w:ind w:firstLine="709"/>
        <w:jc w:val="both"/>
        <w:rPr>
          <w:rFonts w:ascii="Times New Roman" w:eastAsia="Times New Roman" w:hAnsi="Times New Roman" w:cs="Times New Roman"/>
          <w:sz w:val="24"/>
          <w:szCs w:val="24"/>
        </w:rPr>
      </w:pPr>
      <w:r w:rsidRPr="00D1256D">
        <w:rPr>
          <w:rFonts w:ascii="Times New Roman" w:eastAsia="Times New Roman" w:hAnsi="Times New Roman" w:cs="Times New Roman"/>
          <w:sz w:val="24"/>
          <w:szCs w:val="24"/>
        </w:rPr>
        <w:t xml:space="preserve">Культура и мораль. Этика и ее значение в жизни человека. Род и семья – исток нравственных отношений в истории человечества. Ценность родства и семейные ценности. Семейные праздники как одна из форм исторической памяти. Образцы нравственности в культурах разных народов. Нравственный образец богатыря. Дворянский кодекс чести. Джентльмен и леди. </w:t>
      </w:r>
      <w:r w:rsidRPr="00D1256D">
        <w:rPr>
          <w:rFonts w:ascii="Times New Roman" w:eastAsia="Times New Roman" w:hAnsi="Times New Roman" w:cs="Times New Roman"/>
          <w:sz w:val="24"/>
          <w:szCs w:val="24"/>
        </w:rPr>
        <w:br/>
        <w:t>Государство и мораль гражданина. Образцы нравственности в культуре</w:t>
      </w:r>
      <w:r w:rsidRPr="00D1256D">
        <w:rPr>
          <w:rFonts w:ascii="Times New Roman" w:eastAsia="Times New Roman" w:hAnsi="Times New Roman" w:cs="Times New Roman"/>
          <w:sz w:val="24"/>
          <w:szCs w:val="24"/>
        </w:rPr>
        <w:br/>
        <w:t>Отечества. Мораль защитника Отечества. Порядочность. Интеллигентность. Трудовая мораль. Нравственные традиции предпринимательства. Что значит «быть нравственным» в наше время? Добро и зло. Долг и совесть. Честь и достоинство. Смысл жизни и счастье. Высшие нравственные ценности. Идеалы. Принципы морали. Методика создания морального кодекса в школе. Нормы морали. Этикет. Этикетная сторона костюма. Школьная форма – за и против. Образование как нравственная норма. Человек – то, что он из себя сделал. Методы нравственного самосовершенствования.</w:t>
      </w:r>
    </w:p>
    <w:p w:rsidR="00D1256D" w:rsidRPr="00D1256D" w:rsidRDefault="00D1256D" w:rsidP="00D1256D">
      <w:pPr>
        <w:spacing w:before="40" w:after="0" w:line="240" w:lineRule="auto"/>
        <w:ind w:firstLine="709"/>
        <w:jc w:val="both"/>
        <w:rPr>
          <w:rFonts w:ascii="Times New Roman" w:eastAsia="Times New Roman" w:hAnsi="Times New Roman" w:cs="Times New Roman"/>
          <w:sz w:val="24"/>
          <w:szCs w:val="24"/>
        </w:rPr>
      </w:pPr>
      <w:r w:rsidRPr="00D1256D">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1256D" w:rsidRPr="00D1256D" w:rsidRDefault="00D1256D" w:rsidP="00D1256D">
      <w:pPr>
        <w:spacing w:after="0" w:line="360" w:lineRule="auto"/>
        <w:ind w:firstLine="454"/>
        <w:rPr>
          <w:rFonts w:ascii="Times New Roman" w:eastAsia="Times New Roman" w:hAnsi="Times New Roman" w:cs="Times New Roman"/>
          <w:sz w:val="28"/>
          <w:szCs w:val="28"/>
        </w:rPr>
      </w:pPr>
    </w:p>
    <w:p w:rsidR="00D1256D" w:rsidRPr="00D1256D" w:rsidRDefault="00D1256D" w:rsidP="00D1256D">
      <w:pPr>
        <w:spacing w:after="0" w:line="360" w:lineRule="auto"/>
        <w:ind w:firstLine="454"/>
        <w:rPr>
          <w:rFonts w:ascii="Times New Roman" w:eastAsia="Times New Roman" w:hAnsi="Times New Roman" w:cs="Times New Roman"/>
          <w:sz w:val="24"/>
          <w:szCs w:val="24"/>
          <w:u w:val="single"/>
        </w:rPr>
      </w:pPr>
      <w:r w:rsidRPr="00D1256D">
        <w:rPr>
          <w:rFonts w:ascii="Times New Roman" w:eastAsia="Times New Roman" w:hAnsi="Times New Roman" w:cs="Times New Roman"/>
          <w:b/>
          <w:sz w:val="24"/>
          <w:szCs w:val="24"/>
          <w:u w:val="single"/>
        </w:rPr>
        <w:t>2.2.2.7. Изобразительное искусство</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Виды художественной деятельности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 xml:space="preserve">Восприятие произведений искусства. </w:t>
      </w:r>
      <w:r w:rsidRPr="00D1256D">
        <w:rPr>
          <w:rFonts w:ascii="Times New Roman" w:eastAsia="Times New Roman" w:hAnsi="Times New Roman" w:cs="Times New Roman"/>
          <w:color w:val="000000"/>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1256D">
        <w:rPr>
          <w:rFonts w:ascii="Times New Roman" w:eastAsia="Times New Roman" w:hAnsi="Times New Roman" w:cs="Times New Roman"/>
          <w:color w:val="000000"/>
          <w:sz w:val="24"/>
          <w:szCs w:val="24"/>
        </w:rPr>
        <w:t>через</w:t>
      </w:r>
      <w:proofErr w:type="gramEnd"/>
      <w:r w:rsidRPr="00D1256D">
        <w:rPr>
          <w:rFonts w:ascii="Times New Roman" w:eastAsia="Times New Roman" w:hAnsi="Times New Roman" w:cs="Times New Roman"/>
          <w:color w:val="000000"/>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D1256D">
        <w:rPr>
          <w:rFonts w:ascii="Times New Roman" w:eastAsia="Times New Roman" w:hAnsi="Times New Roman" w:cs="Times New Roman"/>
          <w:color w:val="000000"/>
          <w:spacing w:val="2"/>
          <w:sz w:val="24"/>
          <w:szCs w:val="24"/>
        </w:rPr>
        <w:t>ству. Фотография и произведение изобразительного искус</w:t>
      </w:r>
      <w:r w:rsidRPr="00D1256D">
        <w:rPr>
          <w:rFonts w:ascii="Times New Roman" w:eastAsia="Times New Roman" w:hAnsi="Times New Roman" w:cs="Times New Roman"/>
          <w:color w:val="000000"/>
          <w:sz w:val="24"/>
          <w:szCs w:val="24"/>
        </w:rPr>
        <w:t xml:space="preserve">ства: сходство и различия. Человек, мир природы в реальной жизни: образ человека, природы в искусстве. Представления </w:t>
      </w:r>
      <w:r w:rsidRPr="00D1256D">
        <w:rPr>
          <w:rFonts w:ascii="Times New Roman" w:eastAsia="Times New Roman" w:hAnsi="Times New Roman" w:cs="Times New Roman"/>
          <w:color w:val="000000"/>
          <w:spacing w:val="2"/>
          <w:sz w:val="24"/>
          <w:szCs w:val="24"/>
        </w:rPr>
        <w:t>о богатстве и разнообразии художественной культуры (на примере культуры народов России). Выдающиеся предста</w:t>
      </w:r>
      <w:r w:rsidRPr="00D1256D">
        <w:rPr>
          <w:rFonts w:ascii="Times New Roman" w:eastAsia="Times New Roman" w:hAnsi="Times New Roman" w:cs="Times New Roman"/>
          <w:color w:val="000000"/>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1256D">
        <w:rPr>
          <w:rFonts w:ascii="Times New Roman" w:eastAsia="Times New Roman" w:hAnsi="Times New Roman" w:cs="Times New Roman"/>
          <w:color w:val="000000"/>
          <w:spacing w:val="2"/>
          <w:sz w:val="24"/>
          <w:szCs w:val="24"/>
        </w:rPr>
        <w:t>циональная оценка шедевров национального, российского</w:t>
      </w:r>
      <w:r w:rsidRPr="00D1256D">
        <w:rPr>
          <w:rFonts w:ascii="Times New Roman" w:eastAsia="Times New Roman" w:hAnsi="Times New Roman" w:cs="Times New Roman"/>
          <w:color w:val="000000"/>
          <w:spacing w:val="2"/>
          <w:sz w:val="24"/>
          <w:szCs w:val="24"/>
        </w:rPr>
        <w:br/>
      </w:r>
      <w:r w:rsidRPr="00D1256D">
        <w:rPr>
          <w:rFonts w:ascii="Times New Roman" w:eastAsia="Times New Roman" w:hAnsi="Times New Roman" w:cs="Times New Roman"/>
          <w:color w:val="000000"/>
          <w:sz w:val="24"/>
          <w:szCs w:val="24"/>
        </w:rPr>
        <w:t>и мирового искусства. Представление о роли изобразительных (пластических) иску</w:t>
      </w:r>
      <w:proofErr w:type="gramStart"/>
      <w:r w:rsidRPr="00D1256D">
        <w:rPr>
          <w:rFonts w:ascii="Times New Roman" w:eastAsia="Times New Roman" w:hAnsi="Times New Roman" w:cs="Times New Roman"/>
          <w:color w:val="000000"/>
          <w:sz w:val="24"/>
          <w:szCs w:val="24"/>
        </w:rPr>
        <w:t>сств в п</w:t>
      </w:r>
      <w:proofErr w:type="gramEnd"/>
      <w:r w:rsidRPr="00D1256D">
        <w:rPr>
          <w:rFonts w:ascii="Times New Roman" w:eastAsia="Times New Roman" w:hAnsi="Times New Roman" w:cs="Times New Roman"/>
          <w:color w:val="000000"/>
          <w:sz w:val="24"/>
          <w:szCs w:val="24"/>
        </w:rPr>
        <w:t>овседневной жизни человека, в организации его материального окружения.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lastRenderedPageBreak/>
        <w:t xml:space="preserve">Рисунок. </w:t>
      </w:r>
      <w:proofErr w:type="gramStart"/>
      <w:r w:rsidRPr="00D1256D">
        <w:rPr>
          <w:rFonts w:ascii="Times New Roman" w:eastAsia="Times New Roman" w:hAnsi="Times New Roman" w:cs="Times New Roman"/>
          <w:color w:val="000000"/>
          <w:sz w:val="24"/>
          <w:szCs w:val="24"/>
        </w:rPr>
        <w:t>Материалы для рисунка: карандаш, ручка, фломастер, уголь, пастель, мелки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т.</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д. Приёмы работы с различными графическими материалами.</w:t>
      </w:r>
      <w:proofErr w:type="gramEnd"/>
      <w:r w:rsidRPr="00D1256D">
        <w:rPr>
          <w:rFonts w:ascii="Times New Roman" w:eastAsia="Times New Roman" w:hAnsi="Times New Roman" w:cs="Times New Roman"/>
          <w:color w:val="000000"/>
          <w:sz w:val="24"/>
          <w:szCs w:val="24"/>
        </w:rPr>
        <w:t xml:space="preserve"> Роль рисунка в искусстве: основная и вспомогательная. Красота и разнообразие </w:t>
      </w:r>
      <w:r w:rsidRPr="00D1256D">
        <w:rPr>
          <w:rFonts w:ascii="Times New Roman" w:eastAsia="Times New Roman" w:hAnsi="Times New Roman" w:cs="Times New Roman"/>
          <w:color w:val="000000"/>
          <w:spacing w:val="2"/>
          <w:sz w:val="24"/>
          <w:szCs w:val="24"/>
        </w:rPr>
        <w:t xml:space="preserve">природы, человека, зданий, предметов, выраженные средствами рисунка. Изображение деревьев, птиц, животных: </w:t>
      </w:r>
      <w:r w:rsidRPr="00D1256D">
        <w:rPr>
          <w:rFonts w:ascii="Times New Roman" w:eastAsia="Times New Roman" w:hAnsi="Times New Roman" w:cs="Times New Roman"/>
          <w:color w:val="000000"/>
          <w:sz w:val="24"/>
          <w:szCs w:val="24"/>
        </w:rPr>
        <w:t>общие и характерные черты.</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pacing w:val="2"/>
          <w:sz w:val="24"/>
          <w:szCs w:val="24"/>
        </w:rPr>
        <w:t xml:space="preserve">Живопись. </w:t>
      </w:r>
      <w:r w:rsidRPr="00D1256D">
        <w:rPr>
          <w:rFonts w:ascii="Times New Roman" w:eastAsia="Times New Roman" w:hAnsi="Times New Roman" w:cs="Times New Roman"/>
          <w:color w:val="000000"/>
          <w:spacing w:val="2"/>
          <w:sz w:val="24"/>
          <w:szCs w:val="24"/>
        </w:rPr>
        <w:t xml:space="preserve">Живописные материалы. Красота и разнообразие природы, человека, зданий, предметов, выраженные </w:t>
      </w:r>
      <w:r w:rsidRPr="00D1256D">
        <w:rPr>
          <w:rFonts w:ascii="Times New Roman" w:eastAsia="Times New Roman" w:hAnsi="Times New Roman" w:cs="Times New Roman"/>
          <w:color w:val="000000"/>
          <w:sz w:val="24"/>
          <w:szCs w:val="24"/>
        </w:rPr>
        <w:t>средствами живописи. Цвет — основа языка живописи.</w:t>
      </w:r>
      <w:r w:rsidRPr="00D1256D">
        <w:rPr>
          <w:rFonts w:ascii="Times New Roman" w:eastAsia="Times New Roman" w:hAnsi="Times New Roman" w:cs="Times New Roman"/>
          <w:color w:val="000000"/>
          <w:sz w:val="24"/>
          <w:szCs w:val="24"/>
        </w:rPr>
        <w:br/>
      </w:r>
      <w:r w:rsidRPr="00D1256D">
        <w:rPr>
          <w:rFonts w:ascii="Times New Roman" w:eastAsia="Times New Roman" w:hAnsi="Times New Roman" w:cs="Times New Roman"/>
          <w:color w:val="000000"/>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D1256D">
        <w:rPr>
          <w:rFonts w:ascii="Times New Roman" w:eastAsia="Times New Roman" w:hAnsi="Times New Roman" w:cs="Times New Roman"/>
          <w:color w:val="000000"/>
          <w:sz w:val="24"/>
          <w:szCs w:val="24"/>
        </w:rPr>
        <w:t>задачами. Образы природы и человека в живописи.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pacing w:val="2"/>
          <w:sz w:val="24"/>
          <w:szCs w:val="24"/>
        </w:rPr>
        <w:t xml:space="preserve">Скульптура. </w:t>
      </w:r>
      <w:r w:rsidRPr="00D1256D">
        <w:rPr>
          <w:rFonts w:ascii="Times New Roman" w:eastAsia="Times New Roman" w:hAnsi="Times New Roman" w:cs="Times New Roman"/>
          <w:color w:val="000000"/>
          <w:spacing w:val="2"/>
          <w:sz w:val="24"/>
          <w:szCs w:val="24"/>
        </w:rPr>
        <w:t xml:space="preserve">Материалы скульптуры и их роль в создании выразительного образа. Элементарные приёмы работы </w:t>
      </w:r>
      <w:r w:rsidRPr="00D1256D">
        <w:rPr>
          <w:rFonts w:ascii="Times New Roman" w:eastAsia="Times New Roman" w:hAnsi="Times New Roman" w:cs="Times New Roman"/>
          <w:color w:val="000000"/>
          <w:sz w:val="24"/>
          <w:szCs w:val="24"/>
        </w:rPr>
        <w:t xml:space="preserve">с пластическими скульптурными материалами для создания </w:t>
      </w:r>
      <w:r w:rsidRPr="00D1256D">
        <w:rPr>
          <w:rFonts w:ascii="Times New Roman" w:eastAsia="Times New Roman" w:hAnsi="Times New Roman" w:cs="Times New Roman"/>
          <w:color w:val="000000"/>
          <w:spacing w:val="2"/>
          <w:sz w:val="24"/>
          <w:szCs w:val="24"/>
        </w:rPr>
        <w:t xml:space="preserve">выразительного образа (пластилин, глина — раскатывание, </w:t>
      </w:r>
      <w:r w:rsidRPr="00D1256D">
        <w:rPr>
          <w:rFonts w:ascii="Times New Roman" w:eastAsia="Times New Roman" w:hAnsi="Times New Roman" w:cs="Times New Roman"/>
          <w:color w:val="000000"/>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 xml:space="preserve">Художественное конструирование и дизайн. </w:t>
      </w:r>
      <w:r w:rsidRPr="00D1256D">
        <w:rPr>
          <w:rFonts w:ascii="Times New Roman" w:eastAsia="Times New Roman" w:hAnsi="Times New Roman" w:cs="Times New Roman"/>
          <w:color w:val="000000"/>
          <w:sz w:val="24"/>
          <w:szCs w:val="24"/>
        </w:rPr>
        <w:t>Разнообразие материалов для художественного конструирования и моделирования (пластилин, бумага, картон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 xml:space="preserve">др.). Элементарные приёмы работы с различными материалами для создания </w:t>
      </w:r>
      <w:r w:rsidRPr="00D1256D">
        <w:rPr>
          <w:rFonts w:ascii="Times New Roman" w:eastAsia="Times New Roman" w:hAnsi="Times New Roman" w:cs="Times New Roman"/>
          <w:color w:val="000000"/>
          <w:spacing w:val="2"/>
          <w:sz w:val="24"/>
          <w:szCs w:val="24"/>
        </w:rPr>
        <w:t xml:space="preserve">выразительного образа (пластилин — раскатывание, набор </w:t>
      </w:r>
      <w:r w:rsidRPr="00D1256D">
        <w:rPr>
          <w:rFonts w:ascii="Times New Roman" w:eastAsia="Times New Roman" w:hAnsi="Times New Roman" w:cs="Times New Roman"/>
          <w:color w:val="000000"/>
          <w:sz w:val="24"/>
          <w:szCs w:val="24"/>
        </w:rPr>
        <w:t xml:space="preserve">объёма, вытягивание формы; бумага и картон — сгибание, </w:t>
      </w:r>
      <w:r w:rsidRPr="00D1256D">
        <w:rPr>
          <w:rFonts w:ascii="Times New Roman" w:eastAsia="Times New Roman" w:hAnsi="Times New Roman" w:cs="Times New Roman"/>
          <w:color w:val="000000"/>
          <w:spacing w:val="2"/>
          <w:sz w:val="24"/>
          <w:szCs w:val="24"/>
        </w:rPr>
        <w:t xml:space="preserve">вырезание). Представление о возможностях использования </w:t>
      </w:r>
      <w:r w:rsidRPr="00D1256D">
        <w:rPr>
          <w:rFonts w:ascii="Times New Roman" w:eastAsia="Times New Roman" w:hAnsi="Times New Roman" w:cs="Times New Roman"/>
          <w:color w:val="000000"/>
          <w:sz w:val="24"/>
          <w:szCs w:val="24"/>
        </w:rPr>
        <w:t>навыков художественного конструирования и моделирования в жизни человека.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pacing w:val="-4"/>
          <w:sz w:val="24"/>
          <w:szCs w:val="24"/>
        </w:rPr>
        <w:t xml:space="preserve">Декоративно­прикладное искусство. </w:t>
      </w:r>
      <w:r w:rsidRPr="00D1256D">
        <w:rPr>
          <w:rFonts w:ascii="Times New Roman" w:eastAsia="Times New Roman" w:hAnsi="Times New Roman" w:cs="Times New Roman"/>
          <w:color w:val="000000"/>
          <w:spacing w:val="-4"/>
          <w:sz w:val="24"/>
          <w:szCs w:val="24"/>
        </w:rPr>
        <w:t>Истоки декоративно­</w:t>
      </w:r>
      <w:r w:rsidRPr="00D1256D">
        <w:rPr>
          <w:rFonts w:ascii="Times New Roman" w:eastAsia="Times New Roman" w:hAnsi="Times New Roman" w:cs="Times New Roman"/>
          <w:color w:val="000000"/>
          <w:spacing w:val="-4"/>
          <w:sz w:val="24"/>
          <w:szCs w:val="24"/>
        </w:rPr>
        <w:br/>
      </w:r>
      <w:r w:rsidRPr="00D1256D">
        <w:rPr>
          <w:rFonts w:ascii="Times New Roman" w:eastAsia="Times New Roman" w:hAnsi="Times New Roman" w:cs="Times New Roman"/>
          <w:color w:val="000000"/>
          <w:sz w:val="24"/>
          <w:szCs w:val="24"/>
        </w:rPr>
        <w:t xml:space="preserve">прикладного искусства и его роль в жизни человека. </w:t>
      </w:r>
      <w:proofErr w:type="gramStart"/>
      <w:r w:rsidRPr="00D1256D">
        <w:rPr>
          <w:rFonts w:ascii="Times New Roman" w:eastAsia="Times New Roman" w:hAnsi="Times New Roman" w:cs="Times New Roman"/>
          <w:color w:val="000000"/>
          <w:sz w:val="24"/>
          <w:szCs w:val="24"/>
        </w:rPr>
        <w:t xml:space="preserve">Понятие о синтетичном характере народной культуры (украшение </w:t>
      </w:r>
      <w:r w:rsidRPr="00D1256D">
        <w:rPr>
          <w:rFonts w:ascii="Times New Roman" w:eastAsia="Times New Roman" w:hAnsi="Times New Roman" w:cs="Times New Roman"/>
          <w:color w:val="000000"/>
          <w:spacing w:val="2"/>
          <w:sz w:val="24"/>
          <w:szCs w:val="24"/>
        </w:rPr>
        <w:t xml:space="preserve">жилища, предметов быта, орудий труда, костюма; музыка, </w:t>
      </w:r>
      <w:r w:rsidRPr="00D1256D">
        <w:rPr>
          <w:rFonts w:ascii="Times New Roman" w:eastAsia="Times New Roman" w:hAnsi="Times New Roman" w:cs="Times New Roman"/>
          <w:color w:val="000000"/>
          <w:sz w:val="24"/>
          <w:szCs w:val="24"/>
        </w:rPr>
        <w:t>песни, хороводы; былины, сказания, сказки).</w:t>
      </w:r>
      <w:proofErr w:type="gramEnd"/>
      <w:r w:rsidRPr="00D1256D">
        <w:rPr>
          <w:rFonts w:ascii="Times New Roman" w:eastAsia="Times New Roman" w:hAnsi="Times New Roman" w:cs="Times New Roman"/>
          <w:color w:val="000000"/>
          <w:sz w:val="24"/>
          <w:szCs w:val="24"/>
        </w:rPr>
        <w:t xml:space="preserve"> Образ человека в традиционной культуре. Представления народа о мужской </w:t>
      </w:r>
      <w:r w:rsidRPr="00D1256D">
        <w:rPr>
          <w:rFonts w:ascii="Times New Roman" w:eastAsia="Times New Roman" w:hAnsi="Times New Roman" w:cs="Times New Roman"/>
          <w:color w:val="000000"/>
          <w:spacing w:val="2"/>
          <w:sz w:val="24"/>
          <w:szCs w:val="24"/>
        </w:rPr>
        <w:t>и женской красоте, отражённые в изобразительном искус</w:t>
      </w:r>
      <w:r w:rsidRPr="00D1256D">
        <w:rPr>
          <w:rFonts w:ascii="Times New Roman" w:eastAsia="Times New Roman" w:hAnsi="Times New Roman" w:cs="Times New Roman"/>
          <w:color w:val="000000"/>
          <w:sz w:val="24"/>
          <w:szCs w:val="24"/>
        </w:rPr>
        <w:t xml:space="preserve">стве, сказках, песнях. Сказочные образы в народной культуре и декоративно­прикладном искусстве. Разнообразие форм </w:t>
      </w:r>
      <w:r w:rsidRPr="00D1256D">
        <w:rPr>
          <w:rFonts w:ascii="Times New Roman" w:eastAsia="Times New Roman" w:hAnsi="Times New Roman" w:cs="Times New Roman"/>
          <w:color w:val="000000"/>
          <w:spacing w:val="2"/>
          <w:sz w:val="24"/>
          <w:szCs w:val="24"/>
        </w:rPr>
        <w:t>в природе как основа декоративных форм в прикладном</w:t>
      </w:r>
      <w:r w:rsidRPr="00D1256D">
        <w:rPr>
          <w:rFonts w:ascii="Times New Roman" w:eastAsia="Times New Roman" w:hAnsi="Times New Roman" w:cs="Times New Roman"/>
          <w:color w:val="000000"/>
          <w:spacing w:val="2"/>
          <w:sz w:val="24"/>
          <w:szCs w:val="24"/>
        </w:rPr>
        <w:br/>
        <w:t xml:space="preserve">искусстве (цветы, раскраска бабочек, переплетение ветвей </w:t>
      </w:r>
      <w:r w:rsidRPr="00D1256D">
        <w:rPr>
          <w:rFonts w:ascii="Times New Roman" w:eastAsia="Times New Roman" w:hAnsi="Times New Roman" w:cs="Times New Roman"/>
          <w:color w:val="000000"/>
          <w:sz w:val="24"/>
          <w:szCs w:val="24"/>
        </w:rPr>
        <w:t>деревьев, морозные узоры на стекле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т.</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д.). Ознакомление с произведениями народных художественных промыслов в</w:t>
      </w:r>
      <w:proofErr w:type="gramStart"/>
      <w:r w:rsidRPr="00D1256D">
        <w:rPr>
          <w:rFonts w:ascii="Times New Roman" w:eastAsia="Times New Roman" w:hAnsi="Times New Roman" w:cs="Times New Roman"/>
          <w:color w:val="000000"/>
          <w:sz w:val="24"/>
          <w:szCs w:val="24"/>
        </w:rPr>
        <w:t xml:space="preserve"> Р</w:t>
      </w:r>
      <w:proofErr w:type="gramEnd"/>
      <w:r w:rsidRPr="00D1256D">
        <w:rPr>
          <w:rFonts w:ascii="Times New Roman" w:eastAsia="Times New Roman" w:hAnsi="Times New Roman" w:cs="Times New Roman"/>
          <w:color w:val="000000"/>
          <w:sz w:val="24"/>
          <w:szCs w:val="24"/>
        </w:rPr>
        <w:t>ос­</w:t>
      </w:r>
      <w:r w:rsidRPr="00D1256D">
        <w:rPr>
          <w:rFonts w:ascii="Times New Roman" w:eastAsia="Times New Roman" w:hAnsi="Times New Roman" w:cs="Times New Roman"/>
          <w:color w:val="000000"/>
          <w:sz w:val="24"/>
          <w:szCs w:val="24"/>
        </w:rPr>
        <w:br/>
        <w:t>сии (с учётом местных условий).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Азбука искусства. Как говорит искусство?</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pacing w:val="-2"/>
          <w:sz w:val="24"/>
          <w:szCs w:val="24"/>
        </w:rPr>
        <w:t xml:space="preserve">Композиция. </w:t>
      </w:r>
      <w:r w:rsidRPr="00D1256D">
        <w:rPr>
          <w:rFonts w:ascii="Times New Roman" w:eastAsia="Times New Roman" w:hAnsi="Times New Roman" w:cs="Times New Roman"/>
          <w:color w:val="000000"/>
          <w:spacing w:val="-2"/>
          <w:sz w:val="24"/>
          <w:szCs w:val="24"/>
        </w:rPr>
        <w:t xml:space="preserve">Элементарные приёмы композиции на </w:t>
      </w:r>
      <w:proofErr w:type="gramStart"/>
      <w:r w:rsidRPr="00D1256D">
        <w:rPr>
          <w:rFonts w:ascii="Times New Roman" w:eastAsia="Times New Roman" w:hAnsi="Times New Roman" w:cs="Times New Roman"/>
          <w:color w:val="000000"/>
          <w:spacing w:val="-2"/>
          <w:sz w:val="24"/>
          <w:szCs w:val="24"/>
        </w:rPr>
        <w:t>плос­</w:t>
      </w:r>
      <w:r w:rsidRPr="00D1256D">
        <w:rPr>
          <w:rFonts w:ascii="Times New Roman" w:eastAsia="Times New Roman" w:hAnsi="Times New Roman" w:cs="Times New Roman"/>
          <w:color w:val="000000"/>
          <w:spacing w:val="-2"/>
          <w:sz w:val="24"/>
          <w:szCs w:val="24"/>
        </w:rPr>
        <w:br/>
      </w:r>
      <w:r w:rsidRPr="00D1256D">
        <w:rPr>
          <w:rFonts w:ascii="Times New Roman" w:eastAsia="Times New Roman" w:hAnsi="Times New Roman" w:cs="Times New Roman"/>
          <w:color w:val="000000"/>
          <w:spacing w:val="2"/>
          <w:sz w:val="24"/>
          <w:szCs w:val="24"/>
        </w:rPr>
        <w:t>кости</w:t>
      </w:r>
      <w:proofErr w:type="gramEnd"/>
      <w:r w:rsidRPr="00D1256D">
        <w:rPr>
          <w:rFonts w:ascii="Times New Roman" w:eastAsia="Times New Roman" w:hAnsi="Times New Roman" w:cs="Times New Roman"/>
          <w:color w:val="000000"/>
          <w:spacing w:val="2"/>
          <w:sz w:val="24"/>
          <w:szCs w:val="24"/>
        </w:rPr>
        <w:t xml:space="preserve"> и в пространстве. Понятия: горизонталь, вертикаль </w:t>
      </w:r>
      <w:r w:rsidRPr="00D1256D">
        <w:rPr>
          <w:rFonts w:ascii="Times New Roman" w:eastAsia="Times New Roman" w:hAnsi="Times New Roman" w:cs="Times New Roman"/>
          <w:color w:val="000000"/>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D1256D">
        <w:rPr>
          <w:rFonts w:ascii="Times New Roman" w:eastAsia="Times New Roman" w:hAnsi="Times New Roman" w:cs="Times New Roman"/>
          <w:color w:val="000000"/>
          <w:sz w:val="24"/>
          <w:szCs w:val="24"/>
        </w:rPr>
        <w:t>низкое</w:t>
      </w:r>
      <w:proofErr w:type="gramEnd"/>
      <w:r w:rsidRPr="00D1256D">
        <w:rPr>
          <w:rFonts w:ascii="Times New Roman" w:eastAsia="Times New Roman" w:hAnsi="Times New Roman" w:cs="Times New Roman"/>
          <w:color w:val="000000"/>
          <w:sz w:val="24"/>
          <w:szCs w:val="24"/>
        </w:rPr>
        <w:t xml:space="preserve"> и высокое, большое и маленькое, тонкое и толстое, тёмное и светлое, спокойное и динамичное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т.</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д. Композиционный центр (зрительный центр композиции). Главное и второстепенное в композиции. Симметрия и асимметрия.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 xml:space="preserve">Цвет. </w:t>
      </w:r>
      <w:r w:rsidRPr="00D1256D">
        <w:rPr>
          <w:rFonts w:ascii="Times New Roman" w:eastAsia="Times New Roman" w:hAnsi="Times New Roman" w:cs="Times New Roman"/>
          <w:color w:val="000000"/>
          <w:sz w:val="24"/>
          <w:szCs w:val="24"/>
        </w:rPr>
        <w:t xml:space="preserve">Основные и составные цвета. Тёплые и холодные </w:t>
      </w:r>
      <w:r w:rsidRPr="00D1256D">
        <w:rPr>
          <w:rFonts w:ascii="Times New Roman" w:eastAsia="Times New Roman" w:hAnsi="Times New Roman" w:cs="Times New Roman"/>
          <w:color w:val="000000"/>
          <w:spacing w:val="2"/>
          <w:sz w:val="24"/>
          <w:szCs w:val="24"/>
        </w:rPr>
        <w:t xml:space="preserve">цвета. Смешение цветов. Роль белой и чёрной красок в эмоциональном звучании и выразительности образа. </w:t>
      </w:r>
      <w:proofErr w:type="gramStart"/>
      <w:r w:rsidRPr="00D1256D">
        <w:rPr>
          <w:rFonts w:ascii="Times New Roman" w:eastAsia="Times New Roman" w:hAnsi="Times New Roman" w:cs="Times New Roman"/>
          <w:color w:val="000000"/>
          <w:spacing w:val="2"/>
          <w:sz w:val="24"/>
          <w:szCs w:val="24"/>
        </w:rPr>
        <w:t>Эмо­</w:t>
      </w:r>
      <w:r w:rsidRPr="00D1256D">
        <w:rPr>
          <w:rFonts w:ascii="Times New Roman" w:eastAsia="Times New Roman" w:hAnsi="Times New Roman" w:cs="Times New Roman"/>
          <w:color w:val="000000"/>
          <w:spacing w:val="2"/>
          <w:sz w:val="24"/>
          <w:szCs w:val="24"/>
        </w:rPr>
        <w:br/>
        <w:t>циональные</w:t>
      </w:r>
      <w:proofErr w:type="gramEnd"/>
      <w:r w:rsidRPr="00D1256D">
        <w:rPr>
          <w:rFonts w:ascii="Times New Roman" w:eastAsia="Times New Roman" w:hAnsi="Times New Roman" w:cs="Times New Roman"/>
          <w:color w:val="000000"/>
          <w:spacing w:val="2"/>
          <w:sz w:val="24"/>
          <w:szCs w:val="24"/>
        </w:rPr>
        <w:t xml:space="preserve"> возможности цвета. Практическое овладение ос</w:t>
      </w:r>
      <w:r w:rsidRPr="00D1256D">
        <w:rPr>
          <w:rFonts w:ascii="Times New Roman" w:eastAsia="Times New Roman" w:hAnsi="Times New Roman" w:cs="Times New Roman"/>
          <w:color w:val="000000"/>
          <w:sz w:val="24"/>
          <w:szCs w:val="24"/>
        </w:rPr>
        <w:t>новами цветоведения. Передача с помощью цвета характера персонажа, его эмоционального состояния.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pacing w:val="2"/>
          <w:sz w:val="24"/>
          <w:szCs w:val="24"/>
        </w:rPr>
        <w:t xml:space="preserve">Линия. </w:t>
      </w:r>
      <w:proofErr w:type="gramStart"/>
      <w:r w:rsidRPr="00D1256D">
        <w:rPr>
          <w:rFonts w:ascii="Times New Roman" w:eastAsia="Times New Roman" w:hAnsi="Times New Roman" w:cs="Times New Roman"/>
          <w:color w:val="000000"/>
          <w:spacing w:val="2"/>
          <w:sz w:val="24"/>
          <w:szCs w:val="24"/>
        </w:rPr>
        <w:t xml:space="preserve">Многообразие линий (тонкие, толстые, прямые, </w:t>
      </w:r>
      <w:r w:rsidRPr="00D1256D">
        <w:rPr>
          <w:rFonts w:ascii="Times New Roman" w:eastAsia="Times New Roman" w:hAnsi="Times New Roman" w:cs="Times New Roman"/>
          <w:color w:val="000000"/>
          <w:sz w:val="24"/>
          <w:szCs w:val="24"/>
        </w:rPr>
        <w:t>волнистые, плавные, острые, закруглённые спиралью, летящие) и их знаковый характер.</w:t>
      </w:r>
      <w:proofErr w:type="gramEnd"/>
      <w:r w:rsidRPr="00D1256D">
        <w:rPr>
          <w:rFonts w:ascii="Times New Roman" w:eastAsia="Times New Roman" w:hAnsi="Times New Roman" w:cs="Times New Roman"/>
          <w:color w:val="000000"/>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 xml:space="preserve">Форма. </w:t>
      </w:r>
      <w:r w:rsidRPr="00D1256D">
        <w:rPr>
          <w:rFonts w:ascii="Times New Roman" w:eastAsia="Times New Roman" w:hAnsi="Times New Roman" w:cs="Times New Roman"/>
          <w:color w:val="000000"/>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1256D">
        <w:rPr>
          <w:rFonts w:ascii="Times New Roman" w:eastAsia="Times New Roman" w:hAnsi="Times New Roman" w:cs="Times New Roman"/>
          <w:color w:val="000000"/>
          <w:spacing w:val="2"/>
          <w:sz w:val="24"/>
          <w:szCs w:val="24"/>
        </w:rPr>
        <w:t>Трансформация форм. Влияние формы предмета на пред</w:t>
      </w:r>
      <w:r w:rsidRPr="00D1256D">
        <w:rPr>
          <w:rFonts w:ascii="Times New Roman" w:eastAsia="Times New Roman" w:hAnsi="Times New Roman" w:cs="Times New Roman"/>
          <w:color w:val="000000"/>
          <w:sz w:val="24"/>
          <w:szCs w:val="24"/>
        </w:rPr>
        <w:t>ставление о его характере. Силуэт.</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pacing w:val="2"/>
          <w:sz w:val="24"/>
          <w:szCs w:val="24"/>
        </w:rPr>
        <w:lastRenderedPageBreak/>
        <w:t xml:space="preserve">Объём. </w:t>
      </w:r>
      <w:r w:rsidRPr="00D1256D">
        <w:rPr>
          <w:rFonts w:ascii="Times New Roman" w:eastAsia="Times New Roman" w:hAnsi="Times New Roman" w:cs="Times New Roman"/>
          <w:color w:val="000000"/>
          <w:spacing w:val="2"/>
          <w:sz w:val="24"/>
          <w:szCs w:val="24"/>
        </w:rPr>
        <w:t xml:space="preserve">Объём в пространстве и объём на плоскости. </w:t>
      </w:r>
      <w:r w:rsidRPr="00D1256D">
        <w:rPr>
          <w:rFonts w:ascii="Times New Roman" w:eastAsia="Times New Roman" w:hAnsi="Times New Roman" w:cs="Times New Roman"/>
          <w:color w:val="000000"/>
          <w:sz w:val="24"/>
          <w:szCs w:val="24"/>
        </w:rPr>
        <w:t>Способы передачи объёма. Выразительность объёмных композиций.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pacing w:val="2"/>
          <w:sz w:val="24"/>
          <w:szCs w:val="24"/>
        </w:rPr>
        <w:t xml:space="preserve">Ритм. </w:t>
      </w:r>
      <w:r w:rsidRPr="00D1256D">
        <w:rPr>
          <w:rFonts w:ascii="Times New Roman" w:eastAsia="Times New Roman" w:hAnsi="Times New Roman" w:cs="Times New Roman"/>
          <w:color w:val="000000"/>
          <w:spacing w:val="2"/>
          <w:sz w:val="24"/>
          <w:szCs w:val="24"/>
        </w:rPr>
        <w:t>Виды ритма (спокойный, замедленный, порыви</w:t>
      </w:r>
      <w:r w:rsidRPr="00D1256D">
        <w:rPr>
          <w:rFonts w:ascii="Times New Roman" w:eastAsia="Times New Roman" w:hAnsi="Times New Roman" w:cs="Times New Roman"/>
          <w:color w:val="000000"/>
          <w:sz w:val="24"/>
          <w:szCs w:val="24"/>
        </w:rPr>
        <w:t>стый, беспокойный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т.</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pacing w:val="-2"/>
          <w:sz w:val="24"/>
          <w:szCs w:val="24"/>
        </w:rPr>
      </w:pPr>
      <w:r w:rsidRPr="00D1256D">
        <w:rPr>
          <w:rFonts w:ascii="Times New Roman" w:eastAsia="Times New Roman" w:hAnsi="Times New Roman" w:cs="Times New Roman"/>
          <w:b/>
          <w:bCs/>
          <w:i/>
          <w:iCs/>
          <w:color w:val="000000"/>
          <w:spacing w:val="-2"/>
          <w:sz w:val="24"/>
          <w:szCs w:val="24"/>
        </w:rPr>
        <w:t>Значимые темы искусства. О чём говорит искусство?</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 xml:space="preserve">Земля — наш общий дом. </w:t>
      </w:r>
      <w:r w:rsidRPr="00D1256D">
        <w:rPr>
          <w:rFonts w:ascii="Times New Roman" w:eastAsia="Times New Roman" w:hAnsi="Times New Roman" w:cs="Times New Roman"/>
          <w:color w:val="000000"/>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D1256D">
        <w:rPr>
          <w:rFonts w:ascii="Times New Roman" w:eastAsia="Times New Roman" w:hAnsi="Times New Roman" w:cs="Times New Roman"/>
          <w:color w:val="000000"/>
          <w:spacing w:val="2"/>
          <w:sz w:val="24"/>
          <w:szCs w:val="24"/>
        </w:rPr>
        <w:t>художественных материалов и сре</w:t>
      </w:r>
      <w:proofErr w:type="gramStart"/>
      <w:r w:rsidRPr="00D1256D">
        <w:rPr>
          <w:rFonts w:ascii="Times New Roman" w:eastAsia="Times New Roman" w:hAnsi="Times New Roman" w:cs="Times New Roman"/>
          <w:color w:val="000000"/>
          <w:spacing w:val="2"/>
          <w:sz w:val="24"/>
          <w:szCs w:val="24"/>
        </w:rPr>
        <w:t>дств дл</w:t>
      </w:r>
      <w:proofErr w:type="gramEnd"/>
      <w:r w:rsidRPr="00D1256D">
        <w:rPr>
          <w:rFonts w:ascii="Times New Roman" w:eastAsia="Times New Roman" w:hAnsi="Times New Roman" w:cs="Times New Roman"/>
          <w:color w:val="000000"/>
          <w:spacing w:val="2"/>
          <w:sz w:val="24"/>
          <w:szCs w:val="24"/>
        </w:rPr>
        <w:t xml:space="preserve">я создания выразительных образов природы. Постройки в природе: птичьи </w:t>
      </w:r>
      <w:r w:rsidRPr="00D1256D">
        <w:rPr>
          <w:rFonts w:ascii="Times New Roman" w:eastAsia="Times New Roman" w:hAnsi="Times New Roman" w:cs="Times New Roman"/>
          <w:color w:val="000000"/>
          <w:sz w:val="24"/>
          <w:szCs w:val="24"/>
        </w:rPr>
        <w:t>гнёзда, норы, ульи, панцирь черепахи, домик улитки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т.</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д.</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D1256D">
        <w:rPr>
          <w:rFonts w:ascii="Times New Roman" w:eastAsia="Times New Roman" w:hAnsi="Times New Roman" w:cs="Times New Roman"/>
          <w:color w:val="000000"/>
          <w:spacing w:val="2"/>
          <w:sz w:val="24"/>
          <w:szCs w:val="24"/>
        </w:rPr>
        <w:t xml:space="preserve">Восприятие и эмоциональная оценка шедевров русского </w:t>
      </w:r>
      <w:r w:rsidRPr="00D1256D">
        <w:rPr>
          <w:rFonts w:ascii="Times New Roman" w:eastAsia="Times New Roman" w:hAnsi="Times New Roman" w:cs="Times New Roman"/>
          <w:color w:val="000000"/>
          <w:spacing w:val="-2"/>
          <w:sz w:val="24"/>
          <w:szCs w:val="24"/>
        </w:rPr>
        <w:t xml:space="preserve">и зарубежного искусства, изображающих природу. </w:t>
      </w:r>
      <w:proofErr w:type="gramStart"/>
      <w:r w:rsidRPr="00D1256D">
        <w:rPr>
          <w:rFonts w:ascii="Times New Roman" w:eastAsia="Times New Roman" w:hAnsi="Times New Roman" w:cs="Times New Roman"/>
          <w:color w:val="000000"/>
          <w:spacing w:val="-2"/>
          <w:sz w:val="24"/>
          <w:szCs w:val="24"/>
        </w:rPr>
        <w:t xml:space="preserve">Общность </w:t>
      </w:r>
      <w:r w:rsidRPr="00D1256D">
        <w:rPr>
          <w:rFonts w:ascii="Times New Roman" w:eastAsia="Times New Roman" w:hAnsi="Times New Roman" w:cs="Times New Roman"/>
          <w:color w:val="000000"/>
          <w:spacing w:val="-3"/>
          <w:sz w:val="24"/>
          <w:szCs w:val="24"/>
        </w:rPr>
        <w:t>тематики, передаваемых чувств, отношения к природе в произ</w:t>
      </w:r>
      <w:r w:rsidRPr="00D1256D">
        <w:rPr>
          <w:rFonts w:ascii="Times New Roman" w:eastAsia="Times New Roman" w:hAnsi="Times New Roman" w:cs="Times New Roman"/>
          <w:color w:val="000000"/>
          <w:spacing w:val="-2"/>
          <w:sz w:val="24"/>
          <w:szCs w:val="24"/>
        </w:rPr>
        <w:t>ведениях авторов — представителей разных культур, народов, стран (например, А.</w:t>
      </w:r>
      <w:r w:rsidRPr="00D1256D">
        <w:rPr>
          <w:rFonts w:ascii="Times New Roman" w:eastAsia="MS Mincho"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К.</w:t>
      </w:r>
      <w:r w:rsidRPr="00D1256D">
        <w:rPr>
          <w:rFonts w:ascii="Times New Roman" w:eastAsia="MS Mincho"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Саврасов, И.</w:t>
      </w:r>
      <w:r w:rsidRPr="00D1256D">
        <w:rPr>
          <w:rFonts w:ascii="Times New Roman" w:eastAsia="MS Mincho"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И.</w:t>
      </w:r>
      <w:r w:rsidRPr="00D1256D">
        <w:rPr>
          <w:rFonts w:ascii="Times New Roman" w:eastAsia="MS Mincho"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Левитан, И.</w:t>
      </w:r>
      <w:r w:rsidRPr="00D1256D">
        <w:rPr>
          <w:rFonts w:ascii="Times New Roman" w:eastAsia="MS Mincho"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И.</w:t>
      </w:r>
      <w:r w:rsidRPr="00D1256D">
        <w:rPr>
          <w:rFonts w:ascii="Times New Roman" w:eastAsia="MS Mincho"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Шишкин, Н.</w:t>
      </w:r>
      <w:r w:rsidRPr="00D1256D">
        <w:rPr>
          <w:rFonts w:ascii="Times New Roman" w:eastAsia="MS Mincho"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К.</w:t>
      </w:r>
      <w:r w:rsidRPr="00D1256D">
        <w:rPr>
          <w:rFonts w:ascii="Times New Roman" w:eastAsia="MS Mincho"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Рерих, К.</w:t>
      </w:r>
      <w:r w:rsidRPr="00D1256D">
        <w:rPr>
          <w:rFonts w:ascii="Times New Roman" w:eastAsia="MS Mincho"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Моне, П.</w:t>
      </w:r>
      <w:r w:rsidRPr="00D1256D">
        <w:rPr>
          <w:rFonts w:ascii="Times New Roman" w:eastAsia="MS Mincho"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Сезанн, В.</w:t>
      </w:r>
      <w:r w:rsidRPr="00D1256D">
        <w:rPr>
          <w:rFonts w:ascii="Times New Roman" w:eastAsia="MS Mincho"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Ван Гог и</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др.).</w:t>
      </w:r>
      <w:proofErr w:type="gramEnd"/>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pacing w:val="2"/>
          <w:sz w:val="24"/>
          <w:szCs w:val="24"/>
        </w:rPr>
        <w:t xml:space="preserve">Знакомство с несколькими наиболее яркими культурами </w:t>
      </w:r>
      <w:r w:rsidRPr="00D1256D">
        <w:rPr>
          <w:rFonts w:ascii="Times New Roman" w:eastAsia="Times New Roman" w:hAnsi="Times New Roman" w:cs="Times New Roman"/>
          <w:color w:val="000000"/>
          <w:spacing w:val="-2"/>
          <w:sz w:val="24"/>
          <w:szCs w:val="24"/>
        </w:rPr>
        <w:t xml:space="preserve">мира, представляющими разные народы и эпохи (например, </w:t>
      </w:r>
      <w:r w:rsidRPr="00D1256D">
        <w:rPr>
          <w:rFonts w:ascii="Times New Roman" w:eastAsia="Times New Roman" w:hAnsi="Times New Roman" w:cs="Times New Roman"/>
          <w:color w:val="000000"/>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D1256D">
        <w:rPr>
          <w:rFonts w:ascii="Times New Roman" w:eastAsia="Times New Roman" w:hAnsi="Times New Roman" w:cs="Times New Roman"/>
          <w:color w:val="000000"/>
          <w:sz w:val="24"/>
          <w:szCs w:val="24"/>
        </w:rPr>
        <w:t>Образы архитектуры и декоративно­прикладного искусства.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 xml:space="preserve">Родина моя — Россия. </w:t>
      </w:r>
      <w:r w:rsidRPr="00D1256D">
        <w:rPr>
          <w:rFonts w:ascii="Times New Roman" w:eastAsia="Times New Roman" w:hAnsi="Times New Roman" w:cs="Times New Roman"/>
          <w:color w:val="000000"/>
          <w:sz w:val="24"/>
          <w:szCs w:val="24"/>
        </w:rPr>
        <w:t>Роль природных условий в ха</w:t>
      </w:r>
      <w:r w:rsidRPr="00D1256D">
        <w:rPr>
          <w:rFonts w:ascii="Times New Roman" w:eastAsia="Times New Roman" w:hAnsi="Times New Roman" w:cs="Times New Roman"/>
          <w:color w:val="000000"/>
          <w:spacing w:val="2"/>
          <w:sz w:val="24"/>
          <w:szCs w:val="24"/>
        </w:rPr>
        <w:t xml:space="preserve">рактере традиционной культуры народов России. Пейзажи </w:t>
      </w:r>
      <w:r w:rsidRPr="00D1256D">
        <w:rPr>
          <w:rFonts w:ascii="Times New Roman" w:eastAsia="Times New Roman" w:hAnsi="Times New Roman" w:cs="Times New Roman"/>
          <w:color w:val="000000"/>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pacing w:val="2"/>
          <w:sz w:val="24"/>
          <w:szCs w:val="24"/>
        </w:rPr>
        <w:t xml:space="preserve">Человек и человеческие взаимоотношения. </w:t>
      </w:r>
      <w:r w:rsidRPr="00D1256D">
        <w:rPr>
          <w:rFonts w:ascii="Times New Roman" w:eastAsia="Times New Roman" w:hAnsi="Times New Roman" w:cs="Times New Roman"/>
          <w:color w:val="000000"/>
          <w:spacing w:val="2"/>
          <w:sz w:val="24"/>
          <w:szCs w:val="24"/>
        </w:rPr>
        <w:t>Образ че</w:t>
      </w:r>
      <w:r w:rsidRPr="00D1256D">
        <w:rPr>
          <w:rFonts w:ascii="Times New Roman" w:eastAsia="Times New Roman" w:hAnsi="Times New Roman" w:cs="Times New Roman"/>
          <w:color w:val="000000"/>
          <w:sz w:val="24"/>
          <w:szCs w:val="24"/>
        </w:rPr>
        <w:t xml:space="preserve">ловека в разных культурах мира. Образ современника. Жанр портрета. Темы любви, дружбы, семьи в искусстве. </w:t>
      </w:r>
      <w:proofErr w:type="gramStart"/>
      <w:r w:rsidRPr="00D1256D">
        <w:rPr>
          <w:rFonts w:ascii="Times New Roman" w:eastAsia="Times New Roman" w:hAnsi="Times New Roman" w:cs="Times New Roman"/>
          <w:color w:val="000000"/>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т.</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д. Образы персонажей, вызывающие гнев, раздражение, презрение.</w:t>
      </w:r>
      <w:proofErr w:type="gramEnd"/>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 xml:space="preserve">Искусство дарит людям красоту. </w:t>
      </w:r>
      <w:r w:rsidRPr="00D1256D">
        <w:rPr>
          <w:rFonts w:ascii="Times New Roman" w:eastAsia="Times New Roman" w:hAnsi="Times New Roman" w:cs="Times New Roman"/>
          <w:color w:val="000000"/>
          <w:sz w:val="24"/>
          <w:szCs w:val="24"/>
        </w:rPr>
        <w:t>Искусство вокруг нас сегодня. Использование различных художественных матери</w:t>
      </w:r>
      <w:r w:rsidRPr="00D1256D">
        <w:rPr>
          <w:rFonts w:ascii="Times New Roman" w:eastAsia="Times New Roman" w:hAnsi="Times New Roman" w:cs="Times New Roman"/>
          <w:color w:val="000000"/>
          <w:spacing w:val="2"/>
          <w:sz w:val="24"/>
          <w:szCs w:val="24"/>
        </w:rPr>
        <w:t>алов и сре</w:t>
      </w:r>
      <w:proofErr w:type="gramStart"/>
      <w:r w:rsidRPr="00D1256D">
        <w:rPr>
          <w:rFonts w:ascii="Times New Roman" w:eastAsia="Times New Roman" w:hAnsi="Times New Roman" w:cs="Times New Roman"/>
          <w:color w:val="000000"/>
          <w:spacing w:val="2"/>
          <w:sz w:val="24"/>
          <w:szCs w:val="24"/>
        </w:rPr>
        <w:t>дств дл</w:t>
      </w:r>
      <w:proofErr w:type="gramEnd"/>
      <w:r w:rsidRPr="00D1256D">
        <w:rPr>
          <w:rFonts w:ascii="Times New Roman" w:eastAsia="Times New Roman" w:hAnsi="Times New Roman" w:cs="Times New Roman"/>
          <w:color w:val="000000"/>
          <w:spacing w:val="2"/>
          <w:sz w:val="24"/>
          <w:szCs w:val="24"/>
        </w:rPr>
        <w:t xml:space="preserve">я создания проектов красивых, удобных </w:t>
      </w:r>
      <w:r w:rsidRPr="00D1256D">
        <w:rPr>
          <w:rFonts w:ascii="Times New Roman" w:eastAsia="Times New Roman" w:hAnsi="Times New Roman" w:cs="Times New Roman"/>
          <w:color w:val="000000"/>
          <w:sz w:val="24"/>
          <w:szCs w:val="24"/>
        </w:rPr>
        <w:t>и выразительных предметов быта, видов транспорта. Пред</w:t>
      </w:r>
      <w:r w:rsidRPr="00D1256D">
        <w:rPr>
          <w:rFonts w:ascii="Times New Roman" w:eastAsia="Times New Roman" w:hAnsi="Times New Roman" w:cs="Times New Roman"/>
          <w:color w:val="000000"/>
          <w:spacing w:val="2"/>
          <w:sz w:val="24"/>
          <w:szCs w:val="24"/>
        </w:rPr>
        <w:t>ставление о роли изобразительных (пластических) иску</w:t>
      </w:r>
      <w:proofErr w:type="gramStart"/>
      <w:r w:rsidRPr="00D1256D">
        <w:rPr>
          <w:rFonts w:ascii="Times New Roman" w:eastAsia="Times New Roman" w:hAnsi="Times New Roman" w:cs="Times New Roman"/>
          <w:color w:val="000000"/>
          <w:spacing w:val="2"/>
          <w:sz w:val="24"/>
          <w:szCs w:val="24"/>
        </w:rPr>
        <w:t xml:space="preserve">сств </w:t>
      </w:r>
      <w:r w:rsidRPr="00D1256D">
        <w:rPr>
          <w:rFonts w:ascii="Times New Roman" w:eastAsia="Times New Roman" w:hAnsi="Times New Roman" w:cs="Times New Roman"/>
          <w:color w:val="000000"/>
          <w:sz w:val="24"/>
          <w:szCs w:val="24"/>
        </w:rPr>
        <w:t>в п</w:t>
      </w:r>
      <w:proofErr w:type="gramEnd"/>
      <w:r w:rsidRPr="00D1256D">
        <w:rPr>
          <w:rFonts w:ascii="Times New Roman" w:eastAsia="Times New Roman" w:hAnsi="Times New Roman" w:cs="Times New Roman"/>
          <w:color w:val="000000"/>
          <w:sz w:val="24"/>
          <w:szCs w:val="24"/>
        </w:rPr>
        <w:t>овседневной жизни человека, в организации его матери</w:t>
      </w:r>
      <w:r w:rsidRPr="00D1256D">
        <w:rPr>
          <w:rFonts w:ascii="Times New Roman" w:eastAsia="Times New Roman" w:hAnsi="Times New Roman" w:cs="Times New Roman"/>
          <w:color w:val="000000"/>
          <w:spacing w:val="2"/>
          <w:sz w:val="24"/>
          <w:szCs w:val="24"/>
        </w:rPr>
        <w:t xml:space="preserve">ального окружения. Отражение в пластических искусствах </w:t>
      </w:r>
      <w:r w:rsidRPr="00D1256D">
        <w:rPr>
          <w:rFonts w:ascii="Times New Roman" w:eastAsia="Times New Roman" w:hAnsi="Times New Roman" w:cs="Times New Roman"/>
          <w:color w:val="000000"/>
          <w:sz w:val="24"/>
          <w:szCs w:val="24"/>
        </w:rPr>
        <w:t xml:space="preserve">природных, географических условий, традиций, религиозных </w:t>
      </w:r>
      <w:r w:rsidRPr="00D1256D">
        <w:rPr>
          <w:rFonts w:ascii="Times New Roman" w:eastAsia="Times New Roman" w:hAnsi="Times New Roman" w:cs="Times New Roman"/>
          <w:color w:val="000000"/>
          <w:spacing w:val="2"/>
          <w:sz w:val="24"/>
          <w:szCs w:val="24"/>
        </w:rPr>
        <w:t>верований разных народов (на примере изобразительного</w:t>
      </w:r>
      <w:r w:rsidRPr="00D1256D">
        <w:rPr>
          <w:rFonts w:ascii="Times New Roman" w:eastAsia="Times New Roman" w:hAnsi="Times New Roman" w:cs="Times New Roman"/>
          <w:color w:val="000000"/>
          <w:spacing w:val="2"/>
          <w:sz w:val="24"/>
          <w:szCs w:val="24"/>
        </w:rPr>
        <w:br/>
      </w:r>
      <w:r w:rsidRPr="00D1256D">
        <w:rPr>
          <w:rFonts w:ascii="Times New Roman" w:eastAsia="Times New Roman" w:hAnsi="Times New Roman" w:cs="Times New Roman"/>
          <w:color w:val="000000"/>
          <w:spacing w:val="-2"/>
          <w:sz w:val="24"/>
          <w:szCs w:val="24"/>
        </w:rPr>
        <w:t xml:space="preserve">и декоративно­прикладного искусства народов России). Жанр </w:t>
      </w:r>
      <w:r w:rsidRPr="00D1256D">
        <w:rPr>
          <w:rFonts w:ascii="Times New Roman" w:eastAsia="Times New Roman" w:hAnsi="Times New Roman" w:cs="Times New Roman"/>
          <w:color w:val="000000"/>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Опыт художественно­творческой деятельности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Участие в различных видах изобразительной, декоративно­прикладной и художественно­конструкторской деятельности.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Освоение основ рисунка, живописи, скульптуры, деко</w:t>
      </w:r>
      <w:r w:rsidRPr="00D1256D">
        <w:rPr>
          <w:rFonts w:ascii="Times New Roman" w:eastAsia="Times New Roman" w:hAnsi="Times New Roman" w:cs="Times New Roman"/>
          <w:color w:val="000000"/>
          <w:sz w:val="24"/>
          <w:szCs w:val="24"/>
        </w:rPr>
        <w:t>ративно­прикладного искусства. Изображение с натуры, по памяти и воображению (натюрморт, пейзаж, человек, животные, растения).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D1256D">
        <w:rPr>
          <w:rFonts w:ascii="Times New Roman" w:eastAsia="Times New Roman" w:hAnsi="Times New Roman" w:cs="Times New Roman"/>
          <w:color w:val="000000"/>
          <w:spacing w:val="2"/>
          <w:sz w:val="24"/>
          <w:szCs w:val="24"/>
        </w:rPr>
        <w:t>Овладение основами художественной грамоты: компози</w:t>
      </w:r>
      <w:r w:rsidRPr="00D1256D">
        <w:rPr>
          <w:rFonts w:ascii="Times New Roman" w:eastAsia="Times New Roman" w:hAnsi="Times New Roman" w:cs="Times New Roman"/>
          <w:color w:val="000000"/>
          <w:sz w:val="24"/>
          <w:szCs w:val="24"/>
        </w:rPr>
        <w:t xml:space="preserve">цией, формой, ритмом, линией, цветом, объёмом, фактурой. </w:t>
      </w:r>
      <w:proofErr w:type="gramEnd"/>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Создание моделей предметов бытового окружения человека. Овладение элементарными навыками лепки и бумагопластики.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lastRenderedPageBreak/>
        <w:t>Выбор и применение выразительных сре</w:t>
      </w:r>
      <w:proofErr w:type="gramStart"/>
      <w:r w:rsidRPr="00D1256D">
        <w:rPr>
          <w:rFonts w:ascii="Times New Roman" w:eastAsia="Times New Roman" w:hAnsi="Times New Roman" w:cs="Times New Roman"/>
          <w:color w:val="000000"/>
          <w:spacing w:val="2"/>
          <w:sz w:val="24"/>
          <w:szCs w:val="24"/>
        </w:rPr>
        <w:t>дств дл</w:t>
      </w:r>
      <w:proofErr w:type="gramEnd"/>
      <w:r w:rsidRPr="00D1256D">
        <w:rPr>
          <w:rFonts w:ascii="Times New Roman" w:eastAsia="Times New Roman" w:hAnsi="Times New Roman" w:cs="Times New Roman"/>
          <w:color w:val="000000"/>
          <w:spacing w:val="2"/>
          <w:sz w:val="24"/>
          <w:szCs w:val="24"/>
        </w:rPr>
        <w:t>я реали</w:t>
      </w:r>
      <w:r w:rsidRPr="00D1256D">
        <w:rPr>
          <w:rFonts w:ascii="Times New Roman" w:eastAsia="Times New Roman" w:hAnsi="Times New Roman" w:cs="Times New Roman"/>
          <w:color w:val="000000"/>
          <w:sz w:val="24"/>
          <w:szCs w:val="24"/>
        </w:rPr>
        <w:t>зации собственного замысла в рисунке, живописи, аппликации, скульптуре, художественном конструировании.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D1256D">
        <w:rPr>
          <w:rFonts w:ascii="Times New Roman" w:eastAsia="Times New Roman" w:hAnsi="Times New Roman" w:cs="Times New Roman"/>
          <w:color w:val="000000"/>
          <w:sz w:val="24"/>
          <w:szCs w:val="24"/>
        </w:rPr>
        <w:t xml:space="preserve">Передача настроения в творческой работе с помощью цвета, </w:t>
      </w:r>
      <w:r w:rsidRPr="00D1256D">
        <w:rPr>
          <w:rFonts w:ascii="Times New Roman" w:eastAsia="Times New Roman" w:hAnsi="Times New Roman" w:cs="Times New Roman"/>
          <w:i/>
          <w:iCs/>
          <w:color w:val="000000"/>
          <w:sz w:val="24"/>
          <w:szCs w:val="24"/>
        </w:rPr>
        <w:t>тона</w:t>
      </w:r>
      <w:r w:rsidRPr="00D1256D">
        <w:rPr>
          <w:rFonts w:ascii="Times New Roman" w:eastAsia="Times New Roman" w:hAnsi="Times New Roman" w:cs="Times New Roman"/>
          <w:color w:val="000000"/>
          <w:sz w:val="24"/>
          <w:szCs w:val="24"/>
        </w:rPr>
        <w:t xml:space="preserve">, композиции, пространства, линии, штриха, пятна, объёма, </w:t>
      </w:r>
      <w:r w:rsidRPr="00D1256D">
        <w:rPr>
          <w:rFonts w:ascii="Times New Roman" w:eastAsia="Times New Roman" w:hAnsi="Times New Roman" w:cs="Times New Roman"/>
          <w:i/>
          <w:iCs/>
          <w:color w:val="000000"/>
          <w:sz w:val="24"/>
          <w:szCs w:val="24"/>
        </w:rPr>
        <w:t>фактуры материала</w:t>
      </w:r>
      <w:r w:rsidRPr="00D1256D">
        <w:rPr>
          <w:rFonts w:ascii="Times New Roman" w:eastAsia="Times New Roman" w:hAnsi="Times New Roman" w:cs="Times New Roman"/>
          <w:color w:val="000000"/>
          <w:sz w:val="24"/>
          <w:szCs w:val="24"/>
        </w:rPr>
        <w:t>.</w:t>
      </w:r>
      <w:proofErr w:type="gramEnd"/>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D1256D">
        <w:rPr>
          <w:rFonts w:ascii="Times New Roman" w:eastAsia="Times New Roman" w:hAnsi="Times New Roman" w:cs="Times New Roman"/>
          <w:color w:val="000000"/>
          <w:spacing w:val="2"/>
          <w:sz w:val="24"/>
          <w:szCs w:val="24"/>
        </w:rPr>
        <w:t>Использование в индивидуальной и коллективной дея</w:t>
      </w:r>
      <w:r w:rsidRPr="00D1256D">
        <w:rPr>
          <w:rFonts w:ascii="Times New Roman" w:eastAsia="Times New Roman" w:hAnsi="Times New Roman" w:cs="Times New Roman"/>
          <w:color w:val="000000"/>
          <w:sz w:val="24"/>
          <w:szCs w:val="24"/>
        </w:rPr>
        <w:t xml:space="preserve">тельности различных художественных техник и материалов: </w:t>
      </w:r>
      <w:r w:rsidRPr="00D1256D">
        <w:rPr>
          <w:rFonts w:ascii="Times New Roman" w:eastAsia="Times New Roman" w:hAnsi="Times New Roman" w:cs="Times New Roman"/>
          <w:i/>
          <w:iCs/>
          <w:color w:val="000000"/>
          <w:spacing w:val="2"/>
          <w:sz w:val="24"/>
          <w:szCs w:val="24"/>
        </w:rPr>
        <w:t>коллажа</w:t>
      </w:r>
      <w:r w:rsidRPr="00D1256D">
        <w:rPr>
          <w:rFonts w:ascii="Times New Roman" w:eastAsia="Times New Roman" w:hAnsi="Times New Roman" w:cs="Times New Roman"/>
          <w:color w:val="000000"/>
          <w:spacing w:val="2"/>
          <w:sz w:val="24"/>
          <w:szCs w:val="24"/>
        </w:rPr>
        <w:t xml:space="preserve">, </w:t>
      </w:r>
      <w:r w:rsidRPr="00D1256D">
        <w:rPr>
          <w:rFonts w:ascii="Times New Roman" w:eastAsia="Times New Roman" w:hAnsi="Times New Roman" w:cs="Times New Roman"/>
          <w:i/>
          <w:iCs/>
          <w:color w:val="000000"/>
          <w:spacing w:val="2"/>
          <w:sz w:val="24"/>
          <w:szCs w:val="24"/>
        </w:rPr>
        <w:t>граттажа</w:t>
      </w:r>
      <w:r w:rsidRPr="00D1256D">
        <w:rPr>
          <w:rFonts w:ascii="Times New Roman" w:eastAsia="Times New Roman" w:hAnsi="Times New Roman" w:cs="Times New Roman"/>
          <w:color w:val="000000"/>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D1256D">
        <w:rPr>
          <w:rFonts w:ascii="Times New Roman" w:eastAsia="Times New Roman" w:hAnsi="Times New Roman" w:cs="Times New Roman"/>
          <w:i/>
          <w:iCs/>
          <w:color w:val="000000"/>
          <w:spacing w:val="2"/>
          <w:sz w:val="24"/>
          <w:szCs w:val="24"/>
        </w:rPr>
        <w:t>пастели</w:t>
      </w:r>
      <w:r w:rsidRPr="00D1256D">
        <w:rPr>
          <w:rFonts w:ascii="Times New Roman" w:eastAsia="Times New Roman" w:hAnsi="Times New Roman" w:cs="Times New Roman"/>
          <w:color w:val="000000"/>
          <w:spacing w:val="2"/>
          <w:sz w:val="24"/>
          <w:szCs w:val="24"/>
        </w:rPr>
        <w:t xml:space="preserve">, </w:t>
      </w:r>
      <w:r w:rsidRPr="00D1256D">
        <w:rPr>
          <w:rFonts w:ascii="Times New Roman" w:eastAsia="Times New Roman" w:hAnsi="Times New Roman" w:cs="Times New Roman"/>
          <w:i/>
          <w:iCs/>
          <w:color w:val="000000"/>
          <w:spacing w:val="2"/>
          <w:sz w:val="24"/>
          <w:szCs w:val="24"/>
        </w:rPr>
        <w:t>восковых</w:t>
      </w:r>
      <w:r w:rsidRPr="00D1256D">
        <w:rPr>
          <w:rFonts w:ascii="Times New Roman" w:eastAsia="Times New Roman" w:hAnsi="Times New Roman" w:cs="Times New Roman"/>
          <w:i/>
          <w:iCs/>
          <w:color w:val="000000"/>
          <w:sz w:val="24"/>
          <w:szCs w:val="24"/>
        </w:rPr>
        <w:t xml:space="preserve"> мелков</w:t>
      </w:r>
      <w:r w:rsidRPr="00D1256D">
        <w:rPr>
          <w:rFonts w:ascii="Times New Roman" w:eastAsia="Times New Roman" w:hAnsi="Times New Roman" w:cs="Times New Roman"/>
          <w:color w:val="000000"/>
          <w:sz w:val="24"/>
          <w:szCs w:val="24"/>
        </w:rPr>
        <w:t xml:space="preserve">, </w:t>
      </w:r>
      <w:r w:rsidRPr="00D1256D">
        <w:rPr>
          <w:rFonts w:ascii="Times New Roman" w:eastAsia="Times New Roman" w:hAnsi="Times New Roman" w:cs="Times New Roman"/>
          <w:i/>
          <w:iCs/>
          <w:color w:val="000000"/>
          <w:sz w:val="24"/>
          <w:szCs w:val="24"/>
        </w:rPr>
        <w:t>туши</w:t>
      </w:r>
      <w:r w:rsidRPr="00D1256D">
        <w:rPr>
          <w:rFonts w:ascii="Times New Roman" w:eastAsia="Times New Roman" w:hAnsi="Times New Roman" w:cs="Times New Roman"/>
          <w:color w:val="000000"/>
          <w:sz w:val="24"/>
          <w:szCs w:val="24"/>
        </w:rPr>
        <w:t xml:space="preserve">, карандаша, фломастеров, </w:t>
      </w:r>
      <w:r w:rsidRPr="00D1256D">
        <w:rPr>
          <w:rFonts w:ascii="Times New Roman" w:eastAsia="Times New Roman" w:hAnsi="Times New Roman" w:cs="Times New Roman"/>
          <w:i/>
          <w:iCs/>
          <w:color w:val="000000"/>
          <w:sz w:val="24"/>
          <w:szCs w:val="24"/>
        </w:rPr>
        <w:t>пластилина</w:t>
      </w:r>
      <w:r w:rsidRPr="00D1256D">
        <w:rPr>
          <w:rFonts w:ascii="Times New Roman" w:eastAsia="Times New Roman" w:hAnsi="Times New Roman" w:cs="Times New Roman"/>
          <w:color w:val="000000"/>
          <w:sz w:val="24"/>
          <w:szCs w:val="24"/>
        </w:rPr>
        <w:t xml:space="preserve">, </w:t>
      </w:r>
      <w:r w:rsidRPr="00D1256D">
        <w:rPr>
          <w:rFonts w:ascii="Times New Roman" w:eastAsia="Times New Roman" w:hAnsi="Times New Roman" w:cs="Times New Roman"/>
          <w:i/>
          <w:iCs/>
          <w:color w:val="000000"/>
          <w:sz w:val="24"/>
          <w:szCs w:val="24"/>
        </w:rPr>
        <w:t>глины</w:t>
      </w:r>
      <w:r w:rsidRPr="00D1256D">
        <w:rPr>
          <w:rFonts w:ascii="Times New Roman" w:eastAsia="Times New Roman" w:hAnsi="Times New Roman" w:cs="Times New Roman"/>
          <w:color w:val="000000"/>
          <w:sz w:val="24"/>
          <w:szCs w:val="24"/>
        </w:rPr>
        <w:t>, подручных и природных материалов.</w:t>
      </w:r>
      <w:proofErr w:type="gramEnd"/>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Участие в обсуждении содержания и выразительных сре</w:t>
      </w:r>
      <w:proofErr w:type="gramStart"/>
      <w:r w:rsidRPr="00D1256D">
        <w:rPr>
          <w:rFonts w:ascii="Times New Roman" w:eastAsia="Times New Roman" w:hAnsi="Times New Roman" w:cs="Times New Roman"/>
          <w:color w:val="000000"/>
          <w:spacing w:val="-2"/>
          <w:sz w:val="24"/>
          <w:szCs w:val="24"/>
        </w:rPr>
        <w:t xml:space="preserve">дств </w:t>
      </w:r>
      <w:r w:rsidRPr="00D1256D">
        <w:rPr>
          <w:rFonts w:ascii="Times New Roman" w:eastAsia="Times New Roman" w:hAnsi="Times New Roman" w:cs="Times New Roman"/>
          <w:color w:val="000000"/>
          <w:sz w:val="24"/>
          <w:szCs w:val="24"/>
        </w:rPr>
        <w:t>пр</w:t>
      </w:r>
      <w:proofErr w:type="gramEnd"/>
      <w:r w:rsidRPr="00D1256D">
        <w:rPr>
          <w:rFonts w:ascii="Times New Roman" w:eastAsia="Times New Roman" w:hAnsi="Times New Roman" w:cs="Times New Roman"/>
          <w:color w:val="000000"/>
          <w:sz w:val="24"/>
          <w:szCs w:val="24"/>
        </w:rPr>
        <w:t>оизведений изобразительного искусства, выражение своего отношения к произведению.</w:t>
      </w:r>
    </w:p>
    <w:p w:rsidR="00D1256D" w:rsidRPr="00D1256D" w:rsidRDefault="00D1256D" w:rsidP="00D1256D">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color w:val="000000"/>
          <w:sz w:val="24"/>
          <w:szCs w:val="24"/>
          <w:u w:val="single"/>
        </w:rPr>
      </w:pPr>
      <w:r w:rsidRPr="00D1256D">
        <w:rPr>
          <w:rFonts w:ascii="Times New Roman" w:eastAsia="Times New Roman" w:hAnsi="Times New Roman" w:cs="Times New Roman"/>
          <w:b/>
          <w:iCs/>
          <w:color w:val="000000"/>
          <w:sz w:val="24"/>
          <w:szCs w:val="24"/>
          <w:u w:val="single"/>
        </w:rPr>
        <w:t>2.2.2.8. Музыка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Музыка в жизни человека.</w:t>
      </w:r>
      <w:r w:rsidRPr="00D1256D">
        <w:rPr>
          <w:rFonts w:ascii="Times New Roman" w:eastAsia="Times New Roman" w:hAnsi="Times New Roman" w:cs="Times New Roman"/>
          <w:color w:val="000000"/>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Обобщённое представление об основных образно­эмо</w:t>
      </w:r>
      <w:r w:rsidRPr="00D1256D">
        <w:rPr>
          <w:rFonts w:ascii="Times New Roman" w:eastAsia="Times New Roman" w:hAnsi="Times New Roman" w:cs="Times New Roman"/>
          <w:color w:val="000000"/>
          <w:sz w:val="24"/>
          <w:szCs w:val="24"/>
        </w:rPr>
        <w:t>ци</w:t>
      </w:r>
      <w:r w:rsidRPr="00D1256D">
        <w:rPr>
          <w:rFonts w:ascii="Times New Roman" w:eastAsia="Times New Roman" w:hAnsi="Times New Roman" w:cs="Times New Roman"/>
          <w:color w:val="000000"/>
          <w:spacing w:val="2"/>
          <w:sz w:val="24"/>
          <w:szCs w:val="24"/>
        </w:rPr>
        <w:t xml:space="preserve">ональных сферах музыки и о многообразии музыкальных </w:t>
      </w:r>
      <w:r w:rsidRPr="00D1256D">
        <w:rPr>
          <w:rFonts w:ascii="Times New Roman" w:eastAsia="Times New Roman" w:hAnsi="Times New Roman" w:cs="Times New Roman"/>
          <w:color w:val="000000"/>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pacing w:val="2"/>
          <w:sz w:val="24"/>
          <w:szCs w:val="24"/>
        </w:rPr>
        <w:t>Отечественные народные музыкальные традиции. Твор</w:t>
      </w:r>
      <w:r w:rsidRPr="00D1256D">
        <w:rPr>
          <w:rFonts w:ascii="Times New Roman" w:eastAsia="Times New Roman" w:hAnsi="Times New Roman" w:cs="Times New Roman"/>
          <w:color w:val="000000"/>
          <w:sz w:val="24"/>
          <w:szCs w:val="24"/>
        </w:rPr>
        <w:t xml:space="preserve">чество народов России. </w:t>
      </w:r>
      <w:proofErr w:type="gramStart"/>
      <w:r w:rsidRPr="00D1256D">
        <w:rPr>
          <w:rFonts w:ascii="Times New Roman" w:eastAsia="Times New Roman" w:hAnsi="Times New Roman" w:cs="Times New Roman"/>
          <w:color w:val="000000"/>
          <w:sz w:val="24"/>
          <w:szCs w:val="24"/>
        </w:rPr>
        <w:t xml:space="preserve">Музыкальный и поэтический фольклор: песни, танцы, действа, обряды, скороговорки, загадки, </w:t>
      </w:r>
      <w:r w:rsidRPr="00D1256D">
        <w:rPr>
          <w:rFonts w:ascii="Times New Roman" w:eastAsia="Times New Roman" w:hAnsi="Times New Roman" w:cs="Times New Roman"/>
          <w:color w:val="000000"/>
          <w:spacing w:val="2"/>
          <w:sz w:val="24"/>
          <w:szCs w:val="24"/>
        </w:rPr>
        <w:t>игры­драматизации.</w:t>
      </w:r>
      <w:proofErr w:type="gramEnd"/>
      <w:r w:rsidRPr="00D1256D">
        <w:rPr>
          <w:rFonts w:ascii="Times New Roman" w:eastAsia="Times New Roman" w:hAnsi="Times New Roman" w:cs="Times New Roman"/>
          <w:color w:val="000000"/>
          <w:spacing w:val="2"/>
          <w:sz w:val="24"/>
          <w:szCs w:val="24"/>
        </w:rPr>
        <w:t xml:space="preserve"> Историческое прошлое в музыкальных </w:t>
      </w:r>
      <w:r w:rsidRPr="00D1256D">
        <w:rPr>
          <w:rFonts w:ascii="Times New Roman" w:eastAsia="Times New Roman" w:hAnsi="Times New Roman" w:cs="Times New Roman"/>
          <w:color w:val="000000"/>
          <w:sz w:val="24"/>
          <w:szCs w:val="24"/>
        </w:rPr>
        <w:t xml:space="preserve">образах. Народная и профессиональная музыка. Сочинения </w:t>
      </w:r>
      <w:r w:rsidRPr="00D1256D">
        <w:rPr>
          <w:rFonts w:ascii="Times New Roman" w:eastAsia="Times New Roman" w:hAnsi="Times New Roman" w:cs="Times New Roman"/>
          <w:color w:val="000000"/>
          <w:spacing w:val="2"/>
          <w:sz w:val="24"/>
          <w:szCs w:val="24"/>
        </w:rPr>
        <w:t xml:space="preserve">отечественных композиторов о Родине. Духовная музыка в </w:t>
      </w:r>
      <w:r w:rsidRPr="00D1256D">
        <w:rPr>
          <w:rFonts w:ascii="Times New Roman" w:eastAsia="Times New Roman" w:hAnsi="Times New Roman" w:cs="Times New Roman"/>
          <w:color w:val="000000"/>
          <w:sz w:val="24"/>
          <w:szCs w:val="24"/>
        </w:rPr>
        <w:t>творчестве композиторов.</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D1256D">
        <w:rPr>
          <w:rFonts w:ascii="Times New Roman" w:eastAsia="Times New Roman" w:hAnsi="Times New Roman" w:cs="Times New Roman"/>
          <w:b/>
          <w:bCs/>
          <w:color w:val="000000"/>
          <w:spacing w:val="-2"/>
          <w:sz w:val="24"/>
          <w:szCs w:val="24"/>
        </w:rPr>
        <w:t>Основные закономерности музыкального искусства.</w:t>
      </w:r>
      <w:r w:rsidRPr="00D1256D">
        <w:rPr>
          <w:rFonts w:ascii="Times New Roman" w:eastAsia="Times New Roman" w:hAnsi="Times New Roman" w:cs="Times New Roman"/>
          <w:color w:val="000000"/>
          <w:spacing w:val="-2"/>
          <w:sz w:val="24"/>
          <w:szCs w:val="24"/>
        </w:rPr>
        <w:t xml:space="preserve"> Ин</w:t>
      </w:r>
      <w:r w:rsidRPr="00D1256D">
        <w:rPr>
          <w:rFonts w:ascii="Times New Roman" w:eastAsia="Times New Roman" w:hAnsi="Times New Roman" w:cs="Times New Roman"/>
          <w:color w:val="000000"/>
          <w:sz w:val="24"/>
          <w:szCs w:val="24"/>
        </w:rPr>
        <w:t>тонационно­образная природа музыкального искусства. Вы</w:t>
      </w:r>
      <w:r w:rsidRPr="00D1256D">
        <w:rPr>
          <w:rFonts w:ascii="Times New Roman" w:eastAsia="Times New Roman" w:hAnsi="Times New Roman" w:cs="Times New Roman"/>
          <w:color w:val="000000"/>
          <w:spacing w:val="-2"/>
          <w:sz w:val="24"/>
          <w:szCs w:val="24"/>
        </w:rPr>
        <w:t>разительность и изобразительность в музыке. Интонация как озвученное состояние, выражение эмоций и мыслей человека.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Интонации музыкальные и речевые. Сходство и различия. Интонация — источник музыкальной речи. Основные сред</w:t>
      </w:r>
      <w:r w:rsidRPr="00D1256D">
        <w:rPr>
          <w:rFonts w:ascii="Times New Roman" w:eastAsia="Times New Roman" w:hAnsi="Times New Roman" w:cs="Times New Roman"/>
          <w:color w:val="000000"/>
          <w:spacing w:val="2"/>
          <w:sz w:val="24"/>
          <w:szCs w:val="24"/>
        </w:rPr>
        <w:t>ства музыкальной выразительности (мелодия, ритм, темп,</w:t>
      </w:r>
      <w:r w:rsidRPr="00D1256D">
        <w:rPr>
          <w:rFonts w:ascii="Times New Roman" w:eastAsia="Times New Roman" w:hAnsi="Times New Roman" w:cs="Times New Roman"/>
          <w:color w:val="000000"/>
          <w:spacing w:val="2"/>
          <w:sz w:val="24"/>
          <w:szCs w:val="24"/>
        </w:rPr>
        <w:br/>
      </w:r>
      <w:r w:rsidRPr="00D1256D">
        <w:rPr>
          <w:rFonts w:ascii="Times New Roman" w:eastAsia="Times New Roman" w:hAnsi="Times New Roman" w:cs="Times New Roman"/>
          <w:color w:val="000000"/>
          <w:sz w:val="24"/>
          <w:szCs w:val="24"/>
        </w:rPr>
        <w:t>динамика, тембр, лад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др.).</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Музыкальная речь как способ общения между людьми, её эмоциональное воздействие. Композитор — исполнитель — </w:t>
      </w:r>
      <w:r w:rsidRPr="00D1256D">
        <w:rPr>
          <w:rFonts w:ascii="Times New Roman" w:eastAsia="Times New Roman" w:hAnsi="Times New Roman" w:cs="Times New Roman"/>
          <w:color w:val="000000"/>
          <w:spacing w:val="2"/>
          <w:sz w:val="24"/>
          <w:szCs w:val="24"/>
        </w:rPr>
        <w:t xml:space="preserve">слушатель. Особенности музыкальной речи в сочинениях </w:t>
      </w:r>
      <w:r w:rsidRPr="00D1256D">
        <w:rPr>
          <w:rFonts w:ascii="Times New Roman" w:eastAsia="Times New Roman" w:hAnsi="Times New Roman" w:cs="Times New Roman"/>
          <w:color w:val="000000"/>
          <w:sz w:val="24"/>
          <w:szCs w:val="24"/>
        </w:rPr>
        <w:t>композиторов, её выразительный смысл. Нотная запись как способ фиксации музыкальной речи. Элементы нотной грамоты.</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Развитие музыки — сопоставление и столкновение чувств </w:t>
      </w:r>
      <w:r w:rsidRPr="00D1256D">
        <w:rPr>
          <w:rFonts w:ascii="Times New Roman" w:eastAsia="Times New Roman" w:hAnsi="Times New Roman" w:cs="Times New Roman"/>
          <w:color w:val="000000"/>
          <w:spacing w:val="2"/>
          <w:sz w:val="24"/>
          <w:szCs w:val="24"/>
        </w:rPr>
        <w:t>и мыслей человека, музыкальных интонаций, тем, художе</w:t>
      </w:r>
      <w:r w:rsidRPr="00D1256D">
        <w:rPr>
          <w:rFonts w:ascii="Times New Roman" w:eastAsia="Times New Roman" w:hAnsi="Times New Roman" w:cs="Times New Roman"/>
          <w:color w:val="000000"/>
          <w:sz w:val="24"/>
          <w:szCs w:val="24"/>
        </w:rPr>
        <w:t>ственных образов. Основные приёмы музыкального развития (повтор и контраст).</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pacing w:val="2"/>
          <w:sz w:val="24"/>
          <w:szCs w:val="24"/>
        </w:rPr>
        <w:t xml:space="preserve">Формы построения музыки как обобщённое выражение </w:t>
      </w:r>
      <w:r w:rsidRPr="00D1256D">
        <w:rPr>
          <w:rFonts w:ascii="Times New Roman" w:eastAsia="Times New Roman" w:hAnsi="Times New Roman" w:cs="Times New Roman"/>
          <w:color w:val="000000"/>
          <w:sz w:val="24"/>
          <w:szCs w:val="24"/>
        </w:rPr>
        <w:t>художественно­образного содержания произведений. Формы одночастные, двух</w:t>
      </w:r>
      <w:r w:rsidRPr="00D1256D">
        <w:rPr>
          <w:rFonts w:ascii="Times New Roman" w:eastAsia="Times New Roman" w:hAnsi="Times New Roman" w:cs="Times New Roman"/>
          <w:color w:val="000000"/>
          <w:sz w:val="24"/>
          <w:szCs w:val="24"/>
        </w:rPr>
        <w:noBreakHyphen/>
        <w:t xml:space="preserve"> и трёхчастные, вариации, рондо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др.</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D1256D">
        <w:rPr>
          <w:rFonts w:ascii="Times New Roman" w:eastAsia="Times New Roman" w:hAnsi="Times New Roman" w:cs="Times New Roman"/>
          <w:b/>
          <w:bCs/>
          <w:color w:val="000000"/>
          <w:sz w:val="24"/>
          <w:szCs w:val="24"/>
        </w:rPr>
        <w:t>Музыкальная картина мира.</w:t>
      </w:r>
      <w:r w:rsidRPr="00D1256D">
        <w:rPr>
          <w:rFonts w:ascii="Times New Roman" w:eastAsia="Times New Roman" w:hAnsi="Times New Roman" w:cs="Times New Roman"/>
          <w:color w:val="000000"/>
          <w:sz w:val="24"/>
          <w:szCs w:val="24"/>
        </w:rPr>
        <w:t xml:space="preserve"> Интонационное богатство </w:t>
      </w:r>
      <w:r w:rsidRPr="00D1256D">
        <w:rPr>
          <w:rFonts w:ascii="Times New Roman" w:eastAsia="Times New Roman" w:hAnsi="Times New Roman" w:cs="Times New Roman"/>
          <w:color w:val="000000"/>
          <w:spacing w:val="2"/>
          <w:sz w:val="24"/>
          <w:szCs w:val="24"/>
        </w:rPr>
        <w:t xml:space="preserve">музыкального мира. Общие представления о музыкальной </w:t>
      </w:r>
      <w:r w:rsidRPr="00D1256D">
        <w:rPr>
          <w:rFonts w:ascii="Times New Roman" w:eastAsia="Times New Roman" w:hAnsi="Times New Roman" w:cs="Times New Roman"/>
          <w:color w:val="000000"/>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D1256D">
        <w:rPr>
          <w:rFonts w:ascii="Times New Roman" w:eastAsia="Times New Roman" w:hAnsi="Times New Roman" w:cs="Times New Roman"/>
          <w:color w:val="000000"/>
          <w:spacing w:val="-2"/>
          <w:sz w:val="24"/>
          <w:szCs w:val="24"/>
        </w:rPr>
        <w:noBreakHyphen/>
        <w:t xml:space="preserve"> и телепередачи, видеофильмы, звукозаписи (CD, DVD).</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4"/>
          <w:sz w:val="24"/>
          <w:szCs w:val="24"/>
        </w:rPr>
        <w:t>Различные виды музыки: вокальная, инструментальная; соль</w:t>
      </w:r>
      <w:r w:rsidRPr="00D1256D">
        <w:rPr>
          <w:rFonts w:ascii="Times New Roman" w:eastAsia="Times New Roman" w:hAnsi="Times New Roman" w:cs="Times New Roman"/>
          <w:color w:val="000000"/>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4"/>
          <w:sz w:val="24"/>
          <w:szCs w:val="24"/>
        </w:rPr>
        <w:t>Народное и профессиональное музыкальное творчество раз</w:t>
      </w:r>
      <w:r w:rsidRPr="00D1256D">
        <w:rPr>
          <w:rFonts w:ascii="Times New Roman" w:eastAsia="Times New Roman" w:hAnsi="Times New Roman" w:cs="Times New Roman"/>
          <w:color w:val="000000"/>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1256D" w:rsidRPr="00D1256D" w:rsidRDefault="00D1256D" w:rsidP="00D1256D">
      <w:pPr>
        <w:keepNext/>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p>
    <w:p w:rsidR="00D1256D" w:rsidRPr="00D1256D" w:rsidRDefault="00D1256D" w:rsidP="00D1256D">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color w:val="000000"/>
          <w:sz w:val="24"/>
          <w:szCs w:val="24"/>
          <w:u w:val="single"/>
        </w:rPr>
      </w:pPr>
      <w:r w:rsidRPr="00D1256D">
        <w:rPr>
          <w:rFonts w:ascii="Times New Roman" w:eastAsia="Times New Roman" w:hAnsi="Times New Roman" w:cs="Times New Roman"/>
          <w:b/>
          <w:iCs/>
          <w:color w:val="000000"/>
          <w:sz w:val="24"/>
          <w:szCs w:val="24"/>
          <w:u w:val="single"/>
        </w:rPr>
        <w:t xml:space="preserve">2.2.2.9. Технология </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1.</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b/>
          <w:bCs/>
          <w:color w:val="000000"/>
          <w:sz w:val="24"/>
          <w:szCs w:val="24"/>
        </w:rPr>
        <w:t>Общекультурные и общетрудовые компетенции. Основы культуры труда, самообслуживания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Трудовая деятельность и её значение в жизни человека. </w:t>
      </w:r>
      <w:r w:rsidRPr="00D1256D">
        <w:rPr>
          <w:rFonts w:ascii="Times New Roman" w:eastAsia="Times New Roman" w:hAnsi="Times New Roman" w:cs="Times New Roman"/>
          <w:color w:val="000000"/>
          <w:sz w:val="24"/>
          <w:szCs w:val="24"/>
        </w:rPr>
        <w:t>Рукотворный мир как результат труда человека; разнообразие предметов рукотворного мира (</w:t>
      </w:r>
      <w:r w:rsidRPr="00D1256D">
        <w:rPr>
          <w:rFonts w:ascii="Times New Roman" w:eastAsia="Times New Roman" w:hAnsi="Times New Roman" w:cs="Times New Roman"/>
          <w:i/>
          <w:iCs/>
          <w:color w:val="000000"/>
          <w:sz w:val="24"/>
          <w:szCs w:val="24"/>
        </w:rPr>
        <w:t>архитектура</w:t>
      </w:r>
      <w:r w:rsidRPr="00D1256D">
        <w:rPr>
          <w:rFonts w:ascii="Times New Roman" w:eastAsia="Times New Roman" w:hAnsi="Times New Roman" w:cs="Times New Roman"/>
          <w:color w:val="000000"/>
          <w:sz w:val="24"/>
          <w:szCs w:val="24"/>
        </w:rPr>
        <w:t>, техника, предметы быта и декоративно­прикладного искусства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т.</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Элементарные общие правила создания предметов руко</w:t>
      </w:r>
      <w:r w:rsidRPr="00D1256D">
        <w:rPr>
          <w:rFonts w:ascii="Times New Roman" w:eastAsia="Times New Roman" w:hAnsi="Times New Roman" w:cs="Times New Roman"/>
          <w:color w:val="000000"/>
          <w:sz w:val="24"/>
          <w:szCs w:val="24"/>
        </w:rPr>
        <w:t>т</w:t>
      </w:r>
      <w:r w:rsidRPr="00D1256D">
        <w:rPr>
          <w:rFonts w:ascii="Times New Roman" w:eastAsia="Times New Roman" w:hAnsi="Times New Roman" w:cs="Times New Roman"/>
          <w:color w:val="000000"/>
          <w:spacing w:val="-2"/>
          <w:sz w:val="24"/>
          <w:szCs w:val="24"/>
        </w:rPr>
        <w:t>ворного мира (удобство, эстетическая выразительность, проч</w:t>
      </w:r>
      <w:r w:rsidRPr="00D1256D">
        <w:rPr>
          <w:rFonts w:ascii="Times New Roman" w:eastAsia="Times New Roman" w:hAnsi="Times New Roman" w:cs="Times New Roman"/>
          <w:color w:val="000000"/>
          <w:sz w:val="24"/>
          <w:szCs w:val="24"/>
        </w:rPr>
        <w:t xml:space="preserve">ность; гармония предметов и окружающей среды). Бережное </w:t>
      </w:r>
      <w:r w:rsidRPr="00D1256D">
        <w:rPr>
          <w:rFonts w:ascii="Times New Roman" w:eastAsia="Times New Roman" w:hAnsi="Times New Roman" w:cs="Times New Roman"/>
          <w:color w:val="000000"/>
          <w:spacing w:val="2"/>
          <w:sz w:val="24"/>
          <w:szCs w:val="24"/>
        </w:rPr>
        <w:t xml:space="preserve">отношение к природе как источнику сырьевых ресурсов. </w:t>
      </w:r>
      <w:r w:rsidRPr="00D1256D">
        <w:rPr>
          <w:rFonts w:ascii="Times New Roman" w:eastAsia="Times New Roman" w:hAnsi="Times New Roman" w:cs="Times New Roman"/>
          <w:color w:val="000000"/>
          <w:sz w:val="24"/>
          <w:szCs w:val="24"/>
        </w:rPr>
        <w:t xml:space="preserve">Мастера и их профессии; </w:t>
      </w:r>
      <w:r w:rsidRPr="00D1256D">
        <w:rPr>
          <w:rFonts w:ascii="Times New Roman" w:eastAsia="Times New Roman" w:hAnsi="Times New Roman" w:cs="Times New Roman"/>
          <w:i/>
          <w:iCs/>
          <w:color w:val="000000"/>
          <w:sz w:val="24"/>
          <w:szCs w:val="24"/>
        </w:rPr>
        <w:t>традиции и творчество мастера в создании предметной среды (общее представление)</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1256D">
        <w:rPr>
          <w:rFonts w:ascii="Times New Roman" w:eastAsia="Times New Roman" w:hAnsi="Times New Roman" w:cs="Times New Roman"/>
          <w:i/>
          <w:iCs/>
          <w:color w:val="000000"/>
          <w:spacing w:val="-2"/>
          <w:sz w:val="24"/>
          <w:szCs w:val="24"/>
        </w:rPr>
        <w:t>распределение рабочего времени</w:t>
      </w:r>
      <w:r w:rsidRPr="00D1256D">
        <w:rPr>
          <w:rFonts w:ascii="Times New Roman" w:eastAsia="Times New Roman" w:hAnsi="Times New Roman" w:cs="Times New Roman"/>
          <w:color w:val="000000"/>
          <w:spacing w:val="-2"/>
          <w:sz w:val="24"/>
          <w:szCs w:val="24"/>
        </w:rPr>
        <w:t>. Отбор и анализ информа</w:t>
      </w:r>
      <w:r w:rsidRPr="00D1256D">
        <w:rPr>
          <w:rFonts w:ascii="Times New Roman" w:eastAsia="Times New Roman" w:hAnsi="Times New Roman" w:cs="Times New Roman"/>
          <w:color w:val="000000"/>
          <w:spacing w:val="2"/>
          <w:sz w:val="24"/>
          <w:szCs w:val="24"/>
        </w:rPr>
        <w:t xml:space="preserve">ции (из учебника и других дидактических материалов), её </w:t>
      </w:r>
      <w:r w:rsidRPr="00D1256D">
        <w:rPr>
          <w:rFonts w:ascii="Times New Roman" w:eastAsia="Times New Roman" w:hAnsi="Times New Roman" w:cs="Times New Roman"/>
          <w:color w:val="000000"/>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1256D">
        <w:rPr>
          <w:rFonts w:ascii="Times New Roman" w:eastAsia="Times New Roman" w:hAnsi="Times New Roman" w:cs="Times New Roman"/>
          <w:color w:val="000000"/>
          <w:sz w:val="24"/>
          <w:szCs w:val="24"/>
        </w:rPr>
        <w:t>индивидуальные проекты</w:t>
      </w:r>
      <w:proofErr w:type="gramEnd"/>
      <w:r w:rsidRPr="00D1256D">
        <w:rPr>
          <w:rFonts w:ascii="Times New Roman" w:eastAsia="Times New Roman" w:hAnsi="Times New Roman" w:cs="Times New Roman"/>
          <w:color w:val="000000"/>
          <w:sz w:val="24"/>
          <w:szCs w:val="24"/>
        </w:rPr>
        <w:t xml:space="preserve">. Культура межличностных отношений в совместной деятельности. </w:t>
      </w:r>
      <w:proofErr w:type="gramStart"/>
      <w:r w:rsidRPr="00D1256D">
        <w:rPr>
          <w:rFonts w:ascii="Times New Roman" w:eastAsia="Times New Roman" w:hAnsi="Times New Roman" w:cs="Times New Roman"/>
          <w:color w:val="000000"/>
          <w:sz w:val="24"/>
          <w:szCs w:val="24"/>
        </w:rPr>
        <w:t>Результат проектной деятельности — изделия, услуги (например, помощь ветеранам, пенсионерам, инвалидам), праздники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т.</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п.</w:t>
      </w:r>
      <w:proofErr w:type="gramEnd"/>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pacing w:val="2"/>
          <w:sz w:val="24"/>
          <w:szCs w:val="24"/>
        </w:rPr>
        <w:t>Выполнение доступных видов работ по самообслужива</w:t>
      </w:r>
      <w:r w:rsidRPr="00D1256D">
        <w:rPr>
          <w:rFonts w:ascii="Times New Roman" w:eastAsia="Times New Roman" w:hAnsi="Times New Roman" w:cs="Times New Roman"/>
          <w:color w:val="000000"/>
          <w:sz w:val="24"/>
          <w:szCs w:val="24"/>
        </w:rPr>
        <w:t>нию, домашнему труду, оказание доступных видов помощи малышам, взрослым и сверстникам.</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2.</w:t>
      </w:r>
      <w:r w:rsidRPr="00D1256D">
        <w:rPr>
          <w:rFonts w:ascii="Times New Roman" w:eastAsia="Times New Roman" w:hAnsi="Times New Roman" w:cs="Times New Roman"/>
          <w:b/>
          <w:bCs/>
          <w:color w:val="000000"/>
          <w:sz w:val="24"/>
          <w:szCs w:val="24"/>
        </w:rPr>
        <w:t> </w:t>
      </w:r>
      <w:r w:rsidRPr="00D1256D">
        <w:rPr>
          <w:rFonts w:ascii="Times New Roman" w:eastAsia="Times New Roman" w:hAnsi="Times New Roman" w:cs="Times New Roman"/>
          <w:b/>
          <w:bCs/>
          <w:color w:val="000000"/>
          <w:sz w:val="24"/>
          <w:szCs w:val="24"/>
        </w:rPr>
        <w:t>Технология ручной обработки материалов. Элементы графической грамоты</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1256D">
        <w:rPr>
          <w:rFonts w:ascii="Times New Roman" w:eastAsia="Times New Roman" w:hAnsi="Times New Roman" w:cs="Times New Roman"/>
          <w:i/>
          <w:iCs/>
          <w:color w:val="000000"/>
          <w:sz w:val="24"/>
          <w:szCs w:val="24"/>
        </w:rPr>
        <w:t>Многообразие материалов и их практическое применение в жизни</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 xml:space="preserve">Подготовка материалов к работе. Экономное расходование материалов. </w:t>
      </w:r>
      <w:r w:rsidRPr="00D1256D">
        <w:rPr>
          <w:rFonts w:ascii="Times New Roman" w:eastAsia="Times New Roman" w:hAnsi="Times New Roman" w:cs="Times New Roman"/>
          <w:i/>
          <w:iCs/>
          <w:color w:val="000000"/>
          <w:sz w:val="24"/>
          <w:szCs w:val="24"/>
        </w:rPr>
        <w:t>Выбор материалов по их декоративно­художе</w:t>
      </w:r>
      <w:r w:rsidRPr="00D1256D">
        <w:rPr>
          <w:rFonts w:ascii="Times New Roman" w:eastAsia="Times New Roman" w:hAnsi="Times New Roman" w:cs="Times New Roman"/>
          <w:i/>
          <w:iCs/>
          <w:color w:val="000000"/>
          <w:spacing w:val="2"/>
          <w:sz w:val="24"/>
          <w:szCs w:val="24"/>
        </w:rPr>
        <w:t xml:space="preserve">ственным и конструктивным свойствам, использование </w:t>
      </w:r>
      <w:r w:rsidRPr="00D1256D">
        <w:rPr>
          <w:rFonts w:ascii="Times New Roman" w:eastAsia="Times New Roman" w:hAnsi="Times New Roman" w:cs="Times New Roman"/>
          <w:i/>
          <w:iCs/>
          <w:color w:val="000000"/>
          <w:sz w:val="24"/>
          <w:szCs w:val="24"/>
        </w:rPr>
        <w:t>соответствующих способов обработки материалов в зависимости от назначения изделия</w:t>
      </w:r>
      <w:r w:rsidRPr="00D1256D">
        <w:rPr>
          <w:rFonts w:ascii="Times New Roman" w:eastAsia="Times New Roman" w:hAnsi="Times New Roman" w:cs="Times New Roman"/>
          <w:color w:val="000000"/>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i/>
          <w:iCs/>
          <w:color w:val="000000"/>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D1256D">
        <w:rPr>
          <w:rFonts w:ascii="Times New Roman" w:eastAsia="Times New Roman" w:hAnsi="Times New Roman" w:cs="Times New Roman"/>
          <w:i/>
          <w:iCs/>
          <w:color w:val="000000"/>
          <w:spacing w:val="2"/>
          <w:sz w:val="24"/>
          <w:szCs w:val="24"/>
        </w:rPr>
        <w:t xml:space="preserve">сборка, отделка изделия; проверка изделия в действии, </w:t>
      </w:r>
      <w:r w:rsidRPr="00D1256D">
        <w:rPr>
          <w:rFonts w:ascii="Times New Roman" w:eastAsia="Times New Roman" w:hAnsi="Times New Roman" w:cs="Times New Roman"/>
          <w:i/>
          <w:iCs/>
          <w:color w:val="000000"/>
          <w:sz w:val="24"/>
          <w:szCs w:val="24"/>
        </w:rPr>
        <w:t>внесение необходимых дополнений и изменений</w:t>
      </w:r>
      <w:r w:rsidRPr="00D1256D">
        <w:rPr>
          <w:rFonts w:ascii="Times New Roman" w:eastAsia="Times New Roman" w:hAnsi="Times New Roman" w:cs="Times New Roman"/>
          <w:color w:val="000000"/>
          <w:sz w:val="24"/>
          <w:szCs w:val="24"/>
        </w:rPr>
        <w:t xml:space="preserve">. </w:t>
      </w:r>
      <w:proofErr w:type="gramStart"/>
      <w:r w:rsidRPr="00D1256D">
        <w:rPr>
          <w:rFonts w:ascii="Times New Roman" w:eastAsia="Times New Roman" w:hAnsi="Times New Roman" w:cs="Times New Roman"/>
          <w:color w:val="000000"/>
          <w:sz w:val="24"/>
          <w:szCs w:val="24"/>
        </w:rPr>
        <w:t xml:space="preserve">Называние </w:t>
      </w:r>
      <w:r w:rsidRPr="00D1256D">
        <w:rPr>
          <w:rFonts w:ascii="Times New Roman" w:eastAsia="Times New Roman" w:hAnsi="Times New Roman" w:cs="Times New Roman"/>
          <w:color w:val="000000"/>
          <w:spacing w:val="2"/>
          <w:sz w:val="24"/>
          <w:szCs w:val="24"/>
        </w:rPr>
        <w:t xml:space="preserve">и выполнение основных технологических операций ручной </w:t>
      </w:r>
      <w:r w:rsidRPr="00D1256D">
        <w:rPr>
          <w:rFonts w:ascii="Times New Roman" w:eastAsia="Times New Roman" w:hAnsi="Times New Roman" w:cs="Times New Roman"/>
          <w:color w:val="000000"/>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 xml:space="preserve">др.), сборка изделия (клеевое, </w:t>
      </w:r>
      <w:r w:rsidRPr="00D1256D">
        <w:rPr>
          <w:rFonts w:ascii="Times New Roman" w:eastAsia="Times New Roman" w:hAnsi="Times New Roman" w:cs="Times New Roman"/>
          <w:color w:val="000000"/>
          <w:spacing w:val="2"/>
          <w:sz w:val="24"/>
          <w:szCs w:val="24"/>
        </w:rPr>
        <w:t>ниточное, проволочное, винтовое и другие виды соедине</w:t>
      </w:r>
      <w:r w:rsidRPr="00D1256D">
        <w:rPr>
          <w:rFonts w:ascii="Times New Roman" w:eastAsia="Times New Roman" w:hAnsi="Times New Roman" w:cs="Times New Roman"/>
          <w:color w:val="000000"/>
          <w:sz w:val="24"/>
          <w:szCs w:val="24"/>
        </w:rPr>
        <w:t>ния), отделка изделия или его деталей (окрашивание, вышивка, аппликация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др.).</w:t>
      </w:r>
      <w:proofErr w:type="gramEnd"/>
      <w:r w:rsidRPr="00D1256D">
        <w:rPr>
          <w:rFonts w:ascii="Times New Roman" w:eastAsia="Times New Roman" w:hAnsi="Times New Roman" w:cs="Times New Roman"/>
          <w:color w:val="000000"/>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pacing w:val="2"/>
          <w:sz w:val="24"/>
          <w:szCs w:val="24"/>
        </w:rPr>
        <w:t xml:space="preserve">Использование измерений и построений для решения </w:t>
      </w:r>
      <w:r w:rsidRPr="00D1256D">
        <w:rPr>
          <w:rFonts w:ascii="Times New Roman" w:eastAsia="Times New Roman" w:hAnsi="Times New Roman" w:cs="Times New Roman"/>
          <w:color w:val="000000"/>
          <w:sz w:val="24"/>
          <w:szCs w:val="24"/>
        </w:rPr>
        <w:t>практических задач. Виды условных графических изображе</w:t>
      </w:r>
      <w:r w:rsidRPr="00D1256D">
        <w:rPr>
          <w:rFonts w:ascii="Times New Roman" w:eastAsia="Times New Roman" w:hAnsi="Times New Roman" w:cs="Times New Roman"/>
          <w:color w:val="000000"/>
          <w:spacing w:val="2"/>
          <w:sz w:val="24"/>
          <w:szCs w:val="24"/>
        </w:rPr>
        <w:t xml:space="preserve">ний: рисунок, простейший чертёж, эскиз, развёртка, схема (их узнавание). </w:t>
      </w:r>
      <w:proofErr w:type="gramStart"/>
      <w:r w:rsidRPr="00D1256D">
        <w:rPr>
          <w:rFonts w:ascii="Times New Roman" w:eastAsia="Times New Roman" w:hAnsi="Times New Roman" w:cs="Times New Roman"/>
          <w:color w:val="000000"/>
          <w:spacing w:val="2"/>
          <w:sz w:val="24"/>
          <w:szCs w:val="24"/>
        </w:rPr>
        <w:t>Назначение линий чертежа (контур, линия</w:t>
      </w:r>
      <w:r w:rsidRPr="00D1256D">
        <w:rPr>
          <w:rFonts w:ascii="Times New Roman" w:eastAsia="Times New Roman" w:hAnsi="Times New Roman" w:cs="Times New Roman"/>
          <w:color w:val="000000"/>
          <w:sz w:val="24"/>
          <w:szCs w:val="24"/>
        </w:rPr>
        <w:t xml:space="preserve"> надреза, сгиба, размерная, осевая, </w:t>
      </w:r>
      <w:r w:rsidRPr="00D1256D">
        <w:rPr>
          <w:rFonts w:ascii="Times New Roman" w:eastAsia="Times New Roman" w:hAnsi="Times New Roman" w:cs="Times New Roman"/>
          <w:color w:val="000000"/>
          <w:sz w:val="24"/>
          <w:szCs w:val="24"/>
        </w:rPr>
        <w:lastRenderedPageBreak/>
        <w:t xml:space="preserve">центровая, </w:t>
      </w:r>
      <w:r w:rsidRPr="00D1256D">
        <w:rPr>
          <w:rFonts w:ascii="Times New Roman" w:eastAsia="Times New Roman" w:hAnsi="Times New Roman" w:cs="Times New Roman"/>
          <w:i/>
          <w:iCs/>
          <w:color w:val="000000"/>
          <w:sz w:val="24"/>
          <w:szCs w:val="24"/>
        </w:rPr>
        <w:t>разрыва</w:t>
      </w:r>
      <w:r w:rsidRPr="00D1256D">
        <w:rPr>
          <w:rFonts w:ascii="Times New Roman" w:eastAsia="Times New Roman" w:hAnsi="Times New Roman" w:cs="Times New Roman"/>
          <w:color w:val="000000"/>
          <w:sz w:val="24"/>
          <w:szCs w:val="24"/>
        </w:rPr>
        <w:t>).</w:t>
      </w:r>
      <w:proofErr w:type="gramEnd"/>
      <w:r w:rsidRPr="00D1256D">
        <w:rPr>
          <w:rFonts w:ascii="Times New Roman" w:eastAsia="Times New Roman" w:hAnsi="Times New Roman" w:cs="Times New Roman"/>
          <w:color w:val="000000"/>
          <w:sz w:val="24"/>
          <w:szCs w:val="24"/>
        </w:rPr>
        <w:t xml:space="preserve"> Чте</w:t>
      </w:r>
      <w:r w:rsidRPr="00D1256D">
        <w:rPr>
          <w:rFonts w:ascii="Times New Roman" w:eastAsia="Times New Roman" w:hAnsi="Times New Roman" w:cs="Times New Roman"/>
          <w:color w:val="000000"/>
          <w:spacing w:val="2"/>
          <w:sz w:val="24"/>
          <w:szCs w:val="24"/>
        </w:rPr>
        <w:t>ние условных графических изображений. Разметка деталей</w:t>
      </w:r>
      <w:r w:rsidRPr="00D1256D">
        <w:rPr>
          <w:rFonts w:ascii="Times New Roman" w:eastAsia="Times New Roman" w:hAnsi="Times New Roman" w:cs="Times New Roman"/>
          <w:color w:val="000000"/>
          <w:spacing w:val="2"/>
          <w:sz w:val="24"/>
          <w:szCs w:val="24"/>
        </w:rPr>
        <w:br/>
      </w:r>
      <w:r w:rsidRPr="00D1256D">
        <w:rPr>
          <w:rFonts w:ascii="Times New Roman" w:eastAsia="Times New Roman" w:hAnsi="Times New Roman" w:cs="Times New Roman"/>
          <w:color w:val="000000"/>
          <w:sz w:val="24"/>
          <w:szCs w:val="24"/>
        </w:rPr>
        <w:t>с опорой на простейший чертёж, эскиз. Изготовление изделий по рисунку, простейшему чертежу или эскизу, схеме.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3.</w:t>
      </w:r>
      <w:r w:rsidRPr="00D1256D">
        <w:rPr>
          <w:rFonts w:ascii="Times New Roman" w:eastAsia="Times New Roman" w:hAnsi="Times New Roman" w:cs="Times New Roman"/>
          <w:b/>
          <w:bCs/>
          <w:color w:val="000000"/>
          <w:sz w:val="24"/>
          <w:szCs w:val="24"/>
        </w:rPr>
        <w:t> </w:t>
      </w:r>
      <w:r w:rsidRPr="00D1256D">
        <w:rPr>
          <w:rFonts w:ascii="Times New Roman" w:eastAsia="Times New Roman" w:hAnsi="Times New Roman" w:cs="Times New Roman"/>
          <w:b/>
          <w:bCs/>
          <w:color w:val="000000"/>
          <w:sz w:val="24"/>
          <w:szCs w:val="24"/>
        </w:rPr>
        <w:t>Конструирование и моделирование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pacing w:val="2"/>
          <w:sz w:val="24"/>
          <w:szCs w:val="24"/>
        </w:rPr>
        <w:t xml:space="preserve">Общее представление о конструировании как создании </w:t>
      </w:r>
      <w:proofErr w:type="gramStart"/>
      <w:r w:rsidRPr="00D1256D">
        <w:rPr>
          <w:rFonts w:ascii="Times New Roman" w:eastAsia="Times New Roman" w:hAnsi="Times New Roman" w:cs="Times New Roman"/>
          <w:color w:val="000000"/>
          <w:spacing w:val="2"/>
          <w:sz w:val="24"/>
          <w:szCs w:val="24"/>
        </w:rPr>
        <w:t>конструкции</w:t>
      </w:r>
      <w:proofErr w:type="gramEnd"/>
      <w:r w:rsidRPr="00D1256D">
        <w:rPr>
          <w:rFonts w:ascii="Times New Roman" w:eastAsia="Times New Roman" w:hAnsi="Times New Roman" w:cs="Times New Roman"/>
          <w:color w:val="000000"/>
          <w:spacing w:val="2"/>
          <w:sz w:val="24"/>
          <w:szCs w:val="24"/>
        </w:rPr>
        <w:t xml:space="preserve"> каких­либо изделий (технических, бытовых, </w:t>
      </w:r>
      <w:r w:rsidRPr="00D1256D">
        <w:rPr>
          <w:rFonts w:ascii="Times New Roman" w:eastAsia="Times New Roman" w:hAnsi="Times New Roman" w:cs="Times New Roman"/>
          <w:color w:val="000000"/>
          <w:sz w:val="24"/>
          <w:szCs w:val="24"/>
        </w:rPr>
        <w:t>учебных и</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 xml:space="preserve">пр.). Изделие, деталь изделия (общее представление). Понятие о конструкции изделия; </w:t>
      </w:r>
      <w:r w:rsidRPr="00D1256D">
        <w:rPr>
          <w:rFonts w:ascii="Times New Roman" w:eastAsia="Times New Roman" w:hAnsi="Times New Roman" w:cs="Times New Roman"/>
          <w:i/>
          <w:iCs/>
          <w:color w:val="000000"/>
          <w:sz w:val="24"/>
          <w:szCs w:val="24"/>
        </w:rPr>
        <w:t>различные виды конструкций и способы их сборки</w:t>
      </w:r>
      <w:r w:rsidRPr="00D1256D">
        <w:rPr>
          <w:rFonts w:ascii="Times New Roman" w:eastAsia="Times New Roman" w:hAnsi="Times New Roman" w:cs="Times New Roman"/>
          <w:color w:val="000000"/>
          <w:sz w:val="24"/>
          <w:szCs w:val="24"/>
        </w:rPr>
        <w:t>. Виды и способы соединения деталей. Основные требования к изделию (соответствие</w:t>
      </w:r>
      <w:r w:rsidRPr="00D1256D">
        <w:rPr>
          <w:rFonts w:ascii="Times New Roman" w:eastAsia="Times New Roman" w:hAnsi="Times New Roman" w:cs="Times New Roman"/>
          <w:color w:val="000000"/>
          <w:sz w:val="24"/>
          <w:szCs w:val="24"/>
        </w:rPr>
        <w:br/>
        <w:t>материала, конструкции и внешнего оформления назначению изделия).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z w:val="24"/>
          <w:szCs w:val="24"/>
        </w:rPr>
        <w:t xml:space="preserve">Конструирование и моделирование изделий из различных материалов по образцу, рисунку, простейшему </w:t>
      </w:r>
      <w:r w:rsidRPr="00D1256D">
        <w:rPr>
          <w:rFonts w:ascii="Times New Roman" w:eastAsia="Times New Roman" w:hAnsi="Times New Roman" w:cs="Times New Roman"/>
          <w:i/>
          <w:iCs/>
          <w:color w:val="000000"/>
          <w:sz w:val="24"/>
          <w:szCs w:val="24"/>
        </w:rPr>
        <w:t xml:space="preserve">чертежу или эскизу и по заданным условиям (технико­технологическим, </w:t>
      </w:r>
      <w:r w:rsidRPr="00D1256D">
        <w:rPr>
          <w:rFonts w:ascii="Times New Roman" w:eastAsia="Times New Roman" w:hAnsi="Times New Roman" w:cs="Times New Roman"/>
          <w:i/>
          <w:iCs/>
          <w:color w:val="000000"/>
          <w:spacing w:val="-4"/>
          <w:sz w:val="24"/>
          <w:szCs w:val="24"/>
        </w:rPr>
        <w:t>функциональным, декоративно­художественным и</w:t>
      </w:r>
      <w:r w:rsidRPr="00D1256D">
        <w:rPr>
          <w:rFonts w:ascii="Times New Roman" w:eastAsia="Times New Roman" w:hAnsi="Times New Roman" w:cs="Times New Roman"/>
          <w:i/>
          <w:iCs/>
          <w:color w:val="000000"/>
          <w:spacing w:val="-4"/>
          <w:sz w:val="24"/>
          <w:szCs w:val="24"/>
        </w:rPr>
        <w:t> </w:t>
      </w:r>
      <w:r w:rsidRPr="00D1256D">
        <w:rPr>
          <w:rFonts w:ascii="Times New Roman" w:eastAsia="Times New Roman" w:hAnsi="Times New Roman" w:cs="Times New Roman"/>
          <w:i/>
          <w:iCs/>
          <w:color w:val="000000"/>
          <w:spacing w:val="-4"/>
          <w:sz w:val="24"/>
          <w:szCs w:val="24"/>
        </w:rPr>
        <w:t>пр.).</w:t>
      </w:r>
      <w:r w:rsidRPr="00D1256D">
        <w:rPr>
          <w:rFonts w:ascii="Times New Roman" w:eastAsia="Times New Roman" w:hAnsi="Times New Roman" w:cs="Times New Roman"/>
          <w:color w:val="000000"/>
          <w:spacing w:val="-4"/>
          <w:sz w:val="24"/>
          <w:szCs w:val="24"/>
        </w:rPr>
        <w:t xml:space="preserve"> </w:t>
      </w:r>
      <w:r w:rsidRPr="00D1256D">
        <w:rPr>
          <w:rFonts w:ascii="Times New Roman" w:eastAsia="Times New Roman" w:hAnsi="Times New Roman" w:cs="Times New Roman"/>
          <w:color w:val="000000"/>
          <w:sz w:val="24"/>
          <w:szCs w:val="24"/>
        </w:rPr>
        <w:t>Конструирование и моделирование на компьютере и в интерактивном конструкторе.</w:t>
      </w:r>
    </w:p>
    <w:p w:rsidR="00D1256D" w:rsidRPr="00D1256D" w:rsidRDefault="00D1256D" w:rsidP="00D1256D">
      <w:pPr>
        <w:keepNext/>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p>
    <w:p w:rsidR="00D1256D" w:rsidRPr="00D1256D" w:rsidRDefault="00D1256D" w:rsidP="00D1256D">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color w:val="000000"/>
          <w:sz w:val="24"/>
          <w:szCs w:val="24"/>
          <w:u w:val="single"/>
        </w:rPr>
      </w:pPr>
      <w:r w:rsidRPr="00D1256D">
        <w:rPr>
          <w:rFonts w:ascii="Times New Roman" w:eastAsia="Times New Roman" w:hAnsi="Times New Roman" w:cs="Times New Roman"/>
          <w:b/>
          <w:iCs/>
          <w:color w:val="000000"/>
          <w:sz w:val="24"/>
          <w:szCs w:val="24"/>
          <w:u w:val="single"/>
        </w:rPr>
        <w:t>2.2.2.10. Физическая культура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Знания о физической культуре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 xml:space="preserve">Физическая культура. </w:t>
      </w:r>
      <w:r w:rsidRPr="00D1256D">
        <w:rPr>
          <w:rFonts w:ascii="Times New Roman" w:eastAsia="Times New Roman" w:hAnsi="Times New Roman" w:cs="Times New Roman"/>
          <w:color w:val="000000"/>
          <w:sz w:val="24"/>
          <w:szCs w:val="24"/>
        </w:rPr>
        <w:t xml:space="preserve">Физическая культура как система </w:t>
      </w:r>
      <w:r w:rsidRPr="00D1256D">
        <w:rPr>
          <w:rFonts w:ascii="Times New Roman" w:eastAsia="Times New Roman" w:hAnsi="Times New Roman" w:cs="Times New Roman"/>
          <w:color w:val="000000"/>
          <w:spacing w:val="2"/>
          <w:sz w:val="24"/>
          <w:szCs w:val="24"/>
        </w:rPr>
        <w:t xml:space="preserve">разнообразных форм занятий физическими упражнениями </w:t>
      </w:r>
      <w:r w:rsidRPr="00D1256D">
        <w:rPr>
          <w:rFonts w:ascii="Times New Roman" w:eastAsia="Times New Roman" w:hAnsi="Times New Roman" w:cs="Times New Roman"/>
          <w:color w:val="000000"/>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pacing w:val="2"/>
          <w:sz w:val="24"/>
          <w:szCs w:val="24"/>
        </w:rPr>
        <w:t xml:space="preserve">Правила предупреждения травматизма во время занятий </w:t>
      </w:r>
      <w:r w:rsidRPr="00D1256D">
        <w:rPr>
          <w:rFonts w:ascii="Times New Roman" w:eastAsia="Times New Roman" w:hAnsi="Times New Roman" w:cs="Times New Roman"/>
          <w:color w:val="000000"/>
          <w:sz w:val="24"/>
          <w:szCs w:val="24"/>
        </w:rPr>
        <w:t>физическими упражнениями: организация мест занятий, подбор одежды, обуви и инвентаря.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pacing w:val="2"/>
          <w:sz w:val="24"/>
          <w:szCs w:val="24"/>
        </w:rPr>
        <w:t xml:space="preserve">Из истории физической культуры. </w:t>
      </w:r>
      <w:r w:rsidRPr="00D1256D">
        <w:rPr>
          <w:rFonts w:ascii="Times New Roman" w:eastAsia="Times New Roman" w:hAnsi="Times New Roman" w:cs="Times New Roman"/>
          <w:color w:val="000000"/>
          <w:spacing w:val="2"/>
          <w:sz w:val="24"/>
          <w:szCs w:val="24"/>
        </w:rPr>
        <w:t xml:space="preserve">История развития </w:t>
      </w:r>
      <w:r w:rsidRPr="00D1256D">
        <w:rPr>
          <w:rFonts w:ascii="Times New Roman" w:eastAsia="Times New Roman" w:hAnsi="Times New Roman" w:cs="Times New Roman"/>
          <w:color w:val="000000"/>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D1256D">
        <w:rPr>
          <w:rFonts w:ascii="Times New Roman" w:eastAsia="Times New Roman" w:hAnsi="Times New Roman" w:cs="Times New Roman"/>
          <w:b/>
          <w:bCs/>
          <w:color w:val="000000"/>
          <w:spacing w:val="-4"/>
          <w:sz w:val="24"/>
          <w:szCs w:val="24"/>
        </w:rPr>
        <w:t xml:space="preserve">Физические упражнения. </w:t>
      </w:r>
      <w:r w:rsidRPr="00D1256D">
        <w:rPr>
          <w:rFonts w:ascii="Times New Roman" w:eastAsia="Times New Roman" w:hAnsi="Times New Roman" w:cs="Times New Roman"/>
          <w:color w:val="000000"/>
          <w:spacing w:val="-4"/>
          <w:sz w:val="24"/>
          <w:szCs w:val="24"/>
        </w:rPr>
        <w:t>Физические упражнения, их вли</w:t>
      </w:r>
      <w:r w:rsidRPr="00D1256D">
        <w:rPr>
          <w:rFonts w:ascii="Times New Roman" w:eastAsia="Times New Roman" w:hAnsi="Times New Roman" w:cs="Times New Roman"/>
          <w:color w:val="000000"/>
          <w:spacing w:val="-2"/>
          <w:sz w:val="24"/>
          <w:szCs w:val="24"/>
        </w:rPr>
        <w:t xml:space="preserve">яние на физическое развитие и развитие физических качеств. </w:t>
      </w:r>
      <w:r w:rsidRPr="00D1256D">
        <w:rPr>
          <w:rFonts w:ascii="Times New Roman" w:eastAsia="Times New Roman" w:hAnsi="Times New Roman" w:cs="Times New Roman"/>
          <w:color w:val="000000"/>
          <w:spacing w:val="-4"/>
          <w:sz w:val="24"/>
          <w:szCs w:val="24"/>
        </w:rPr>
        <w:t xml:space="preserve">Физическая подготовка и её связь с развитием основных </w:t>
      </w:r>
      <w:proofErr w:type="gramStart"/>
      <w:r w:rsidRPr="00D1256D">
        <w:rPr>
          <w:rFonts w:ascii="Times New Roman" w:eastAsia="Times New Roman" w:hAnsi="Times New Roman" w:cs="Times New Roman"/>
          <w:color w:val="000000"/>
          <w:spacing w:val="-4"/>
          <w:sz w:val="24"/>
          <w:szCs w:val="24"/>
        </w:rPr>
        <w:t>физи­</w:t>
      </w:r>
      <w:r w:rsidRPr="00D1256D">
        <w:rPr>
          <w:rFonts w:ascii="Times New Roman" w:eastAsia="Times New Roman" w:hAnsi="Times New Roman" w:cs="Times New Roman"/>
          <w:color w:val="000000"/>
          <w:spacing w:val="-4"/>
          <w:sz w:val="24"/>
          <w:szCs w:val="24"/>
        </w:rPr>
        <w:br/>
      </w:r>
      <w:r w:rsidRPr="00D1256D">
        <w:rPr>
          <w:rFonts w:ascii="Times New Roman" w:eastAsia="Times New Roman" w:hAnsi="Times New Roman" w:cs="Times New Roman"/>
          <w:color w:val="000000"/>
          <w:spacing w:val="-2"/>
          <w:sz w:val="24"/>
          <w:szCs w:val="24"/>
        </w:rPr>
        <w:t>ческих</w:t>
      </w:r>
      <w:proofErr w:type="gramEnd"/>
      <w:r w:rsidRPr="00D1256D">
        <w:rPr>
          <w:rFonts w:ascii="Times New Roman" w:eastAsia="Times New Roman" w:hAnsi="Times New Roman" w:cs="Times New Roman"/>
          <w:color w:val="000000"/>
          <w:spacing w:val="-2"/>
          <w:sz w:val="24"/>
          <w:szCs w:val="24"/>
        </w:rPr>
        <w:t xml:space="preserve"> качеств. Характеристика основных физических качеств: силы, быстроты, выносливости, гибкости и равновесия.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Физическая нагрузка и её влияние на повышение частоты сердечных сокращений.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Способы физкультурной деятельности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pacing w:val="-2"/>
          <w:sz w:val="24"/>
          <w:szCs w:val="24"/>
        </w:rPr>
      </w:pPr>
      <w:r w:rsidRPr="00D1256D">
        <w:rPr>
          <w:rFonts w:ascii="Times New Roman" w:eastAsia="Times New Roman" w:hAnsi="Times New Roman" w:cs="Times New Roman"/>
          <w:b/>
          <w:bCs/>
          <w:color w:val="000000"/>
          <w:spacing w:val="2"/>
          <w:sz w:val="24"/>
          <w:szCs w:val="24"/>
        </w:rPr>
        <w:t xml:space="preserve">Самостоятельные занятия. </w:t>
      </w:r>
      <w:r w:rsidRPr="00D1256D">
        <w:rPr>
          <w:rFonts w:ascii="Times New Roman" w:eastAsia="Times New Roman" w:hAnsi="Times New Roman" w:cs="Times New Roman"/>
          <w:color w:val="000000"/>
          <w:spacing w:val="2"/>
          <w:sz w:val="24"/>
          <w:szCs w:val="24"/>
        </w:rPr>
        <w:t xml:space="preserve">Составление режима дня. </w:t>
      </w:r>
      <w:r w:rsidRPr="00D1256D">
        <w:rPr>
          <w:rFonts w:ascii="Times New Roman" w:eastAsia="Times New Roman" w:hAnsi="Times New Roman" w:cs="Times New Roman"/>
          <w:color w:val="000000"/>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 xml:space="preserve">Самостоятельные наблюдения за физическим развитием и физической подготовленностью. </w:t>
      </w:r>
      <w:r w:rsidRPr="00D1256D">
        <w:rPr>
          <w:rFonts w:ascii="Times New Roman" w:eastAsia="Times New Roman" w:hAnsi="Times New Roman" w:cs="Times New Roman"/>
          <w:color w:val="000000"/>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 xml:space="preserve">Самостоятельные игры и развлечения. </w:t>
      </w:r>
      <w:r w:rsidRPr="00D1256D">
        <w:rPr>
          <w:rFonts w:ascii="Times New Roman" w:eastAsia="Times New Roman" w:hAnsi="Times New Roman" w:cs="Times New Roman"/>
          <w:color w:val="000000"/>
          <w:sz w:val="24"/>
          <w:szCs w:val="24"/>
        </w:rPr>
        <w:t>Организация и проведение подвижных игр (на спортивных площадках и в спортивных залах).</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Физическое совершенствование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b/>
          <w:bCs/>
          <w:color w:val="000000"/>
          <w:sz w:val="24"/>
          <w:szCs w:val="24"/>
        </w:rPr>
        <w:t xml:space="preserve">Физкультурно­оздоровительная деятельность. </w:t>
      </w:r>
      <w:r w:rsidRPr="00D1256D">
        <w:rPr>
          <w:rFonts w:ascii="Times New Roman" w:eastAsia="Times New Roman" w:hAnsi="Times New Roman" w:cs="Times New Roman"/>
          <w:color w:val="000000"/>
          <w:sz w:val="24"/>
          <w:szCs w:val="24"/>
        </w:rPr>
        <w:t xml:space="preserve">Комплексы физических упражнений для утренней зарядки, </w:t>
      </w:r>
      <w:proofErr w:type="gramStart"/>
      <w:r w:rsidRPr="00D1256D">
        <w:rPr>
          <w:rFonts w:ascii="Times New Roman" w:eastAsia="Times New Roman" w:hAnsi="Times New Roman" w:cs="Times New Roman"/>
          <w:color w:val="000000"/>
          <w:sz w:val="24"/>
          <w:szCs w:val="24"/>
        </w:rPr>
        <w:t>физкульт­минуток</w:t>
      </w:r>
      <w:proofErr w:type="gramEnd"/>
      <w:r w:rsidRPr="00D1256D">
        <w:rPr>
          <w:rFonts w:ascii="Times New Roman" w:eastAsia="Times New Roman" w:hAnsi="Times New Roman" w:cs="Times New Roman"/>
          <w:color w:val="000000"/>
          <w:sz w:val="24"/>
          <w:szCs w:val="24"/>
        </w:rPr>
        <w:t>, занятий по профилактике и коррекции нарушений осанки.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color w:val="000000"/>
          <w:sz w:val="24"/>
          <w:szCs w:val="24"/>
        </w:rPr>
        <w:t>Комплексы упражнений на развитие физических качеств.</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color w:val="000000"/>
          <w:spacing w:val="-2"/>
          <w:sz w:val="24"/>
          <w:szCs w:val="24"/>
        </w:rPr>
        <w:t xml:space="preserve">Комплексы дыхательных упражнений. Гимнастика для </w:t>
      </w:r>
      <w:r w:rsidRPr="00D1256D">
        <w:rPr>
          <w:rFonts w:ascii="Times New Roman" w:eastAsia="Times New Roman" w:hAnsi="Times New Roman" w:cs="Times New Roman"/>
          <w:color w:val="000000"/>
          <w:sz w:val="24"/>
          <w:szCs w:val="24"/>
        </w:rPr>
        <w:t>глаз.</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b/>
          <w:bCs/>
          <w:color w:val="000000"/>
          <w:sz w:val="24"/>
          <w:szCs w:val="24"/>
        </w:rPr>
        <w:t>Спортивно­оздоровительная деятельность.</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b/>
          <w:bCs/>
          <w:i/>
          <w:iCs/>
          <w:color w:val="000000"/>
          <w:spacing w:val="2"/>
          <w:sz w:val="24"/>
          <w:szCs w:val="24"/>
        </w:rPr>
        <w:t xml:space="preserve">Гимнастика с основами акробатики. </w:t>
      </w:r>
      <w:r w:rsidRPr="00D1256D">
        <w:rPr>
          <w:rFonts w:ascii="Times New Roman" w:eastAsia="Times New Roman" w:hAnsi="Times New Roman" w:cs="Times New Roman"/>
          <w:i/>
          <w:iCs/>
          <w:color w:val="000000"/>
          <w:spacing w:val="2"/>
          <w:sz w:val="24"/>
          <w:szCs w:val="24"/>
        </w:rPr>
        <w:t xml:space="preserve">Организующие </w:t>
      </w:r>
      <w:r w:rsidRPr="00D1256D">
        <w:rPr>
          <w:rFonts w:ascii="Times New Roman" w:eastAsia="Times New Roman" w:hAnsi="Times New Roman" w:cs="Times New Roman"/>
          <w:i/>
          <w:iCs/>
          <w:color w:val="000000"/>
          <w:sz w:val="24"/>
          <w:szCs w:val="24"/>
        </w:rPr>
        <w:t xml:space="preserve">команды и приёмы. </w:t>
      </w:r>
      <w:r w:rsidRPr="00D1256D">
        <w:rPr>
          <w:rFonts w:ascii="Times New Roman" w:eastAsia="Times New Roman" w:hAnsi="Times New Roman" w:cs="Times New Roman"/>
          <w:color w:val="000000"/>
          <w:sz w:val="24"/>
          <w:szCs w:val="24"/>
        </w:rPr>
        <w:t>Строевые действия в шеренге и колонне; выполнение строевых команд.</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i/>
          <w:iCs/>
          <w:color w:val="000000"/>
          <w:sz w:val="24"/>
          <w:szCs w:val="24"/>
        </w:rPr>
        <w:t xml:space="preserve">Акробатические упражнения. </w:t>
      </w:r>
      <w:r w:rsidRPr="00D1256D">
        <w:rPr>
          <w:rFonts w:ascii="Times New Roman" w:eastAsia="Times New Roman" w:hAnsi="Times New Roman" w:cs="Times New Roman"/>
          <w:color w:val="000000"/>
          <w:sz w:val="24"/>
          <w:szCs w:val="24"/>
        </w:rPr>
        <w:t>Упоры; седы; упражнения в группировке; перекаты; стойка на лопатках; кувырки вперёд и назад; гимнастический мост.</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i/>
          <w:iCs/>
          <w:color w:val="000000"/>
          <w:sz w:val="24"/>
          <w:szCs w:val="24"/>
        </w:rPr>
        <w:lastRenderedPageBreak/>
        <w:t xml:space="preserve">Акробатические комбинации. </w:t>
      </w:r>
      <w:r w:rsidRPr="00D1256D">
        <w:rPr>
          <w:rFonts w:ascii="Times New Roman" w:eastAsia="Times New Roman" w:hAnsi="Times New Roman" w:cs="Times New Roman"/>
          <w:color w:val="000000"/>
          <w:sz w:val="24"/>
          <w:szCs w:val="24"/>
        </w:rPr>
        <w:t>Например: 1)</w:t>
      </w:r>
      <w:r w:rsidRPr="00D1256D">
        <w:rPr>
          <w:rFonts w:ascii="Times New Roman" w:eastAsia="Times New Roman" w:hAnsi="Times New Roman" w:cs="Times New Roman"/>
          <w:color w:val="000000"/>
          <w:sz w:val="24"/>
          <w:szCs w:val="24"/>
        </w:rPr>
        <w:t> </w:t>
      </w:r>
      <w:r w:rsidRPr="00D1256D">
        <w:rPr>
          <w:rFonts w:ascii="Times New Roman" w:eastAsia="Times New Roman" w:hAnsi="Times New Roman" w:cs="Times New Roman"/>
          <w:color w:val="000000"/>
          <w:sz w:val="24"/>
          <w:szCs w:val="24"/>
        </w:rPr>
        <w:t xml:space="preserve">мост из </w:t>
      </w:r>
      <w:proofErr w:type="gramStart"/>
      <w:r w:rsidRPr="00D1256D">
        <w:rPr>
          <w:rFonts w:ascii="Times New Roman" w:eastAsia="Times New Roman" w:hAnsi="Times New Roman" w:cs="Times New Roman"/>
          <w:color w:val="000000"/>
          <w:sz w:val="24"/>
          <w:szCs w:val="24"/>
        </w:rPr>
        <w:t>положения</w:t>
      </w:r>
      <w:proofErr w:type="gramEnd"/>
      <w:r w:rsidRPr="00D1256D">
        <w:rPr>
          <w:rFonts w:ascii="Times New Roman" w:eastAsia="Times New Roman" w:hAnsi="Times New Roman" w:cs="Times New Roman"/>
          <w:color w:val="000000"/>
          <w:sz w:val="24"/>
          <w:szCs w:val="24"/>
        </w:rPr>
        <w:t xml:space="preserve"> лёжа на спине, опуститься в исходное положение, переворот в положение лёжа на животе, прыжок с опорой </w:t>
      </w:r>
      <w:r w:rsidRPr="00D1256D">
        <w:rPr>
          <w:rFonts w:ascii="Times New Roman" w:eastAsia="Times New Roman" w:hAnsi="Times New Roman" w:cs="Times New Roman"/>
          <w:color w:val="000000"/>
          <w:spacing w:val="2"/>
          <w:sz w:val="24"/>
          <w:szCs w:val="24"/>
        </w:rPr>
        <w:t>на руки в упор присев; 2)</w:t>
      </w:r>
      <w:r w:rsidRPr="00D1256D">
        <w:rPr>
          <w:rFonts w:ascii="Times New Roman" w:eastAsia="Times New Roman" w:hAnsi="Times New Roman" w:cs="Times New Roman"/>
          <w:color w:val="000000"/>
          <w:spacing w:val="2"/>
          <w:sz w:val="24"/>
          <w:szCs w:val="24"/>
        </w:rPr>
        <w:t> </w:t>
      </w:r>
      <w:r w:rsidRPr="00D1256D">
        <w:rPr>
          <w:rFonts w:ascii="Times New Roman" w:eastAsia="Times New Roman" w:hAnsi="Times New Roman" w:cs="Times New Roman"/>
          <w:color w:val="000000"/>
          <w:spacing w:val="2"/>
          <w:sz w:val="24"/>
          <w:szCs w:val="24"/>
        </w:rPr>
        <w:t xml:space="preserve">кувырок вперёд в упор присев, </w:t>
      </w:r>
      <w:r w:rsidRPr="00D1256D">
        <w:rPr>
          <w:rFonts w:ascii="Times New Roman" w:eastAsia="Times New Roman" w:hAnsi="Times New Roman" w:cs="Times New Roman"/>
          <w:color w:val="000000"/>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i/>
          <w:iCs/>
          <w:color w:val="000000"/>
          <w:spacing w:val="-4"/>
          <w:sz w:val="24"/>
          <w:szCs w:val="24"/>
        </w:rPr>
        <w:t xml:space="preserve">Упражнения на низкой гимнастической перекладине: </w:t>
      </w:r>
      <w:r w:rsidRPr="00D1256D">
        <w:rPr>
          <w:rFonts w:ascii="Times New Roman" w:eastAsia="Times New Roman" w:hAnsi="Times New Roman" w:cs="Times New Roman"/>
          <w:color w:val="000000"/>
          <w:spacing w:val="-4"/>
          <w:sz w:val="24"/>
          <w:szCs w:val="24"/>
        </w:rPr>
        <w:t xml:space="preserve">висы, </w:t>
      </w:r>
      <w:r w:rsidRPr="00D1256D">
        <w:rPr>
          <w:rFonts w:ascii="Times New Roman" w:eastAsia="Times New Roman" w:hAnsi="Times New Roman" w:cs="Times New Roman"/>
          <w:color w:val="000000"/>
          <w:sz w:val="24"/>
          <w:szCs w:val="24"/>
        </w:rPr>
        <w:t>перемахи.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i/>
          <w:iCs/>
          <w:color w:val="000000"/>
          <w:spacing w:val="2"/>
          <w:sz w:val="24"/>
          <w:szCs w:val="24"/>
        </w:rPr>
        <w:t xml:space="preserve">Гимнастическая комбинация. </w:t>
      </w:r>
      <w:r w:rsidRPr="00D1256D">
        <w:rPr>
          <w:rFonts w:ascii="Times New Roman" w:eastAsia="Times New Roman" w:hAnsi="Times New Roman" w:cs="Times New Roman"/>
          <w:color w:val="000000"/>
          <w:spacing w:val="2"/>
          <w:sz w:val="24"/>
          <w:szCs w:val="24"/>
        </w:rPr>
        <w:t xml:space="preserve">Например, из виса стоя </w:t>
      </w:r>
      <w:r w:rsidRPr="00D1256D">
        <w:rPr>
          <w:rFonts w:ascii="Times New Roman" w:eastAsia="Times New Roman" w:hAnsi="Times New Roman" w:cs="Times New Roman"/>
          <w:color w:val="000000"/>
          <w:sz w:val="24"/>
          <w:szCs w:val="24"/>
        </w:rPr>
        <w:t xml:space="preserve">присев толчком двумя ногами перемах, согнув ноги, в вис </w:t>
      </w:r>
      <w:r w:rsidRPr="00D1256D">
        <w:rPr>
          <w:rFonts w:ascii="Times New Roman" w:eastAsia="Times New Roman" w:hAnsi="Times New Roman" w:cs="Times New Roman"/>
          <w:color w:val="000000"/>
          <w:spacing w:val="2"/>
          <w:sz w:val="24"/>
          <w:szCs w:val="24"/>
        </w:rPr>
        <w:t xml:space="preserve">сзади согнувшись, опускание назад в </w:t>
      </w:r>
      <w:proofErr w:type="gramStart"/>
      <w:r w:rsidRPr="00D1256D">
        <w:rPr>
          <w:rFonts w:ascii="Times New Roman" w:eastAsia="Times New Roman" w:hAnsi="Times New Roman" w:cs="Times New Roman"/>
          <w:color w:val="000000"/>
          <w:spacing w:val="2"/>
          <w:sz w:val="24"/>
          <w:szCs w:val="24"/>
        </w:rPr>
        <w:t>вис</w:t>
      </w:r>
      <w:proofErr w:type="gramEnd"/>
      <w:r w:rsidRPr="00D1256D">
        <w:rPr>
          <w:rFonts w:ascii="Times New Roman" w:eastAsia="Times New Roman" w:hAnsi="Times New Roman" w:cs="Times New Roman"/>
          <w:color w:val="000000"/>
          <w:spacing w:val="2"/>
          <w:sz w:val="24"/>
          <w:szCs w:val="24"/>
        </w:rPr>
        <w:t xml:space="preserve"> стоя и обратное </w:t>
      </w:r>
      <w:r w:rsidRPr="00D1256D">
        <w:rPr>
          <w:rFonts w:ascii="Times New Roman" w:eastAsia="Times New Roman" w:hAnsi="Times New Roman" w:cs="Times New Roman"/>
          <w:color w:val="000000"/>
          <w:sz w:val="24"/>
          <w:szCs w:val="24"/>
        </w:rPr>
        <w:t>движение через вис сзади согнувшись со сходом вперёд ноги.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i/>
          <w:iCs/>
          <w:color w:val="000000"/>
          <w:sz w:val="24"/>
          <w:szCs w:val="24"/>
        </w:rPr>
        <w:t xml:space="preserve">Опорный прыжок: </w:t>
      </w:r>
      <w:r w:rsidRPr="00D1256D">
        <w:rPr>
          <w:rFonts w:ascii="Times New Roman" w:eastAsia="Times New Roman" w:hAnsi="Times New Roman" w:cs="Times New Roman"/>
          <w:color w:val="000000"/>
          <w:sz w:val="24"/>
          <w:szCs w:val="24"/>
        </w:rPr>
        <w:t>с разбега через гимнастического козла.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i/>
          <w:iCs/>
          <w:color w:val="000000"/>
          <w:spacing w:val="2"/>
          <w:sz w:val="24"/>
          <w:szCs w:val="24"/>
        </w:rPr>
        <w:t xml:space="preserve">Гимнастические упражнения прикладного характера. </w:t>
      </w:r>
      <w:r w:rsidRPr="00D1256D">
        <w:rPr>
          <w:rFonts w:ascii="Times New Roman" w:eastAsia="Times New Roman" w:hAnsi="Times New Roman" w:cs="Times New Roman"/>
          <w:color w:val="000000"/>
          <w:spacing w:val="2"/>
          <w:sz w:val="24"/>
          <w:szCs w:val="24"/>
        </w:rPr>
        <w:t xml:space="preserve">Прыжки со скакалкой. Передвижение по гимнастической </w:t>
      </w:r>
      <w:r w:rsidRPr="00D1256D">
        <w:rPr>
          <w:rFonts w:ascii="Times New Roman" w:eastAsia="Times New Roman" w:hAnsi="Times New Roman" w:cs="Times New Roman"/>
          <w:color w:val="000000"/>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b/>
          <w:bCs/>
          <w:i/>
          <w:iCs/>
          <w:color w:val="000000"/>
          <w:sz w:val="24"/>
          <w:szCs w:val="24"/>
        </w:rPr>
        <w:t xml:space="preserve">Лёгкая атлетика. </w:t>
      </w:r>
      <w:r w:rsidRPr="00D1256D">
        <w:rPr>
          <w:rFonts w:ascii="Times New Roman" w:eastAsia="Times New Roman" w:hAnsi="Times New Roman" w:cs="Times New Roman"/>
          <w:i/>
          <w:iCs/>
          <w:color w:val="000000"/>
          <w:sz w:val="24"/>
          <w:szCs w:val="24"/>
        </w:rPr>
        <w:t xml:space="preserve">Беговые упражнения: </w:t>
      </w:r>
      <w:r w:rsidRPr="00D1256D">
        <w:rPr>
          <w:rFonts w:ascii="Times New Roman" w:eastAsia="Times New Roman" w:hAnsi="Times New Roman" w:cs="Times New Roman"/>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i/>
          <w:iCs/>
          <w:color w:val="000000"/>
          <w:sz w:val="24"/>
          <w:szCs w:val="24"/>
        </w:rPr>
        <w:t xml:space="preserve">Прыжковые упражнения: </w:t>
      </w:r>
      <w:r w:rsidRPr="00D1256D">
        <w:rPr>
          <w:rFonts w:ascii="Times New Roman" w:eastAsia="Times New Roman" w:hAnsi="Times New Roman" w:cs="Times New Roman"/>
          <w:color w:val="000000"/>
          <w:sz w:val="24"/>
          <w:szCs w:val="24"/>
        </w:rPr>
        <w:t>на одной ноге и двух ногах на месте и с продвижением; в длину и высоту; спрыгивание и запрыгивание.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i/>
          <w:iCs/>
          <w:color w:val="000000"/>
          <w:sz w:val="24"/>
          <w:szCs w:val="24"/>
        </w:rPr>
        <w:t xml:space="preserve">Броски: </w:t>
      </w:r>
      <w:r w:rsidRPr="00D1256D">
        <w:rPr>
          <w:rFonts w:ascii="Times New Roman" w:eastAsia="Times New Roman" w:hAnsi="Times New Roman" w:cs="Times New Roman"/>
          <w:color w:val="000000"/>
          <w:sz w:val="24"/>
          <w:szCs w:val="24"/>
        </w:rPr>
        <w:t>большого мяча (1 кг) на дальность разными способами.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i/>
          <w:iCs/>
          <w:color w:val="000000"/>
          <w:sz w:val="24"/>
          <w:szCs w:val="24"/>
        </w:rPr>
        <w:t xml:space="preserve">Метание: </w:t>
      </w:r>
      <w:r w:rsidRPr="00D1256D">
        <w:rPr>
          <w:rFonts w:ascii="Times New Roman" w:eastAsia="Times New Roman" w:hAnsi="Times New Roman" w:cs="Times New Roman"/>
          <w:color w:val="000000"/>
          <w:sz w:val="24"/>
          <w:szCs w:val="24"/>
        </w:rPr>
        <w:t>малого мяча в вертикальную цель и на дальность.</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 xml:space="preserve">Лыжные гонки. </w:t>
      </w:r>
      <w:r w:rsidRPr="00D1256D">
        <w:rPr>
          <w:rFonts w:ascii="Times New Roman" w:eastAsia="Times New Roman" w:hAnsi="Times New Roman" w:cs="Times New Roman"/>
          <w:color w:val="000000"/>
          <w:sz w:val="24"/>
          <w:szCs w:val="24"/>
        </w:rPr>
        <w:t>Передвижение на лыжах; повороты; спуски; подъёмы; торможение.</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b/>
          <w:bCs/>
          <w:i/>
          <w:iCs/>
          <w:color w:val="000000"/>
          <w:sz w:val="24"/>
          <w:szCs w:val="24"/>
        </w:rPr>
        <w:t xml:space="preserve">Подвижные и спортивные игры. </w:t>
      </w:r>
      <w:r w:rsidRPr="00D1256D">
        <w:rPr>
          <w:rFonts w:ascii="Times New Roman" w:eastAsia="Times New Roman" w:hAnsi="Times New Roman" w:cs="Times New Roman"/>
          <w:i/>
          <w:iCs/>
          <w:color w:val="000000"/>
          <w:sz w:val="24"/>
          <w:szCs w:val="24"/>
        </w:rPr>
        <w:t xml:space="preserve">На материале гимнастики с основами акробатики: </w:t>
      </w:r>
      <w:r w:rsidRPr="00D1256D">
        <w:rPr>
          <w:rFonts w:ascii="Times New Roman" w:eastAsia="Times New Roman" w:hAnsi="Times New Roman" w:cs="Times New Roman"/>
          <w:color w:val="000000"/>
          <w:sz w:val="24"/>
          <w:szCs w:val="24"/>
        </w:rPr>
        <w:t>игровые задания с исполь</w:t>
      </w:r>
      <w:r w:rsidRPr="00D1256D">
        <w:rPr>
          <w:rFonts w:ascii="Times New Roman" w:eastAsia="Times New Roman" w:hAnsi="Times New Roman" w:cs="Times New Roman"/>
          <w:color w:val="000000"/>
          <w:spacing w:val="2"/>
          <w:sz w:val="24"/>
          <w:szCs w:val="24"/>
        </w:rPr>
        <w:t xml:space="preserve">зованием строевых упражнений, упражнений на внимание, </w:t>
      </w:r>
      <w:r w:rsidRPr="00D1256D">
        <w:rPr>
          <w:rFonts w:ascii="Times New Roman" w:eastAsia="Times New Roman" w:hAnsi="Times New Roman" w:cs="Times New Roman"/>
          <w:color w:val="000000"/>
          <w:sz w:val="24"/>
          <w:szCs w:val="24"/>
        </w:rPr>
        <w:t>силу, ловкость и координацию.</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i/>
          <w:iCs/>
          <w:color w:val="000000"/>
          <w:sz w:val="24"/>
          <w:szCs w:val="24"/>
        </w:rPr>
        <w:t xml:space="preserve">На материале лёгкой атлетики: </w:t>
      </w:r>
      <w:r w:rsidRPr="00D1256D">
        <w:rPr>
          <w:rFonts w:ascii="Times New Roman" w:eastAsia="Times New Roman" w:hAnsi="Times New Roman" w:cs="Times New Roman"/>
          <w:color w:val="000000"/>
          <w:sz w:val="24"/>
          <w:szCs w:val="24"/>
        </w:rPr>
        <w:t>прыжки, бег, метания и броски; упражнения на координацию, выносливость и быстроту.</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i/>
          <w:iCs/>
          <w:color w:val="000000"/>
          <w:spacing w:val="2"/>
          <w:sz w:val="24"/>
          <w:szCs w:val="24"/>
        </w:rPr>
        <w:t xml:space="preserve">На материале лыжной подготовки: </w:t>
      </w:r>
      <w:r w:rsidRPr="00D1256D">
        <w:rPr>
          <w:rFonts w:ascii="Times New Roman" w:eastAsia="Times New Roman" w:hAnsi="Times New Roman" w:cs="Times New Roman"/>
          <w:color w:val="000000"/>
          <w:spacing w:val="2"/>
          <w:sz w:val="24"/>
          <w:szCs w:val="24"/>
        </w:rPr>
        <w:t>эстафеты в пере</w:t>
      </w:r>
      <w:r w:rsidRPr="00D1256D">
        <w:rPr>
          <w:rFonts w:ascii="Times New Roman" w:eastAsia="Times New Roman" w:hAnsi="Times New Roman" w:cs="Times New Roman"/>
          <w:color w:val="000000"/>
          <w:sz w:val="24"/>
          <w:szCs w:val="24"/>
        </w:rPr>
        <w:t>движении на лыжах, упражнения на выносливость и координацию.</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i/>
          <w:iCs/>
          <w:color w:val="000000"/>
          <w:sz w:val="24"/>
          <w:szCs w:val="24"/>
        </w:rPr>
        <w:t>На материале спортивных игр:</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i/>
          <w:iCs/>
          <w:color w:val="000000"/>
          <w:sz w:val="24"/>
          <w:szCs w:val="24"/>
        </w:rPr>
        <w:t xml:space="preserve">Футбол: </w:t>
      </w:r>
      <w:r w:rsidRPr="00D1256D">
        <w:rPr>
          <w:rFonts w:ascii="Times New Roman" w:eastAsia="Times New Roman" w:hAnsi="Times New Roman" w:cs="Times New Roman"/>
          <w:color w:val="000000"/>
          <w:sz w:val="24"/>
          <w:szCs w:val="24"/>
        </w:rPr>
        <w:t>удар по неподвижному и катящемуся мячу; оста</w:t>
      </w:r>
      <w:r w:rsidRPr="00D1256D">
        <w:rPr>
          <w:rFonts w:ascii="Times New Roman" w:eastAsia="Times New Roman" w:hAnsi="Times New Roman" w:cs="Times New Roman"/>
          <w:color w:val="000000"/>
          <w:spacing w:val="2"/>
          <w:sz w:val="24"/>
          <w:szCs w:val="24"/>
        </w:rPr>
        <w:t xml:space="preserve">новка мяча; ведение мяча; подвижные игры на материале </w:t>
      </w:r>
      <w:r w:rsidRPr="00D1256D">
        <w:rPr>
          <w:rFonts w:ascii="Times New Roman" w:eastAsia="Times New Roman" w:hAnsi="Times New Roman" w:cs="Times New Roman"/>
          <w:color w:val="000000"/>
          <w:sz w:val="24"/>
          <w:szCs w:val="24"/>
        </w:rPr>
        <w:t>футбола.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i/>
          <w:iCs/>
          <w:color w:val="000000"/>
          <w:sz w:val="24"/>
          <w:szCs w:val="24"/>
        </w:rPr>
        <w:t xml:space="preserve">Баскетбол: </w:t>
      </w:r>
      <w:r w:rsidRPr="00D1256D">
        <w:rPr>
          <w:rFonts w:ascii="Times New Roman" w:eastAsia="Times New Roman" w:hAnsi="Times New Roman" w:cs="Times New Roman"/>
          <w:color w:val="000000"/>
          <w:sz w:val="24"/>
          <w:szCs w:val="24"/>
        </w:rPr>
        <w:t>специальные передвижения без мяча; ведение мяча; броски мяча в корзину; подвижные игры на материале баскетбола.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D1256D">
        <w:rPr>
          <w:rFonts w:ascii="Times New Roman" w:eastAsia="Times New Roman" w:hAnsi="Times New Roman" w:cs="Times New Roman"/>
          <w:i/>
          <w:iCs/>
          <w:color w:val="000000"/>
          <w:sz w:val="24"/>
          <w:szCs w:val="24"/>
        </w:rPr>
        <w:t xml:space="preserve">Волейбол: </w:t>
      </w:r>
      <w:r w:rsidRPr="00D1256D">
        <w:rPr>
          <w:rFonts w:ascii="Times New Roman" w:eastAsia="Times New Roman" w:hAnsi="Times New Roman" w:cs="Times New Roman"/>
          <w:color w:val="000000"/>
          <w:sz w:val="24"/>
          <w:szCs w:val="24"/>
        </w:rPr>
        <w:t>подбрасывание мяча; подача мяча; приём и передача мяча; подвижные игры на материале волейбола. Подвижные игры разных народов.</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D1256D">
        <w:rPr>
          <w:rFonts w:ascii="Times New Roman" w:eastAsia="Times New Roman" w:hAnsi="Times New Roman" w:cs="Times New Roman"/>
          <w:b/>
          <w:bCs/>
          <w:i/>
          <w:iCs/>
          <w:color w:val="000000"/>
          <w:sz w:val="24"/>
          <w:szCs w:val="24"/>
        </w:rPr>
        <w:t>Общеразвивающие упражнения</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b/>
          <w:bCs/>
          <w:color w:val="000000"/>
          <w:sz w:val="24"/>
          <w:szCs w:val="24"/>
        </w:rPr>
        <w:t>На материале гимнастики с основами акробатики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i/>
          <w:iCs/>
          <w:color w:val="000000"/>
          <w:spacing w:val="2"/>
          <w:sz w:val="24"/>
          <w:szCs w:val="24"/>
        </w:rPr>
        <w:t xml:space="preserve">Развитие гибкости: </w:t>
      </w:r>
      <w:r w:rsidRPr="00D1256D">
        <w:rPr>
          <w:rFonts w:ascii="Times New Roman" w:eastAsia="Times New Roman" w:hAnsi="Times New Roman" w:cs="Times New Roman"/>
          <w:color w:val="000000"/>
          <w:spacing w:val="2"/>
          <w:sz w:val="24"/>
          <w:szCs w:val="24"/>
        </w:rPr>
        <w:t>широкие стойки на ногах; ходьба</w:t>
      </w:r>
      <w:r w:rsidRPr="00D1256D">
        <w:rPr>
          <w:rFonts w:ascii="Times New Roman" w:eastAsia="Times New Roman" w:hAnsi="Times New Roman" w:cs="Times New Roman"/>
          <w:color w:val="000000"/>
          <w:spacing w:val="2"/>
          <w:sz w:val="24"/>
          <w:szCs w:val="24"/>
        </w:rPr>
        <w:br/>
      </w:r>
      <w:r w:rsidRPr="00D1256D">
        <w:rPr>
          <w:rFonts w:ascii="Times New Roman" w:eastAsia="Times New Roman" w:hAnsi="Times New Roman" w:cs="Times New Roman"/>
          <w:color w:val="000000"/>
          <w:sz w:val="24"/>
          <w:szCs w:val="24"/>
        </w:rPr>
        <w:t xml:space="preserve">с включением широкого шага, глубоких выпадов, в приседе, </w:t>
      </w:r>
      <w:proofErr w:type="gramStart"/>
      <w:r w:rsidRPr="00D1256D">
        <w:rPr>
          <w:rFonts w:ascii="Times New Roman" w:eastAsia="Times New Roman" w:hAnsi="Times New Roman" w:cs="Times New Roman"/>
          <w:color w:val="000000"/>
          <w:sz w:val="24"/>
          <w:szCs w:val="24"/>
        </w:rPr>
        <w:t>со</w:t>
      </w:r>
      <w:proofErr w:type="gramEnd"/>
      <w:r w:rsidRPr="00D1256D">
        <w:rPr>
          <w:rFonts w:ascii="Times New Roman" w:eastAsia="Times New Roman" w:hAnsi="Times New Roman" w:cs="Times New Roman"/>
          <w:color w:val="000000"/>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D1256D">
        <w:rPr>
          <w:rFonts w:ascii="Times New Roman" w:eastAsia="Times New Roman" w:hAnsi="Times New Roman" w:cs="Times New Roman"/>
          <w:color w:val="000000"/>
          <w:spacing w:val="2"/>
          <w:sz w:val="24"/>
          <w:szCs w:val="24"/>
        </w:rPr>
        <w:t xml:space="preserve">упражнений, включающие в себя максимальное сгибание </w:t>
      </w:r>
      <w:r w:rsidRPr="00D1256D">
        <w:rPr>
          <w:rFonts w:ascii="Times New Roman" w:eastAsia="Times New Roman" w:hAnsi="Times New Roman" w:cs="Times New Roman"/>
          <w:color w:val="000000"/>
          <w:sz w:val="24"/>
          <w:szCs w:val="24"/>
        </w:rPr>
        <w:t xml:space="preserve">и </w:t>
      </w:r>
      <w:r w:rsidRPr="00D1256D">
        <w:rPr>
          <w:rFonts w:ascii="Times New Roman" w:eastAsia="Times New Roman" w:hAnsi="Times New Roman" w:cs="Times New Roman"/>
          <w:color w:val="000000"/>
          <w:spacing w:val="2"/>
          <w:sz w:val="24"/>
          <w:szCs w:val="24"/>
        </w:rPr>
        <w:t xml:space="preserve">прогибание туловища (в стойках и седах); индивидуальные </w:t>
      </w:r>
      <w:r w:rsidRPr="00D1256D">
        <w:rPr>
          <w:rFonts w:ascii="Times New Roman" w:eastAsia="Times New Roman" w:hAnsi="Times New Roman" w:cs="Times New Roman"/>
          <w:color w:val="000000"/>
          <w:sz w:val="24"/>
          <w:szCs w:val="24"/>
        </w:rPr>
        <w:t>комплексы по развитию гибкости.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proofErr w:type="gramStart"/>
      <w:r w:rsidRPr="00D1256D">
        <w:rPr>
          <w:rFonts w:ascii="Times New Roman" w:eastAsia="Times New Roman" w:hAnsi="Times New Roman" w:cs="Times New Roman"/>
          <w:i/>
          <w:iCs/>
          <w:color w:val="000000"/>
          <w:sz w:val="24"/>
          <w:szCs w:val="24"/>
        </w:rPr>
        <w:t xml:space="preserve">Развитие координации: </w:t>
      </w:r>
      <w:r w:rsidRPr="00D1256D">
        <w:rPr>
          <w:rFonts w:ascii="Times New Roman" w:eastAsia="Times New Roman" w:hAnsi="Times New Roman" w:cs="Times New Roman"/>
          <w:color w:val="000000"/>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D1256D">
        <w:rPr>
          <w:rFonts w:ascii="Times New Roman" w:eastAsia="Times New Roman" w:hAnsi="Times New Roman" w:cs="Times New Roman"/>
          <w:color w:val="000000"/>
          <w:spacing w:val="2"/>
          <w:sz w:val="24"/>
          <w:szCs w:val="24"/>
        </w:rPr>
        <w:t xml:space="preserve">настической скамейке, низкому гимнастическому бревну с </w:t>
      </w:r>
      <w:r w:rsidRPr="00D1256D">
        <w:rPr>
          <w:rFonts w:ascii="Times New Roman" w:eastAsia="Times New Roman" w:hAnsi="Times New Roman" w:cs="Times New Roman"/>
          <w:color w:val="000000"/>
          <w:sz w:val="24"/>
          <w:szCs w:val="24"/>
        </w:rPr>
        <w:t xml:space="preserve">меняющимся темпом и длиной шага, поворотами и приседаниями; воспроизведение заданной игровой позы; игры на </w:t>
      </w:r>
      <w:r w:rsidRPr="00D1256D">
        <w:rPr>
          <w:rFonts w:ascii="Times New Roman" w:eastAsia="Times New Roman" w:hAnsi="Times New Roman" w:cs="Times New Roman"/>
          <w:color w:val="000000"/>
          <w:spacing w:val="2"/>
          <w:sz w:val="24"/>
          <w:szCs w:val="24"/>
        </w:rPr>
        <w:t xml:space="preserve">переключение внимания, на расслабление мышц рук, ног, </w:t>
      </w:r>
      <w:r w:rsidRPr="00D1256D">
        <w:rPr>
          <w:rFonts w:ascii="Times New Roman" w:eastAsia="Times New Roman" w:hAnsi="Times New Roman" w:cs="Times New Roman"/>
          <w:color w:val="000000"/>
          <w:sz w:val="24"/>
          <w:szCs w:val="24"/>
        </w:rPr>
        <w:t>туловища (в положениях стоя и лёжа, сидя);</w:t>
      </w:r>
      <w:proofErr w:type="gramEnd"/>
      <w:r w:rsidRPr="00D1256D">
        <w:rPr>
          <w:rFonts w:ascii="Times New Roman" w:eastAsia="Times New Roman" w:hAnsi="Times New Roman" w:cs="Times New Roman"/>
          <w:color w:val="000000"/>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w:t>
      </w:r>
      <w:r w:rsidRPr="00D1256D">
        <w:rPr>
          <w:rFonts w:ascii="Times New Roman" w:eastAsia="Times New Roman" w:hAnsi="Times New Roman" w:cs="Times New Roman"/>
          <w:color w:val="000000"/>
          <w:sz w:val="24"/>
          <w:szCs w:val="24"/>
        </w:rPr>
        <w:lastRenderedPageBreak/>
        <w:t>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D1256D">
        <w:rPr>
          <w:rFonts w:ascii="Times New Roman" w:eastAsia="Times New Roman" w:hAnsi="Times New Roman" w:cs="Times New Roman"/>
          <w:color w:val="000000"/>
          <w:spacing w:val="2"/>
          <w:sz w:val="24"/>
          <w:szCs w:val="24"/>
        </w:rPr>
        <w:t>нения на расслабление отдельных мышечных групп; пере</w:t>
      </w:r>
      <w:r w:rsidRPr="00D1256D">
        <w:rPr>
          <w:rFonts w:ascii="Times New Roman" w:eastAsia="Times New Roman" w:hAnsi="Times New Roman" w:cs="Times New Roman"/>
          <w:color w:val="000000"/>
          <w:sz w:val="24"/>
          <w:szCs w:val="24"/>
        </w:rPr>
        <w:t>движение шагом, бегом, прыжками в разных направлениях по намеченным ориентирам и по сигналу.</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i/>
          <w:iCs/>
          <w:color w:val="000000"/>
          <w:sz w:val="24"/>
          <w:szCs w:val="24"/>
        </w:rPr>
        <w:t xml:space="preserve">Формирование осанки: </w:t>
      </w:r>
      <w:r w:rsidRPr="00D1256D">
        <w:rPr>
          <w:rFonts w:ascii="Times New Roman" w:eastAsia="Times New Roman" w:hAnsi="Times New Roman" w:cs="Times New Roman"/>
          <w:color w:val="000000"/>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w:t>
      </w:r>
      <w:proofErr w:type="gramStart"/>
      <w:r w:rsidRPr="00D1256D">
        <w:rPr>
          <w:rFonts w:ascii="Times New Roman" w:eastAsia="Times New Roman" w:hAnsi="Times New Roman" w:cs="Times New Roman"/>
          <w:color w:val="000000"/>
          <w:sz w:val="24"/>
          <w:szCs w:val="24"/>
        </w:rPr>
        <w:t>укреп­</w:t>
      </w:r>
      <w:r w:rsidRPr="00D1256D">
        <w:rPr>
          <w:rFonts w:ascii="Times New Roman" w:eastAsia="Times New Roman" w:hAnsi="Times New Roman" w:cs="Times New Roman"/>
          <w:color w:val="000000"/>
          <w:sz w:val="24"/>
          <w:szCs w:val="24"/>
        </w:rPr>
        <w:br/>
        <w:t>ления</w:t>
      </w:r>
      <w:proofErr w:type="gramEnd"/>
      <w:r w:rsidRPr="00D1256D">
        <w:rPr>
          <w:rFonts w:ascii="Times New Roman" w:eastAsia="Times New Roman" w:hAnsi="Times New Roman" w:cs="Times New Roman"/>
          <w:color w:val="000000"/>
          <w:sz w:val="24"/>
          <w:szCs w:val="24"/>
        </w:rPr>
        <w:t xml:space="preserve"> мышечного корсета.</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pacing w:val="-2"/>
          <w:sz w:val="24"/>
          <w:szCs w:val="24"/>
        </w:rPr>
      </w:pPr>
      <w:r w:rsidRPr="00D1256D">
        <w:rPr>
          <w:rFonts w:ascii="Times New Roman" w:eastAsia="Times New Roman" w:hAnsi="Times New Roman" w:cs="Times New Roman"/>
          <w:i/>
          <w:iCs/>
          <w:color w:val="000000"/>
          <w:sz w:val="24"/>
          <w:szCs w:val="24"/>
        </w:rPr>
        <w:t xml:space="preserve">Развитие силовых способностей: </w:t>
      </w:r>
      <w:r w:rsidRPr="00D1256D">
        <w:rPr>
          <w:rFonts w:ascii="Times New Roman" w:eastAsia="Times New Roman" w:hAnsi="Times New Roman" w:cs="Times New Roman"/>
          <w:color w:val="000000"/>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D1256D">
        <w:rPr>
          <w:rFonts w:ascii="Times New Roman" w:eastAsia="Times New Roman" w:hAnsi="Times New Roman" w:cs="Times New Roman"/>
          <w:color w:val="000000"/>
          <w:spacing w:val="-2"/>
          <w:sz w:val="24"/>
          <w:szCs w:val="24"/>
        </w:rPr>
        <w:t xml:space="preserve">шечных групп и увеличивающимся отягощением; лазанье </w:t>
      </w:r>
      <w:r w:rsidRPr="00D1256D">
        <w:rPr>
          <w:rFonts w:ascii="Times New Roman" w:eastAsia="Times New Roman" w:hAnsi="Times New Roman" w:cs="Times New Roman"/>
          <w:color w:val="000000"/>
          <w:spacing w:val="2"/>
          <w:sz w:val="24"/>
          <w:szCs w:val="24"/>
        </w:rPr>
        <w:t>с дополнительным отягощением на поясе (по гимнастиче</w:t>
      </w:r>
      <w:r w:rsidRPr="00D1256D">
        <w:rPr>
          <w:rFonts w:ascii="Times New Roman" w:eastAsia="Times New Roman" w:hAnsi="Times New Roman" w:cs="Times New Roman"/>
          <w:color w:val="000000"/>
          <w:spacing w:val="-2"/>
          <w:sz w:val="24"/>
          <w:szCs w:val="24"/>
        </w:rPr>
        <w:t xml:space="preserve">ской стенке и наклонной гимнастической скамейке в упоре </w:t>
      </w:r>
      <w:r w:rsidRPr="00D1256D">
        <w:rPr>
          <w:rFonts w:ascii="Times New Roman" w:eastAsia="Times New Roman" w:hAnsi="Times New Roman" w:cs="Times New Roman"/>
          <w:color w:val="000000"/>
          <w:sz w:val="24"/>
          <w:szCs w:val="24"/>
        </w:rPr>
        <w:t>на коленях и в упоре присев); перелезание и перепрыгива</w:t>
      </w:r>
      <w:r w:rsidRPr="00D1256D">
        <w:rPr>
          <w:rFonts w:ascii="Times New Roman" w:eastAsia="Times New Roman" w:hAnsi="Times New Roman" w:cs="Times New Roman"/>
          <w:color w:val="000000"/>
          <w:spacing w:val="2"/>
          <w:sz w:val="24"/>
          <w:szCs w:val="24"/>
        </w:rPr>
        <w:t xml:space="preserve">ние через препятствия с опорой на руки; подтягивание в </w:t>
      </w:r>
      <w:r w:rsidRPr="00D1256D">
        <w:rPr>
          <w:rFonts w:ascii="Times New Roman" w:eastAsia="Times New Roman" w:hAnsi="Times New Roman" w:cs="Times New Roman"/>
          <w:color w:val="000000"/>
          <w:spacing w:val="-2"/>
          <w:sz w:val="24"/>
          <w:szCs w:val="24"/>
        </w:rPr>
        <w:t xml:space="preserve">висе стоя и лёжа; </w:t>
      </w:r>
      <w:proofErr w:type="gramStart"/>
      <w:r w:rsidRPr="00D1256D">
        <w:rPr>
          <w:rFonts w:ascii="Times New Roman" w:eastAsia="Times New Roman" w:hAnsi="Times New Roman" w:cs="Times New Roman"/>
          <w:color w:val="000000"/>
          <w:spacing w:val="-2"/>
          <w:sz w:val="24"/>
          <w:szCs w:val="24"/>
        </w:rPr>
        <w:t>отжимание</w:t>
      </w:r>
      <w:proofErr w:type="gramEnd"/>
      <w:r w:rsidRPr="00D1256D">
        <w:rPr>
          <w:rFonts w:ascii="Times New Roman" w:eastAsia="Times New Roman" w:hAnsi="Times New Roman" w:cs="Times New Roman"/>
          <w:color w:val="000000"/>
          <w:spacing w:val="-2"/>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D1256D">
        <w:rPr>
          <w:rFonts w:ascii="Times New Roman" w:eastAsia="Times New Roman" w:hAnsi="Times New Roman" w:cs="Times New Roman"/>
          <w:color w:val="000000"/>
          <w:spacing w:val="-2"/>
          <w:sz w:val="24"/>
          <w:szCs w:val="24"/>
        </w:rPr>
        <w:noBreakHyphen/>
        <w:t>вперёд толчком одной ногой и двумя ногами о гимнастический мостик; переноска партнёра в парах.</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b/>
          <w:bCs/>
          <w:color w:val="000000"/>
          <w:sz w:val="24"/>
          <w:szCs w:val="24"/>
        </w:rPr>
        <w:t>На материале лёгкой атлетики</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i/>
          <w:iCs/>
          <w:color w:val="000000"/>
          <w:spacing w:val="2"/>
          <w:sz w:val="24"/>
          <w:szCs w:val="24"/>
        </w:rPr>
        <w:t xml:space="preserve">Развитие координации: </w:t>
      </w:r>
      <w:r w:rsidRPr="00D1256D">
        <w:rPr>
          <w:rFonts w:ascii="Times New Roman" w:eastAsia="Times New Roman" w:hAnsi="Times New Roman" w:cs="Times New Roman"/>
          <w:color w:val="000000"/>
          <w:spacing w:val="2"/>
          <w:sz w:val="24"/>
          <w:szCs w:val="24"/>
        </w:rPr>
        <w:t>бег с изменяющимся направле</w:t>
      </w:r>
      <w:r w:rsidRPr="00D1256D">
        <w:rPr>
          <w:rFonts w:ascii="Times New Roman" w:eastAsia="Times New Roman" w:hAnsi="Times New Roman" w:cs="Times New Roman"/>
          <w:color w:val="000000"/>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pacing w:val="2"/>
          <w:sz w:val="24"/>
          <w:szCs w:val="24"/>
        </w:rPr>
      </w:pPr>
      <w:r w:rsidRPr="00D1256D">
        <w:rPr>
          <w:rFonts w:ascii="Times New Roman" w:eastAsia="Times New Roman" w:hAnsi="Times New Roman" w:cs="Times New Roman"/>
          <w:i/>
          <w:iCs/>
          <w:color w:val="000000"/>
          <w:spacing w:val="2"/>
          <w:sz w:val="24"/>
          <w:szCs w:val="24"/>
        </w:rPr>
        <w:t xml:space="preserve">Развитие быстроты: </w:t>
      </w:r>
      <w:r w:rsidRPr="00D1256D">
        <w:rPr>
          <w:rFonts w:ascii="Times New Roman" w:eastAsia="Times New Roman" w:hAnsi="Times New Roman" w:cs="Times New Roman"/>
          <w:color w:val="000000"/>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D1256D">
        <w:rPr>
          <w:rFonts w:ascii="Times New Roman" w:eastAsia="Times New Roman" w:hAnsi="Times New Roman" w:cs="Times New Roman"/>
          <w:color w:val="000000"/>
          <w:sz w:val="24"/>
          <w:szCs w:val="24"/>
        </w:rPr>
        <w:t>положений; броски в стенку и ловля теннисного мяча в мак</w:t>
      </w:r>
      <w:r w:rsidRPr="00D1256D">
        <w:rPr>
          <w:rFonts w:ascii="Times New Roman" w:eastAsia="Times New Roman" w:hAnsi="Times New Roman" w:cs="Times New Roman"/>
          <w:color w:val="000000"/>
          <w:spacing w:val="2"/>
          <w:sz w:val="24"/>
          <w:szCs w:val="24"/>
        </w:rPr>
        <w:t xml:space="preserve">симальном темпе, из разных исходных положений, с </w:t>
      </w:r>
      <w:proofErr w:type="gramStart"/>
      <w:r w:rsidRPr="00D1256D">
        <w:rPr>
          <w:rFonts w:ascii="Times New Roman" w:eastAsia="Times New Roman" w:hAnsi="Times New Roman" w:cs="Times New Roman"/>
          <w:color w:val="000000"/>
          <w:spacing w:val="2"/>
          <w:sz w:val="24"/>
          <w:szCs w:val="24"/>
        </w:rPr>
        <w:t>пово­</w:t>
      </w:r>
      <w:r w:rsidRPr="00D1256D">
        <w:rPr>
          <w:rFonts w:ascii="Times New Roman" w:eastAsia="Times New Roman" w:hAnsi="Times New Roman" w:cs="Times New Roman"/>
          <w:color w:val="000000"/>
          <w:spacing w:val="2"/>
          <w:sz w:val="24"/>
          <w:szCs w:val="24"/>
        </w:rPr>
        <w:br/>
        <w:t>ротами</w:t>
      </w:r>
      <w:proofErr w:type="gramEnd"/>
      <w:r w:rsidRPr="00D1256D">
        <w:rPr>
          <w:rFonts w:ascii="Times New Roman" w:eastAsia="Times New Roman" w:hAnsi="Times New Roman" w:cs="Times New Roman"/>
          <w:color w:val="000000"/>
          <w:spacing w:val="2"/>
          <w:sz w:val="24"/>
          <w:szCs w:val="24"/>
        </w:rPr>
        <w:t>.</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i/>
          <w:iCs/>
          <w:color w:val="000000"/>
          <w:sz w:val="24"/>
          <w:szCs w:val="24"/>
        </w:rPr>
        <w:t xml:space="preserve">Развитие выносливости: </w:t>
      </w:r>
      <w:r w:rsidRPr="00D1256D">
        <w:rPr>
          <w:rFonts w:ascii="Times New Roman" w:eastAsia="Times New Roman" w:hAnsi="Times New Roman" w:cs="Times New Roman"/>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D1256D">
        <w:rPr>
          <w:rFonts w:ascii="Times New Roman" w:eastAsia="Times New Roman" w:hAnsi="Times New Roman" w:cs="Times New Roman"/>
          <w:color w:val="000000"/>
          <w:sz w:val="24"/>
          <w:szCs w:val="24"/>
        </w:rPr>
        <w:noBreakHyphen/>
        <w:t>минутный бег.</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proofErr w:type="gramStart"/>
      <w:r w:rsidRPr="00D1256D">
        <w:rPr>
          <w:rFonts w:ascii="Times New Roman" w:eastAsia="Times New Roman" w:hAnsi="Times New Roman" w:cs="Times New Roman"/>
          <w:i/>
          <w:iCs/>
          <w:color w:val="000000"/>
          <w:sz w:val="24"/>
          <w:szCs w:val="24"/>
        </w:rPr>
        <w:t xml:space="preserve">Развитие силовых способностей: </w:t>
      </w:r>
      <w:r w:rsidRPr="00D1256D">
        <w:rPr>
          <w:rFonts w:ascii="Times New Roman" w:eastAsia="Times New Roman" w:hAnsi="Times New Roman" w:cs="Times New Roman"/>
          <w:color w:val="000000"/>
          <w:sz w:val="24"/>
          <w:szCs w:val="24"/>
        </w:rPr>
        <w:t xml:space="preserve">повторное выполнение </w:t>
      </w:r>
      <w:r w:rsidRPr="00D1256D">
        <w:rPr>
          <w:rFonts w:ascii="Times New Roman" w:eastAsia="Times New Roman" w:hAnsi="Times New Roman" w:cs="Times New Roman"/>
          <w:color w:val="000000"/>
          <w:spacing w:val="-2"/>
          <w:sz w:val="24"/>
          <w:szCs w:val="24"/>
        </w:rPr>
        <w:t xml:space="preserve">многоскоков; повторное преодоление препятствий (15—20 см); </w:t>
      </w:r>
      <w:r w:rsidRPr="00D1256D">
        <w:rPr>
          <w:rFonts w:ascii="Times New Roman" w:eastAsia="Times New Roman" w:hAnsi="Times New Roman" w:cs="Times New Roman"/>
          <w:color w:val="000000"/>
          <w:sz w:val="24"/>
          <w:szCs w:val="24"/>
        </w:rPr>
        <w:t xml:space="preserve">передача набивного мяча (1 кг) в максимальном темпе, по </w:t>
      </w:r>
      <w:r w:rsidRPr="00D1256D">
        <w:rPr>
          <w:rFonts w:ascii="Times New Roman" w:eastAsia="Times New Roman" w:hAnsi="Times New Roman" w:cs="Times New Roman"/>
          <w:color w:val="000000"/>
          <w:spacing w:val="2"/>
          <w:sz w:val="24"/>
          <w:szCs w:val="24"/>
        </w:rPr>
        <w:t xml:space="preserve">кругу, из разных исходных положений; метание набивных </w:t>
      </w:r>
      <w:r w:rsidRPr="00D1256D">
        <w:rPr>
          <w:rFonts w:ascii="Times New Roman" w:eastAsia="Times New Roman" w:hAnsi="Times New Roman" w:cs="Times New Roman"/>
          <w:color w:val="000000"/>
          <w:sz w:val="24"/>
          <w:szCs w:val="24"/>
        </w:rPr>
        <w:t xml:space="preserve">мячей (1—2 кг) одной рукой и двумя руками из разных исходных положений и различными способами (сверху, сбоку, </w:t>
      </w:r>
      <w:r w:rsidRPr="00D1256D">
        <w:rPr>
          <w:rFonts w:ascii="Times New Roman" w:eastAsia="Times New Roman" w:hAnsi="Times New Roman" w:cs="Times New Roman"/>
          <w:color w:val="000000"/>
          <w:spacing w:val="2"/>
          <w:sz w:val="24"/>
          <w:szCs w:val="24"/>
        </w:rPr>
        <w:t xml:space="preserve">снизу, от груди); повторное выполнение беговых нагрузок </w:t>
      </w:r>
      <w:r w:rsidRPr="00D1256D">
        <w:rPr>
          <w:rFonts w:ascii="Times New Roman" w:eastAsia="Times New Roman" w:hAnsi="Times New Roman" w:cs="Times New Roman"/>
          <w:color w:val="000000"/>
          <w:sz w:val="24"/>
          <w:szCs w:val="24"/>
        </w:rPr>
        <w:t>в горку;</w:t>
      </w:r>
      <w:proofErr w:type="gramEnd"/>
      <w:r w:rsidRPr="00D1256D">
        <w:rPr>
          <w:rFonts w:ascii="Times New Roman" w:eastAsia="Times New Roman" w:hAnsi="Times New Roman" w:cs="Times New Roman"/>
          <w:color w:val="000000"/>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D1256D">
        <w:rPr>
          <w:rFonts w:ascii="Times New Roman" w:eastAsia="Times New Roman" w:hAnsi="Times New Roman" w:cs="Times New Roman"/>
          <w:b/>
          <w:bCs/>
          <w:color w:val="000000"/>
          <w:sz w:val="24"/>
          <w:szCs w:val="24"/>
        </w:rPr>
        <w:t>На материале лыжных гонок</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proofErr w:type="gramStart"/>
      <w:r w:rsidRPr="00D1256D">
        <w:rPr>
          <w:rFonts w:ascii="Times New Roman" w:eastAsia="Times New Roman" w:hAnsi="Times New Roman" w:cs="Times New Roman"/>
          <w:i/>
          <w:iCs/>
          <w:color w:val="000000"/>
          <w:sz w:val="24"/>
          <w:szCs w:val="24"/>
        </w:rPr>
        <w:t xml:space="preserve">Развитие координации: </w:t>
      </w:r>
      <w:r w:rsidRPr="00D1256D">
        <w:rPr>
          <w:rFonts w:ascii="Times New Roman" w:eastAsia="Times New Roman" w:hAnsi="Times New Roman" w:cs="Times New Roman"/>
          <w:color w:val="000000"/>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D1256D">
        <w:rPr>
          <w:rFonts w:ascii="Times New Roman" w:eastAsia="Times New Roman" w:hAnsi="Times New Roman" w:cs="Times New Roman"/>
          <w:color w:val="000000"/>
          <w:spacing w:val="2"/>
          <w:sz w:val="24"/>
          <w:szCs w:val="24"/>
        </w:rPr>
        <w:t xml:space="preserve">ками на лыжах; подбирание предметов во время спуска в </w:t>
      </w:r>
      <w:r w:rsidRPr="00D1256D">
        <w:rPr>
          <w:rFonts w:ascii="Times New Roman" w:eastAsia="Times New Roman" w:hAnsi="Times New Roman" w:cs="Times New Roman"/>
          <w:color w:val="000000"/>
          <w:sz w:val="24"/>
          <w:szCs w:val="24"/>
        </w:rPr>
        <w:t>низкой стойке.</w:t>
      </w:r>
      <w:proofErr w:type="gramEnd"/>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D1256D">
        <w:rPr>
          <w:rFonts w:ascii="Times New Roman" w:eastAsia="Times New Roman" w:hAnsi="Times New Roman" w:cs="Times New Roman"/>
          <w:i/>
          <w:iCs/>
          <w:color w:val="000000"/>
          <w:sz w:val="24"/>
          <w:szCs w:val="24"/>
        </w:rPr>
        <w:t xml:space="preserve">Развитие выносливости: </w:t>
      </w:r>
      <w:r w:rsidRPr="00D1256D">
        <w:rPr>
          <w:rFonts w:ascii="Times New Roman" w:eastAsia="Times New Roman" w:hAnsi="Times New Roman" w:cs="Times New Roman"/>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1256D" w:rsidRPr="00D1256D" w:rsidRDefault="00D1256D" w:rsidP="00D1256D">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
    <w:p w:rsidR="001D1853" w:rsidRPr="001D1853" w:rsidRDefault="001D1853" w:rsidP="001D18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1D1853">
        <w:rPr>
          <w:rFonts w:ascii="Times New Roman" w:eastAsia="Times New Roman" w:hAnsi="Times New Roman" w:cs="Times New Roman"/>
          <w:b/>
          <w:bCs/>
          <w:color w:val="000000"/>
          <w:sz w:val="24"/>
          <w:szCs w:val="24"/>
        </w:rPr>
        <w:lastRenderedPageBreak/>
        <w:t xml:space="preserve">2.3. Программа духовно­нравственного развития и воспитания </w:t>
      </w:r>
      <w:proofErr w:type="gramStart"/>
      <w:r w:rsidRPr="001D1853">
        <w:rPr>
          <w:rFonts w:ascii="Times New Roman" w:eastAsia="Times New Roman" w:hAnsi="Times New Roman" w:cs="Times New Roman"/>
          <w:b/>
          <w:bCs/>
          <w:color w:val="000000"/>
          <w:sz w:val="24"/>
          <w:szCs w:val="24"/>
        </w:rPr>
        <w:t>обучающихся</w:t>
      </w:r>
      <w:proofErr w:type="gramEnd"/>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roofErr w:type="gramStart"/>
      <w:r w:rsidRPr="001D1853">
        <w:rPr>
          <w:rFonts w:ascii="Times New Roman" w:eastAsia="Times New Roman" w:hAnsi="Times New Roman" w:cs="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w:t>
      </w:r>
      <w:r w:rsidRPr="001D1853">
        <w:rPr>
          <w:rFonts w:ascii="Times New Roman" w:eastAsia="Times New Roman" w:hAnsi="Times New Roman" w:cs="Times New Roman"/>
          <w:spacing w:val="-2"/>
          <w:sz w:val="24"/>
          <w:szCs w:val="24"/>
        </w:rPr>
        <w:t xml:space="preserve">социально значимую деятельность обучающихся, основанного </w:t>
      </w:r>
      <w:r w:rsidRPr="001D1853">
        <w:rPr>
          <w:rFonts w:ascii="Times New Roman" w:eastAsia="Times New Roman" w:hAnsi="Times New Roman" w:cs="Times New Roman"/>
          <w:sz w:val="24"/>
          <w:szCs w:val="24"/>
        </w:rPr>
        <w:t>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1D1853">
        <w:rPr>
          <w:rFonts w:ascii="Times New Roman" w:eastAsia="Times New Roman" w:hAnsi="Times New Roman" w:cs="Times New Roman"/>
          <w:sz w:val="24"/>
          <w:szCs w:val="24"/>
        </w:rPr>
        <w:t>Педагогическая организация процесса духовно­нравствен</w:t>
      </w:r>
      <w:r w:rsidRPr="001D1853">
        <w:rPr>
          <w:rFonts w:ascii="Times New Roman" w:eastAsia="Times New Roman" w:hAnsi="Times New Roman" w:cs="Times New Roman"/>
          <w:spacing w:val="2"/>
          <w:sz w:val="24"/>
          <w:szCs w:val="24"/>
        </w:rPr>
        <w:t xml:space="preserve">ного развития и воспитания обучающихся предусматривает </w:t>
      </w:r>
      <w:r w:rsidRPr="001D1853">
        <w:rPr>
          <w:rFonts w:ascii="Times New Roman" w:eastAsia="Times New Roman" w:hAnsi="Times New Roman" w:cs="Times New Roman"/>
          <w:sz w:val="24"/>
          <w:szCs w:val="24"/>
        </w:rPr>
        <w:t>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1D1853">
        <w:rPr>
          <w:rFonts w:ascii="Times New Roman" w:eastAsia="Times New Roman" w:hAnsi="Times New Roman" w:cs="Times New Roman"/>
          <w:sz w:val="24"/>
          <w:szCs w:val="24"/>
        </w:rPr>
        <w:t xml:space="preserve">Ведущая, ценностно и содержательно определяющая роль </w:t>
      </w:r>
      <w:r w:rsidRPr="001D1853">
        <w:rPr>
          <w:rFonts w:ascii="Times New Roman" w:eastAsia="Times New Roman" w:hAnsi="Times New Roman" w:cs="Times New Roman"/>
          <w:spacing w:val="-2"/>
          <w:sz w:val="24"/>
          <w:szCs w:val="24"/>
        </w:rPr>
        <w:t>в создании социально открытого, нравственного уклада школь</w:t>
      </w:r>
      <w:r w:rsidRPr="001D1853">
        <w:rPr>
          <w:rFonts w:ascii="Times New Roman" w:eastAsia="Times New Roman" w:hAnsi="Times New Roman" w:cs="Times New Roman"/>
          <w:sz w:val="24"/>
          <w:szCs w:val="24"/>
        </w:rPr>
        <w:t>ной жизни принадлежит педагогическому коллективу образовательного учреждения.</w:t>
      </w:r>
    </w:p>
    <w:p w:rsidR="001D1853" w:rsidRPr="001D1853" w:rsidRDefault="001D1853" w:rsidP="001D18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1D1853">
        <w:rPr>
          <w:rFonts w:ascii="Times New Roman" w:eastAsia="Times New Roman" w:hAnsi="Times New Roman" w:cs="Times New Roman"/>
          <w:b/>
          <w:bCs/>
          <w:i/>
          <w:iCs/>
          <w:color w:val="000000"/>
          <w:sz w:val="24"/>
          <w:szCs w:val="24"/>
        </w:rPr>
        <w:t xml:space="preserve">2.3.1. Цель и задачи духовно­нравственного развития и воспитания </w:t>
      </w:r>
      <w:proofErr w:type="gramStart"/>
      <w:r w:rsidRPr="001D1853">
        <w:rPr>
          <w:rFonts w:ascii="Times New Roman" w:eastAsia="Times New Roman" w:hAnsi="Times New Roman" w:cs="Times New Roman"/>
          <w:b/>
          <w:bCs/>
          <w:i/>
          <w:iCs/>
          <w:color w:val="000000"/>
          <w:sz w:val="24"/>
          <w:szCs w:val="24"/>
        </w:rPr>
        <w:t>обучающихся</w:t>
      </w:r>
      <w:proofErr w:type="gramEnd"/>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Целью духовно­нравственного развития и </w:t>
      </w:r>
      <w:proofErr w:type="gramStart"/>
      <w:r w:rsidRPr="001D1853">
        <w:rPr>
          <w:rFonts w:ascii="Times New Roman" w:eastAsia="Times New Roman" w:hAnsi="Times New Roman" w:cs="Times New Roman"/>
          <w:color w:val="000000"/>
          <w:sz w:val="24"/>
          <w:szCs w:val="24"/>
        </w:rPr>
        <w:t>воспитания</w:t>
      </w:r>
      <w:proofErr w:type="gramEnd"/>
      <w:r w:rsidRPr="001D1853">
        <w:rPr>
          <w:rFonts w:ascii="Times New Roman" w:eastAsia="Times New Roman" w:hAnsi="Times New Roman" w:cs="Times New Roman"/>
          <w:color w:val="000000"/>
          <w:sz w:val="24"/>
          <w:szCs w:val="24"/>
        </w:rPr>
        <w:t xml:space="preserve"> обу</w:t>
      </w:r>
      <w:r w:rsidRPr="001D1853">
        <w:rPr>
          <w:rFonts w:ascii="Times New Roman" w:eastAsia="Times New Roman" w:hAnsi="Times New Roman" w:cs="Times New Roman"/>
          <w:color w:val="000000"/>
          <w:spacing w:val="-2"/>
          <w:sz w:val="24"/>
          <w:szCs w:val="24"/>
        </w:rPr>
        <w:t>чающихся на ступени начального общего образования являет</w:t>
      </w:r>
      <w:r w:rsidRPr="001D1853">
        <w:rPr>
          <w:rFonts w:ascii="Times New Roman" w:eastAsia="Times New Roman" w:hAnsi="Times New Roman" w:cs="Times New Roman"/>
          <w:color w:val="000000"/>
          <w:sz w:val="24"/>
          <w:szCs w:val="24"/>
        </w:rPr>
        <w:t>ся социально­педагогическая поддержка становления и развития высоконравственного, творческого, компетентного  граж</w:t>
      </w:r>
      <w:r w:rsidRPr="001D1853">
        <w:rPr>
          <w:rFonts w:ascii="Times New Roman" w:eastAsia="Times New Roman" w:hAnsi="Times New Roman" w:cs="Times New Roman"/>
          <w:color w:val="000000"/>
          <w:spacing w:val="2"/>
          <w:sz w:val="24"/>
          <w:szCs w:val="24"/>
        </w:rPr>
        <w:t xml:space="preserve">данина России, принимающего судьбу Отечества как </w:t>
      </w:r>
      <w:r w:rsidRPr="001D1853">
        <w:rPr>
          <w:rFonts w:ascii="Times New Roman" w:eastAsia="Times New Roman" w:hAnsi="Times New Roman" w:cs="Times New Roman"/>
          <w:color w:val="000000"/>
          <w:sz w:val="24"/>
          <w:szCs w:val="24"/>
        </w:rPr>
        <w:t>свою личную, осознающего ответственность за настоящее и буду</w:t>
      </w:r>
      <w:r w:rsidRPr="001D1853">
        <w:rPr>
          <w:rFonts w:ascii="Times New Roman" w:eastAsia="Times New Roman" w:hAnsi="Times New Roman" w:cs="Times New Roman"/>
          <w:color w:val="000000"/>
          <w:spacing w:val="2"/>
          <w:sz w:val="24"/>
          <w:szCs w:val="24"/>
        </w:rPr>
        <w:t xml:space="preserve">щее своей страны, укоренённого в духовных и культурных </w:t>
      </w:r>
      <w:r w:rsidRPr="001D1853">
        <w:rPr>
          <w:rFonts w:ascii="Times New Roman" w:eastAsia="Times New Roman" w:hAnsi="Times New Roman" w:cs="Times New Roman"/>
          <w:color w:val="000000"/>
          <w:sz w:val="24"/>
          <w:szCs w:val="24"/>
        </w:rPr>
        <w:t>традициях многонационального народа Российской Федерации.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Задачи духовно­нравственного развития и воспитания </w:t>
      </w:r>
      <w:proofErr w:type="gramStart"/>
      <w:r w:rsidRPr="001D1853">
        <w:rPr>
          <w:rFonts w:ascii="Times New Roman" w:eastAsia="Times New Roman" w:hAnsi="Times New Roman" w:cs="Times New Roman"/>
          <w:color w:val="000000"/>
          <w:sz w:val="24"/>
          <w:szCs w:val="24"/>
        </w:rPr>
        <w:t>обучающихся</w:t>
      </w:r>
      <w:proofErr w:type="gramEnd"/>
      <w:r w:rsidRPr="001D1853">
        <w:rPr>
          <w:rFonts w:ascii="Times New Roman" w:eastAsia="Times New Roman" w:hAnsi="Times New Roman" w:cs="Times New Roman"/>
          <w:color w:val="000000"/>
          <w:sz w:val="24"/>
          <w:szCs w:val="24"/>
        </w:rPr>
        <w:t xml:space="preserve"> на ступени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471"/>
      </w:tblGrid>
      <w:tr w:rsidR="001D1853" w:rsidRPr="001D1853" w:rsidTr="008661CF">
        <w:tc>
          <w:tcPr>
            <w:tcW w:w="1526" w:type="dxa"/>
            <w:shd w:val="clear" w:color="auto" w:fill="auto"/>
          </w:tcPr>
          <w:p w:rsidR="001D1853" w:rsidRPr="001D1853" w:rsidRDefault="001D1853" w:rsidP="001D1853">
            <w:pPr>
              <w:autoSpaceDE w:val="0"/>
              <w:autoSpaceDN w:val="0"/>
              <w:adjustRightInd w:val="0"/>
              <w:spacing w:after="0" w:line="240" w:lineRule="auto"/>
              <w:jc w:val="center"/>
              <w:textAlignment w:val="center"/>
              <w:rPr>
                <w:rFonts w:ascii="Times New Roman" w:eastAsia="Calibri" w:hAnsi="Times New Roman" w:cs="Times New Roman"/>
                <w:b/>
                <w:i/>
                <w:iCs/>
                <w:color w:val="000000"/>
                <w:sz w:val="20"/>
                <w:szCs w:val="20"/>
              </w:rPr>
            </w:pPr>
            <w:r w:rsidRPr="001D1853">
              <w:rPr>
                <w:rFonts w:ascii="Times New Roman" w:eastAsia="Calibri" w:hAnsi="Times New Roman" w:cs="Times New Roman"/>
                <w:b/>
                <w:i/>
                <w:iCs/>
                <w:color w:val="000000"/>
                <w:sz w:val="20"/>
                <w:szCs w:val="20"/>
              </w:rPr>
              <w:t>Область</w:t>
            </w:r>
          </w:p>
        </w:tc>
        <w:tc>
          <w:tcPr>
            <w:tcW w:w="8505" w:type="dxa"/>
            <w:shd w:val="clear" w:color="auto" w:fill="auto"/>
          </w:tcPr>
          <w:p w:rsidR="001D1853" w:rsidRPr="001D1853" w:rsidRDefault="001D1853" w:rsidP="001D1853">
            <w:pPr>
              <w:autoSpaceDE w:val="0"/>
              <w:autoSpaceDN w:val="0"/>
              <w:adjustRightInd w:val="0"/>
              <w:spacing w:after="0" w:line="240" w:lineRule="auto"/>
              <w:jc w:val="center"/>
              <w:textAlignment w:val="center"/>
              <w:rPr>
                <w:rFonts w:ascii="Times New Roman" w:eastAsia="Calibri" w:hAnsi="Times New Roman" w:cs="Times New Roman"/>
                <w:b/>
                <w:i/>
                <w:iCs/>
                <w:color w:val="000000"/>
                <w:sz w:val="20"/>
                <w:szCs w:val="20"/>
              </w:rPr>
            </w:pPr>
            <w:r w:rsidRPr="001D1853">
              <w:rPr>
                <w:rFonts w:ascii="Times New Roman" w:eastAsia="Calibri" w:hAnsi="Times New Roman" w:cs="Times New Roman"/>
                <w:b/>
                <w:i/>
                <w:iCs/>
                <w:color w:val="000000"/>
                <w:sz w:val="20"/>
                <w:szCs w:val="20"/>
              </w:rPr>
              <w:t>Задачи</w:t>
            </w:r>
          </w:p>
        </w:tc>
      </w:tr>
      <w:tr w:rsidR="001D1853" w:rsidRPr="001D1853" w:rsidTr="008661CF">
        <w:tc>
          <w:tcPr>
            <w:tcW w:w="1526" w:type="dxa"/>
            <w:shd w:val="clear" w:color="auto" w:fill="auto"/>
          </w:tcPr>
          <w:p w:rsidR="001D1853" w:rsidRPr="001D1853" w:rsidRDefault="001D1853" w:rsidP="001D1853">
            <w:pPr>
              <w:autoSpaceDE w:val="0"/>
              <w:autoSpaceDN w:val="0"/>
              <w:adjustRightInd w:val="0"/>
              <w:spacing w:after="0" w:line="240" w:lineRule="auto"/>
              <w:jc w:val="both"/>
              <w:textAlignment w:val="center"/>
              <w:rPr>
                <w:rFonts w:ascii="Times New Roman" w:eastAsia="Calibri" w:hAnsi="Times New Roman" w:cs="Times New Roman"/>
                <w:iCs/>
                <w:color w:val="000000"/>
                <w:sz w:val="20"/>
                <w:szCs w:val="20"/>
              </w:rPr>
            </w:pPr>
            <w:r w:rsidRPr="001D1853">
              <w:rPr>
                <w:rFonts w:ascii="Times New Roman" w:eastAsia="Calibri" w:hAnsi="Times New Roman" w:cs="Times New Roman"/>
                <w:iCs/>
                <w:color w:val="000000"/>
                <w:sz w:val="20"/>
                <w:szCs w:val="20"/>
              </w:rPr>
              <w:t>Личностной   культуры</w:t>
            </w:r>
          </w:p>
        </w:tc>
        <w:tc>
          <w:tcPr>
            <w:tcW w:w="8505" w:type="dxa"/>
            <w:shd w:val="clear" w:color="auto" w:fill="auto"/>
          </w:tcPr>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z w:val="20"/>
                <w:szCs w:val="2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w:t>
            </w:r>
            <w:r w:rsidRPr="001D1853">
              <w:rPr>
                <w:rFonts w:ascii="Times New Roman" w:eastAsia="Calibri" w:hAnsi="Times New Roman" w:cs="Times New Roman"/>
                <w:color w:val="000000"/>
                <w:spacing w:val="2"/>
                <w:sz w:val="20"/>
                <w:szCs w:val="20"/>
              </w:rPr>
              <w:t xml:space="preserve">прерывного образования, самовоспитания и универсальной </w:t>
            </w:r>
            <w:r w:rsidRPr="001D1853">
              <w:rPr>
                <w:rFonts w:ascii="Times New Roman" w:eastAsia="Calibri" w:hAnsi="Times New Roman" w:cs="Times New Roman"/>
                <w:color w:val="000000"/>
                <w:sz w:val="20"/>
                <w:szCs w:val="20"/>
              </w:rPr>
              <w:t>духовно</w:t>
            </w:r>
            <w:r w:rsidRPr="001D1853">
              <w:rPr>
                <w:rFonts w:ascii="Times New Roman" w:eastAsia="Calibri" w:hAnsi="Times New Roman" w:cs="Times New Roman"/>
                <w:color w:val="000000"/>
                <w:sz w:val="20"/>
                <w:szCs w:val="20"/>
              </w:rPr>
              <w:noBreakHyphen/>
              <w:t>нравственной компетенции — «становиться лучше»;</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z w:val="20"/>
                <w:szCs w:val="20"/>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pacing w:val="2"/>
                <w:sz w:val="20"/>
                <w:szCs w:val="20"/>
              </w:rPr>
              <w:t>формирование основ нравственного самосознания лич</w:t>
            </w:r>
            <w:r w:rsidRPr="001D1853">
              <w:rPr>
                <w:rFonts w:ascii="Times New Roman" w:eastAsia="Calibri" w:hAnsi="Times New Roman" w:cs="Times New Roman"/>
                <w:color w:val="000000"/>
                <w:sz w:val="20"/>
                <w:szCs w:val="20"/>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z w:val="20"/>
                <w:szCs w:val="20"/>
              </w:rPr>
              <w:t>формирование нравственного смысла учения;</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proofErr w:type="gramStart"/>
            <w:r w:rsidRPr="001D1853">
              <w:rPr>
                <w:rFonts w:ascii="Times New Roman" w:eastAsia="Calibri" w:hAnsi="Times New Roman" w:cs="Times New Roman"/>
                <w:color w:val="000000"/>
                <w:sz w:val="20"/>
                <w:szCs w:val="20"/>
              </w:rPr>
              <w:t>формирование основ морали — осознанной обучающим</w:t>
            </w:r>
            <w:r w:rsidRPr="001D1853">
              <w:rPr>
                <w:rFonts w:ascii="Times New Roman" w:eastAsia="Calibri" w:hAnsi="Times New Roman" w:cs="Times New Roman"/>
                <w:color w:val="000000"/>
                <w:spacing w:val="2"/>
                <w:sz w:val="20"/>
                <w:szCs w:val="20"/>
              </w:rPr>
              <w:t>ся необходимости определённого поведения, обусловленно</w:t>
            </w:r>
            <w:r w:rsidRPr="001D1853">
              <w:rPr>
                <w:rFonts w:ascii="Times New Roman" w:eastAsia="Calibri" w:hAnsi="Times New Roman" w:cs="Times New Roman"/>
                <w:color w:val="000000"/>
                <w:sz w:val="20"/>
                <w:szCs w:val="20"/>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pacing w:val="2"/>
                <w:sz w:val="20"/>
                <w:szCs w:val="20"/>
              </w:rPr>
              <w:t xml:space="preserve">принятие </w:t>
            </w:r>
            <w:proofErr w:type="gramStart"/>
            <w:r w:rsidRPr="001D1853">
              <w:rPr>
                <w:rFonts w:ascii="Times New Roman" w:eastAsia="Calibri" w:hAnsi="Times New Roman" w:cs="Times New Roman"/>
                <w:color w:val="000000"/>
                <w:spacing w:val="2"/>
                <w:sz w:val="20"/>
                <w:szCs w:val="20"/>
              </w:rPr>
              <w:t>обучающимся</w:t>
            </w:r>
            <w:proofErr w:type="gramEnd"/>
            <w:r w:rsidRPr="001D1853">
              <w:rPr>
                <w:rFonts w:ascii="Times New Roman" w:eastAsia="Calibri" w:hAnsi="Times New Roman" w:cs="Times New Roman"/>
                <w:color w:val="000000"/>
                <w:spacing w:val="2"/>
                <w:sz w:val="20"/>
                <w:szCs w:val="20"/>
              </w:rPr>
              <w:t xml:space="preserve"> базовых национальных ценно</w:t>
            </w:r>
            <w:r w:rsidRPr="001D1853">
              <w:rPr>
                <w:rFonts w:ascii="Times New Roman" w:eastAsia="Calibri" w:hAnsi="Times New Roman" w:cs="Times New Roman"/>
                <w:color w:val="000000"/>
                <w:sz w:val="20"/>
                <w:szCs w:val="20"/>
              </w:rPr>
              <w:t>стей, национальных и этнических духовных традиций;</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z w:val="20"/>
                <w:szCs w:val="20"/>
              </w:rPr>
              <w:t>формирование эстетических потребностей, ценностей и чувств;</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pacing w:val="2"/>
                <w:sz w:val="20"/>
                <w:szCs w:val="20"/>
              </w:rPr>
            </w:pPr>
            <w:r w:rsidRPr="001D1853">
              <w:rPr>
                <w:rFonts w:ascii="Times New Roman" w:eastAsia="Calibri" w:hAnsi="Times New Roman" w:cs="Times New Roman"/>
                <w:color w:val="000000"/>
                <w:spacing w:val="2"/>
                <w:sz w:val="20"/>
                <w:szCs w:val="20"/>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z w:val="20"/>
                <w:szCs w:val="20"/>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i/>
                <w:iCs/>
                <w:color w:val="000000"/>
                <w:sz w:val="20"/>
                <w:szCs w:val="20"/>
              </w:rPr>
            </w:pPr>
            <w:r w:rsidRPr="001D1853">
              <w:rPr>
                <w:rFonts w:ascii="Times New Roman" w:eastAsia="Calibri" w:hAnsi="Times New Roman" w:cs="Times New Roman"/>
                <w:color w:val="000000"/>
                <w:sz w:val="20"/>
                <w:szCs w:val="20"/>
              </w:rPr>
              <w:t>развитие трудолюбия, способности к преодолению трудностей, целеустремлённости и настойчивости в достижении результата.</w:t>
            </w:r>
          </w:p>
        </w:tc>
      </w:tr>
      <w:tr w:rsidR="001D1853" w:rsidRPr="001D1853" w:rsidTr="008661CF">
        <w:tc>
          <w:tcPr>
            <w:tcW w:w="1526" w:type="dxa"/>
            <w:shd w:val="clear" w:color="auto" w:fill="auto"/>
          </w:tcPr>
          <w:p w:rsidR="001D1853" w:rsidRPr="001D1853" w:rsidRDefault="001D1853" w:rsidP="001D1853">
            <w:pPr>
              <w:autoSpaceDE w:val="0"/>
              <w:autoSpaceDN w:val="0"/>
              <w:adjustRightInd w:val="0"/>
              <w:spacing w:after="0" w:line="240" w:lineRule="auto"/>
              <w:jc w:val="both"/>
              <w:textAlignment w:val="center"/>
              <w:rPr>
                <w:rFonts w:ascii="Times New Roman" w:eastAsia="Calibri" w:hAnsi="Times New Roman" w:cs="Times New Roman"/>
                <w:iCs/>
                <w:color w:val="000000"/>
                <w:sz w:val="20"/>
                <w:szCs w:val="20"/>
              </w:rPr>
            </w:pPr>
            <w:r w:rsidRPr="001D1853">
              <w:rPr>
                <w:rFonts w:ascii="Times New Roman" w:eastAsia="Calibri" w:hAnsi="Times New Roman" w:cs="Times New Roman"/>
                <w:iCs/>
                <w:color w:val="000000"/>
                <w:sz w:val="20"/>
                <w:szCs w:val="20"/>
              </w:rPr>
              <w:t>Социальной  культуры</w:t>
            </w:r>
          </w:p>
        </w:tc>
        <w:tc>
          <w:tcPr>
            <w:tcW w:w="8505" w:type="dxa"/>
            <w:shd w:val="clear" w:color="auto" w:fill="auto"/>
          </w:tcPr>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z w:val="20"/>
                <w:szCs w:val="20"/>
              </w:rPr>
              <w:t>формирование основ российской гражданской идентичности;</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z w:val="20"/>
                <w:szCs w:val="20"/>
              </w:rPr>
              <w:t>пробуждение веры в Россию, в свой народ, чувства личной ответственности за Отечество;</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z w:val="20"/>
                <w:szCs w:val="20"/>
              </w:rPr>
              <w:t>воспитание ценностного отношения к своему национальному языку и культуре;</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pacing w:val="-2"/>
                <w:sz w:val="20"/>
                <w:szCs w:val="20"/>
              </w:rPr>
            </w:pPr>
            <w:r w:rsidRPr="001D1853">
              <w:rPr>
                <w:rFonts w:ascii="Times New Roman" w:eastAsia="Calibri" w:hAnsi="Times New Roman" w:cs="Times New Roman"/>
                <w:color w:val="000000"/>
                <w:spacing w:val="-2"/>
                <w:sz w:val="20"/>
                <w:szCs w:val="20"/>
              </w:rPr>
              <w:t>формирование патриотизма и гражданской солидарности;</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z w:val="20"/>
                <w:szCs w:val="20"/>
              </w:rPr>
              <w:t xml:space="preserve">развитие навыков организации и осуществления сотрудничества с педагогами, </w:t>
            </w:r>
            <w:r w:rsidRPr="001D1853">
              <w:rPr>
                <w:rFonts w:ascii="Times New Roman" w:eastAsia="Calibri" w:hAnsi="Times New Roman" w:cs="Times New Roman"/>
                <w:color w:val="000000"/>
                <w:sz w:val="20"/>
                <w:szCs w:val="20"/>
              </w:rPr>
              <w:lastRenderedPageBreak/>
              <w:t>сверстниками, родителями, старшими детьми в решении общих проблем;</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z w:val="20"/>
                <w:szCs w:val="20"/>
              </w:rPr>
              <w:t>укрепление доверия к другим людям;</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z w:val="20"/>
                <w:szCs w:val="20"/>
              </w:rPr>
              <w:t>развитие доброжелательности и эмоциональной отзывчивости, понимания других людей и сопереживания им;</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pacing w:val="-4"/>
                <w:sz w:val="20"/>
                <w:szCs w:val="20"/>
              </w:rPr>
              <w:t>становление гуманистических и демократических ценност</w:t>
            </w:r>
            <w:r w:rsidRPr="001D1853">
              <w:rPr>
                <w:rFonts w:ascii="Times New Roman" w:eastAsia="Calibri" w:hAnsi="Times New Roman" w:cs="Times New Roman"/>
                <w:color w:val="000000"/>
                <w:sz w:val="20"/>
                <w:szCs w:val="20"/>
              </w:rPr>
              <w:t>ных ориентаций;</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z w:val="20"/>
                <w:szCs w:val="20"/>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z w:val="20"/>
                <w:szCs w:val="20"/>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i/>
                <w:iCs/>
                <w:color w:val="000000"/>
                <w:sz w:val="20"/>
                <w:szCs w:val="20"/>
              </w:rPr>
              <w:t>В области формирования семейной культуры:</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pacing w:val="2"/>
                <w:sz w:val="20"/>
                <w:szCs w:val="20"/>
              </w:rPr>
              <w:t>формирование отношения к семье как основе россий</w:t>
            </w:r>
            <w:r w:rsidRPr="001D1853">
              <w:rPr>
                <w:rFonts w:ascii="Times New Roman" w:eastAsia="Calibri" w:hAnsi="Times New Roman" w:cs="Times New Roman"/>
                <w:color w:val="000000"/>
                <w:sz w:val="20"/>
                <w:szCs w:val="20"/>
              </w:rPr>
              <w:t>ского общества;</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pacing w:val="-2"/>
                <w:sz w:val="20"/>
                <w:szCs w:val="20"/>
              </w:rPr>
              <w:t xml:space="preserve">формирование у обучающегося уважительного отношения </w:t>
            </w:r>
            <w:r w:rsidRPr="001D1853">
              <w:rPr>
                <w:rFonts w:ascii="Times New Roman" w:eastAsia="Calibri" w:hAnsi="Times New Roman" w:cs="Times New Roman"/>
                <w:color w:val="000000"/>
                <w:spacing w:val="2"/>
                <w:sz w:val="20"/>
                <w:szCs w:val="20"/>
              </w:rPr>
              <w:t>к родителям, осознанного, заботливого отношения к стар</w:t>
            </w:r>
            <w:r w:rsidRPr="001D1853">
              <w:rPr>
                <w:rFonts w:ascii="Times New Roman" w:eastAsia="Calibri" w:hAnsi="Times New Roman" w:cs="Times New Roman"/>
                <w:color w:val="000000"/>
                <w:sz w:val="20"/>
                <w:szCs w:val="20"/>
              </w:rPr>
              <w:t>шим и младшим;</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pacing w:val="-2"/>
                <w:sz w:val="20"/>
                <w:szCs w:val="20"/>
              </w:rPr>
              <w:t>формирование представления о семейных ценностях, ген</w:t>
            </w:r>
            <w:r w:rsidRPr="001D1853">
              <w:rPr>
                <w:rFonts w:ascii="Times New Roman" w:eastAsia="Calibri" w:hAnsi="Times New Roman" w:cs="Times New Roman"/>
                <w:color w:val="000000"/>
                <w:sz w:val="20"/>
                <w:szCs w:val="20"/>
              </w:rPr>
              <w:t>дерных семейных ролях и уважения к ним;</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Calibri" w:hAnsi="Times New Roman" w:cs="Times New Roman"/>
                <w:color w:val="000000"/>
                <w:sz w:val="20"/>
                <w:szCs w:val="20"/>
              </w:rPr>
            </w:pPr>
            <w:r w:rsidRPr="001D1853">
              <w:rPr>
                <w:rFonts w:ascii="Times New Roman" w:eastAsia="Calibri" w:hAnsi="Times New Roman" w:cs="Times New Roman"/>
                <w:color w:val="000000"/>
                <w:sz w:val="20"/>
                <w:szCs w:val="20"/>
              </w:rPr>
              <w:t xml:space="preserve">знакомство </w:t>
            </w:r>
            <w:proofErr w:type="gramStart"/>
            <w:r w:rsidRPr="001D1853">
              <w:rPr>
                <w:rFonts w:ascii="Times New Roman" w:eastAsia="Calibri" w:hAnsi="Times New Roman" w:cs="Times New Roman"/>
                <w:color w:val="000000"/>
                <w:sz w:val="20"/>
                <w:szCs w:val="20"/>
              </w:rPr>
              <w:t>обучающегося</w:t>
            </w:r>
            <w:proofErr w:type="gramEnd"/>
            <w:r w:rsidRPr="001D1853">
              <w:rPr>
                <w:rFonts w:ascii="Times New Roman" w:eastAsia="Calibri" w:hAnsi="Times New Roman" w:cs="Times New Roman"/>
                <w:color w:val="000000"/>
                <w:sz w:val="20"/>
                <w:szCs w:val="20"/>
              </w:rPr>
              <w:t xml:space="preserve"> с культурно­историческими и этническими традициями российской семьи.</w:t>
            </w:r>
          </w:p>
        </w:tc>
      </w:tr>
    </w:tbl>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p>
    <w:p w:rsidR="001D1853" w:rsidRPr="001D1853" w:rsidRDefault="001D1853" w:rsidP="001D18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1D1853">
        <w:rPr>
          <w:rFonts w:ascii="Times New Roman" w:eastAsia="Times New Roman" w:hAnsi="Times New Roman" w:cs="Times New Roman"/>
          <w:b/>
          <w:bCs/>
          <w:i/>
          <w:iCs/>
          <w:color w:val="000000"/>
          <w:sz w:val="24"/>
          <w:szCs w:val="24"/>
        </w:rPr>
        <w:t>2.3.2. Основные направления, ценностные основы, содержание, виды деятельности  и формы занятий духовно­нравственного развития и воспитания обучающихся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Общие задачи духовно­нравственного развития и </w:t>
      </w:r>
      <w:proofErr w:type="gramStart"/>
      <w:r w:rsidRPr="001D1853">
        <w:rPr>
          <w:rFonts w:ascii="Times New Roman" w:eastAsia="Times New Roman" w:hAnsi="Times New Roman" w:cs="Times New Roman"/>
          <w:color w:val="000000"/>
          <w:sz w:val="24"/>
          <w:szCs w:val="24"/>
        </w:rPr>
        <w:t>воспитания</w:t>
      </w:r>
      <w:proofErr w:type="gramEnd"/>
      <w:r w:rsidRPr="001D1853">
        <w:rPr>
          <w:rFonts w:ascii="Times New Roman" w:eastAsia="Times New Roman" w:hAnsi="Times New Roman" w:cs="Times New Roman"/>
          <w:color w:val="000000"/>
          <w:sz w:val="24"/>
          <w:szCs w:val="24"/>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w:t>
      </w:r>
      <w:r w:rsidRPr="001D1853">
        <w:rPr>
          <w:rFonts w:ascii="Times New Roman" w:eastAsia="Times New Roman" w:hAnsi="Times New Roman" w:cs="Times New Roman"/>
          <w:color w:val="000000"/>
          <w:spacing w:val="2"/>
          <w:sz w:val="24"/>
          <w:szCs w:val="24"/>
        </w:rPr>
        <w:t>существенных сторон духовно­нравственного развития лич</w:t>
      </w:r>
      <w:r w:rsidRPr="001D1853">
        <w:rPr>
          <w:rFonts w:ascii="Times New Roman" w:eastAsia="Times New Roman" w:hAnsi="Times New Roman" w:cs="Times New Roman"/>
          <w:color w:val="000000"/>
          <w:sz w:val="24"/>
          <w:szCs w:val="24"/>
        </w:rPr>
        <w:t>ности гражданина России.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1D1853">
        <w:rPr>
          <w:rFonts w:ascii="Times New Roman" w:eastAsia="Times New Roman" w:hAnsi="Times New Roman" w:cs="Times New Roman"/>
          <w:color w:val="000000"/>
          <w:sz w:val="24"/>
          <w:szCs w:val="24"/>
        </w:rPr>
        <w:t>обучающимися</w:t>
      </w:r>
      <w:proofErr w:type="gramEnd"/>
      <w:r w:rsidRPr="001D1853">
        <w:rPr>
          <w:rFonts w:ascii="Times New Roman" w:eastAsia="Times New Roman" w:hAnsi="Times New Roman" w:cs="Times New Roman"/>
          <w:color w:val="000000"/>
          <w:sz w:val="24"/>
          <w:szCs w:val="24"/>
        </w:rPr>
        <w:t>.</w:t>
      </w:r>
    </w:p>
    <w:p w:rsid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Организация духовно­нравственного развития и воспита</w:t>
      </w:r>
      <w:r w:rsidRPr="001D1853">
        <w:rPr>
          <w:rFonts w:ascii="Times New Roman" w:eastAsia="Times New Roman" w:hAnsi="Times New Roman" w:cs="Times New Roman"/>
          <w:color w:val="000000"/>
          <w:spacing w:val="2"/>
          <w:sz w:val="24"/>
          <w:szCs w:val="24"/>
        </w:rPr>
        <w:t xml:space="preserve">ния </w:t>
      </w:r>
      <w:proofErr w:type="gramStart"/>
      <w:r w:rsidRPr="001D1853">
        <w:rPr>
          <w:rFonts w:ascii="Times New Roman" w:eastAsia="Times New Roman" w:hAnsi="Times New Roman" w:cs="Times New Roman"/>
          <w:color w:val="000000"/>
          <w:spacing w:val="2"/>
          <w:sz w:val="24"/>
          <w:szCs w:val="24"/>
        </w:rPr>
        <w:t>обучающихся</w:t>
      </w:r>
      <w:proofErr w:type="gramEnd"/>
      <w:r w:rsidRPr="001D1853">
        <w:rPr>
          <w:rFonts w:ascii="Times New Roman" w:eastAsia="Times New Roman" w:hAnsi="Times New Roman" w:cs="Times New Roman"/>
          <w:color w:val="000000"/>
          <w:spacing w:val="2"/>
          <w:sz w:val="24"/>
          <w:szCs w:val="24"/>
        </w:rPr>
        <w:t xml:space="preserve"> осуществляется по следующим направле</w:t>
      </w:r>
      <w:r w:rsidRPr="001D1853">
        <w:rPr>
          <w:rFonts w:ascii="Times New Roman" w:eastAsia="Times New Roman" w:hAnsi="Times New Roman" w:cs="Times New Roman"/>
          <w:color w:val="000000"/>
          <w:sz w:val="24"/>
          <w:szCs w:val="24"/>
        </w:rPr>
        <w:t>ниям:</w:t>
      </w:r>
    </w:p>
    <w:p w:rsidR="00F05E44" w:rsidRPr="001D1853" w:rsidRDefault="00F05E44"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418"/>
        <w:gridCol w:w="2552"/>
        <w:gridCol w:w="2834"/>
        <w:gridCol w:w="2127"/>
      </w:tblGrid>
      <w:tr w:rsidR="001D1853" w:rsidRPr="001D1853" w:rsidTr="008661CF">
        <w:trPr>
          <w:trHeight w:val="393"/>
        </w:trPr>
        <w:tc>
          <w:tcPr>
            <w:tcW w:w="1276" w:type="dxa"/>
            <w:tcBorders>
              <w:top w:val="single" w:sz="4" w:space="0" w:color="000000"/>
              <w:left w:val="single" w:sz="4" w:space="0" w:color="000000"/>
              <w:bottom w:val="single" w:sz="4" w:space="0" w:color="000000"/>
              <w:right w:val="single" w:sz="4" w:space="0" w:color="000000"/>
            </w:tcBorders>
            <w:hideMark/>
          </w:tcPr>
          <w:p w:rsidR="001D1853" w:rsidRPr="008661CF" w:rsidRDefault="001D1853" w:rsidP="001D1853">
            <w:pPr>
              <w:contextualSpacing/>
              <w:jc w:val="center"/>
              <w:rPr>
                <w:rFonts w:ascii="Times New Roman" w:eastAsia="Calibri" w:hAnsi="Times New Roman" w:cs="Times New Roman"/>
                <w:b/>
                <w:sz w:val="20"/>
                <w:szCs w:val="20"/>
                <w:lang w:eastAsia="en-US"/>
              </w:rPr>
            </w:pPr>
            <w:proofErr w:type="gramStart"/>
            <w:r w:rsidRPr="008661CF">
              <w:rPr>
                <w:rFonts w:ascii="Times New Roman" w:eastAsia="Calibri" w:hAnsi="Times New Roman" w:cs="Times New Roman"/>
                <w:b/>
                <w:sz w:val="20"/>
                <w:szCs w:val="20"/>
                <w:lang w:eastAsia="en-US"/>
              </w:rPr>
              <w:t>Направле-ния</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1D1853" w:rsidRPr="008661CF" w:rsidRDefault="001D1853" w:rsidP="001D1853">
            <w:pPr>
              <w:contextualSpacing/>
              <w:jc w:val="center"/>
              <w:rPr>
                <w:rFonts w:ascii="Times New Roman" w:eastAsia="Calibri" w:hAnsi="Times New Roman" w:cs="Times New Roman"/>
                <w:b/>
                <w:sz w:val="20"/>
                <w:szCs w:val="20"/>
                <w:lang w:eastAsia="en-US"/>
              </w:rPr>
            </w:pPr>
            <w:r w:rsidRPr="008661CF">
              <w:rPr>
                <w:rFonts w:ascii="Times New Roman" w:eastAsia="Calibri" w:hAnsi="Times New Roman" w:cs="Times New Roman"/>
                <w:b/>
                <w:spacing w:val="2"/>
                <w:sz w:val="20"/>
                <w:szCs w:val="20"/>
                <w:lang w:eastAsia="en-US"/>
              </w:rPr>
              <w:t>Ценности</w:t>
            </w:r>
          </w:p>
        </w:tc>
        <w:tc>
          <w:tcPr>
            <w:tcW w:w="2552" w:type="dxa"/>
            <w:tcBorders>
              <w:top w:val="single" w:sz="4" w:space="0" w:color="000000"/>
              <w:left w:val="single" w:sz="4" w:space="0" w:color="000000"/>
              <w:bottom w:val="single" w:sz="4" w:space="0" w:color="000000"/>
              <w:right w:val="single" w:sz="4" w:space="0" w:color="000000"/>
            </w:tcBorders>
            <w:hideMark/>
          </w:tcPr>
          <w:p w:rsidR="001D1853" w:rsidRPr="008661CF" w:rsidRDefault="001D1853" w:rsidP="001D1853">
            <w:pPr>
              <w:contextualSpacing/>
              <w:jc w:val="center"/>
              <w:rPr>
                <w:rFonts w:ascii="Times New Roman" w:eastAsia="Calibri" w:hAnsi="Times New Roman" w:cs="Times New Roman"/>
                <w:b/>
                <w:sz w:val="20"/>
                <w:szCs w:val="20"/>
                <w:lang w:eastAsia="en-US"/>
              </w:rPr>
            </w:pPr>
            <w:r w:rsidRPr="008661CF">
              <w:rPr>
                <w:rFonts w:ascii="Times New Roman" w:eastAsia="Calibri" w:hAnsi="Times New Roman" w:cs="Times New Roman"/>
                <w:b/>
                <w:sz w:val="20"/>
                <w:szCs w:val="20"/>
                <w:lang w:eastAsia="en-US"/>
              </w:rPr>
              <w:t>Содержание</w:t>
            </w:r>
          </w:p>
        </w:tc>
        <w:tc>
          <w:tcPr>
            <w:tcW w:w="2834" w:type="dxa"/>
            <w:tcBorders>
              <w:top w:val="single" w:sz="4" w:space="0" w:color="000000"/>
              <w:left w:val="single" w:sz="4" w:space="0" w:color="000000"/>
              <w:bottom w:val="single" w:sz="4" w:space="0" w:color="000000"/>
              <w:right w:val="single" w:sz="4" w:space="0" w:color="000000"/>
            </w:tcBorders>
            <w:hideMark/>
          </w:tcPr>
          <w:p w:rsidR="001D1853" w:rsidRPr="008661CF" w:rsidRDefault="001D1853" w:rsidP="001D1853">
            <w:pPr>
              <w:contextualSpacing/>
              <w:jc w:val="center"/>
              <w:rPr>
                <w:rFonts w:ascii="Times New Roman" w:eastAsia="Calibri" w:hAnsi="Times New Roman" w:cs="Times New Roman"/>
                <w:b/>
                <w:sz w:val="20"/>
                <w:szCs w:val="20"/>
                <w:lang w:eastAsia="en-US"/>
              </w:rPr>
            </w:pPr>
            <w:r w:rsidRPr="008661CF">
              <w:rPr>
                <w:rFonts w:ascii="Times New Roman" w:eastAsia="Calibri" w:hAnsi="Times New Roman" w:cs="Times New Roman"/>
                <w:b/>
                <w:sz w:val="20"/>
                <w:szCs w:val="20"/>
                <w:lang w:eastAsia="en-US"/>
              </w:rPr>
              <w:t>Виды деятельности</w:t>
            </w:r>
          </w:p>
        </w:tc>
        <w:tc>
          <w:tcPr>
            <w:tcW w:w="2127" w:type="dxa"/>
            <w:tcBorders>
              <w:top w:val="single" w:sz="4" w:space="0" w:color="000000"/>
              <w:left w:val="single" w:sz="4" w:space="0" w:color="000000"/>
              <w:bottom w:val="single" w:sz="4" w:space="0" w:color="000000"/>
              <w:right w:val="single" w:sz="4" w:space="0" w:color="000000"/>
            </w:tcBorders>
            <w:hideMark/>
          </w:tcPr>
          <w:p w:rsidR="001D1853" w:rsidRPr="008661CF" w:rsidRDefault="001D1853" w:rsidP="001D1853">
            <w:pPr>
              <w:contextualSpacing/>
              <w:jc w:val="center"/>
              <w:rPr>
                <w:rFonts w:ascii="Times New Roman" w:eastAsia="Calibri" w:hAnsi="Times New Roman" w:cs="Times New Roman"/>
                <w:b/>
                <w:sz w:val="20"/>
                <w:szCs w:val="20"/>
                <w:lang w:eastAsia="en-US"/>
              </w:rPr>
            </w:pPr>
            <w:r w:rsidRPr="008661CF">
              <w:rPr>
                <w:rFonts w:ascii="Times New Roman" w:eastAsia="Calibri" w:hAnsi="Times New Roman" w:cs="Times New Roman"/>
                <w:b/>
                <w:sz w:val="20"/>
                <w:szCs w:val="20"/>
                <w:lang w:eastAsia="en-US"/>
              </w:rPr>
              <w:t>Формы занятий</w:t>
            </w:r>
          </w:p>
        </w:tc>
      </w:tr>
      <w:tr w:rsidR="001D1853" w:rsidRPr="001D1853" w:rsidTr="008661CF">
        <w:tc>
          <w:tcPr>
            <w:tcW w:w="1276" w:type="dxa"/>
            <w:tcBorders>
              <w:top w:val="single" w:sz="4" w:space="0" w:color="000000"/>
              <w:left w:val="single" w:sz="4" w:space="0" w:color="000000"/>
              <w:bottom w:val="single" w:sz="4" w:space="0" w:color="000000"/>
              <w:right w:val="single" w:sz="4" w:space="0" w:color="000000"/>
            </w:tcBorders>
            <w:hideMark/>
          </w:tcPr>
          <w:p w:rsidR="001D1853" w:rsidRPr="008661CF" w:rsidRDefault="001D1853" w:rsidP="008661CF">
            <w:pPr>
              <w:autoSpaceDE w:val="0"/>
              <w:autoSpaceDN w:val="0"/>
              <w:adjustRightInd w:val="0"/>
              <w:spacing w:after="0" w:line="240" w:lineRule="auto"/>
              <w:ind w:right="-108" w:firstLine="34"/>
              <w:jc w:val="both"/>
              <w:textAlignment w:val="center"/>
              <w:rPr>
                <w:rFonts w:ascii="Times New Roman" w:eastAsia="Times New Roman" w:hAnsi="Times New Roman" w:cs="Times New Roman"/>
                <w:b/>
                <w:color w:val="000000"/>
                <w:sz w:val="20"/>
                <w:szCs w:val="20"/>
              </w:rPr>
            </w:pPr>
            <w:r w:rsidRPr="008661CF">
              <w:rPr>
                <w:rFonts w:ascii="Times New Roman" w:eastAsia="Times New Roman" w:hAnsi="Times New Roman" w:cs="Times New Roman"/>
                <w:b/>
                <w:color w:val="000000"/>
                <w:spacing w:val="2"/>
                <w:sz w:val="20"/>
                <w:szCs w:val="20"/>
              </w:rPr>
              <w:t xml:space="preserve">Воспитание гражданственности, патриотизма, уважения </w:t>
            </w:r>
            <w:r w:rsidRPr="008661CF">
              <w:rPr>
                <w:rFonts w:ascii="Times New Roman" w:eastAsia="Times New Roman" w:hAnsi="Times New Roman" w:cs="Times New Roman"/>
                <w:b/>
                <w:color w:val="000000"/>
                <w:sz w:val="20"/>
                <w:szCs w:val="20"/>
              </w:rPr>
              <w:t>к правам, свободам и обязанностям человека.</w:t>
            </w:r>
          </w:p>
          <w:p w:rsidR="001D1853" w:rsidRPr="001D1853" w:rsidRDefault="001D1853" w:rsidP="001D1853">
            <w:pPr>
              <w:contextualSpacing/>
              <w:rPr>
                <w:rFonts w:ascii="Calibri" w:eastAsia="Calibri" w:hAnsi="Calibri" w:cs="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D1853" w:rsidRPr="008661CF" w:rsidRDefault="001D1853" w:rsidP="008661CF">
            <w:pPr>
              <w:autoSpaceDE w:val="0"/>
              <w:autoSpaceDN w:val="0"/>
              <w:adjustRightInd w:val="0"/>
              <w:spacing w:after="0" w:line="240" w:lineRule="auto"/>
              <w:ind w:right="-108" w:firstLine="34"/>
              <w:jc w:val="both"/>
              <w:textAlignment w:val="center"/>
              <w:rPr>
                <w:rFonts w:ascii="Times New Roman" w:eastAsia="Times New Roman" w:hAnsi="Times New Roman" w:cs="Times New Roman"/>
                <w:i/>
                <w:color w:val="000000"/>
                <w:spacing w:val="2"/>
                <w:sz w:val="24"/>
                <w:szCs w:val="24"/>
              </w:rPr>
            </w:pPr>
            <w:r w:rsidRPr="008661CF">
              <w:rPr>
                <w:rFonts w:ascii="Times New Roman" w:eastAsia="Times New Roman" w:hAnsi="Times New Roman" w:cs="Times New Roman"/>
                <w:i/>
                <w:iCs/>
                <w:color w:val="000000"/>
                <w:sz w:val="20"/>
                <w:szCs w:val="20"/>
              </w:rPr>
              <w:t xml:space="preserve">любовь к России, своему народу, своему краю; служение Отечеству; правовое государство; гражданское </w:t>
            </w:r>
            <w:r w:rsidRPr="008661CF">
              <w:rPr>
                <w:rFonts w:ascii="Times New Roman" w:eastAsia="Times New Roman" w:hAnsi="Times New Roman" w:cs="Times New Roman"/>
                <w:i/>
                <w:iCs/>
                <w:color w:val="000000"/>
                <w:spacing w:val="-2"/>
                <w:sz w:val="20"/>
                <w:szCs w:val="20"/>
              </w:rPr>
              <w:t xml:space="preserve">общество; закон и правопорядок; поликультурный мир; </w:t>
            </w:r>
            <w:proofErr w:type="gramStart"/>
            <w:r w:rsidRPr="008661CF">
              <w:rPr>
                <w:rFonts w:ascii="Times New Roman" w:eastAsia="Times New Roman" w:hAnsi="Times New Roman" w:cs="Times New Roman"/>
                <w:i/>
                <w:iCs/>
                <w:color w:val="000000"/>
                <w:spacing w:val="-2"/>
                <w:sz w:val="20"/>
                <w:szCs w:val="20"/>
              </w:rPr>
              <w:t>сво­</w:t>
            </w:r>
            <w:r w:rsidRPr="008661CF">
              <w:rPr>
                <w:rFonts w:ascii="Times New Roman" w:eastAsia="Times New Roman" w:hAnsi="Times New Roman" w:cs="Times New Roman"/>
                <w:i/>
                <w:iCs/>
                <w:color w:val="000000"/>
                <w:spacing w:val="-2"/>
                <w:sz w:val="20"/>
                <w:szCs w:val="20"/>
              </w:rPr>
              <w:br/>
            </w:r>
            <w:r w:rsidRPr="008661CF">
              <w:rPr>
                <w:rFonts w:ascii="Times New Roman" w:eastAsia="Times New Roman" w:hAnsi="Times New Roman" w:cs="Times New Roman"/>
                <w:i/>
                <w:iCs/>
                <w:color w:val="000000"/>
                <w:sz w:val="20"/>
                <w:szCs w:val="20"/>
              </w:rPr>
              <w:t>бода</w:t>
            </w:r>
            <w:proofErr w:type="gramEnd"/>
            <w:r w:rsidRPr="008661CF">
              <w:rPr>
                <w:rFonts w:ascii="Times New Roman" w:eastAsia="Times New Roman" w:hAnsi="Times New Roman" w:cs="Times New Roman"/>
                <w:i/>
                <w:iCs/>
                <w:color w:val="000000"/>
                <w:sz w:val="20"/>
                <w:szCs w:val="20"/>
              </w:rPr>
              <w:t xml:space="preserve"> личная и национальная; доверие к людям, институтам государства и гражданского общества</w:t>
            </w:r>
          </w:p>
        </w:tc>
        <w:tc>
          <w:tcPr>
            <w:tcW w:w="2552" w:type="dxa"/>
            <w:tcBorders>
              <w:top w:val="single" w:sz="4" w:space="0" w:color="000000"/>
              <w:left w:val="single" w:sz="4" w:space="0" w:color="000000"/>
              <w:bottom w:val="single" w:sz="4" w:space="0" w:color="000000"/>
              <w:right w:val="single" w:sz="4" w:space="0" w:color="000000"/>
            </w:tcBorders>
            <w:hideMark/>
          </w:tcPr>
          <w:p w:rsidR="001D1853" w:rsidRPr="001D1853" w:rsidRDefault="001D1853" w:rsidP="008661CF">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 xml:space="preserve">элементарные представления о политическом устройстве </w:t>
            </w:r>
            <w:r w:rsidRPr="001D1853">
              <w:rPr>
                <w:rFonts w:ascii="Times New Roman" w:eastAsia="Times New Roman" w:hAnsi="Times New Roman" w:cs="Times New Roman"/>
                <w:color w:val="000000"/>
                <w:spacing w:val="2"/>
                <w:sz w:val="20"/>
                <w:szCs w:val="20"/>
              </w:rPr>
              <w:t xml:space="preserve">Российского государства, его институтах, их роли в жизни </w:t>
            </w:r>
            <w:r w:rsidRPr="001D1853">
              <w:rPr>
                <w:rFonts w:ascii="Times New Roman" w:eastAsia="Times New Roman" w:hAnsi="Times New Roman" w:cs="Times New Roman"/>
                <w:color w:val="000000"/>
                <w:sz w:val="20"/>
                <w:szCs w:val="20"/>
              </w:rPr>
              <w:t>общества, важнейших законах государства;</w:t>
            </w:r>
          </w:p>
          <w:p w:rsidR="001D1853" w:rsidRPr="001D1853" w:rsidRDefault="001D1853" w:rsidP="008661CF">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t xml:space="preserve">представления о символах государства — Флаге, Гербе России, о флаге и гербе субъекта Российской Федерации, </w:t>
            </w:r>
            <w:r w:rsidRPr="001D1853">
              <w:rPr>
                <w:rFonts w:ascii="Times New Roman" w:eastAsia="Times New Roman" w:hAnsi="Times New Roman" w:cs="Times New Roman"/>
                <w:color w:val="000000"/>
                <w:sz w:val="20"/>
                <w:szCs w:val="20"/>
              </w:rPr>
              <w:t>в котором находится образовательное учреждение;</w:t>
            </w:r>
          </w:p>
          <w:p w:rsidR="001D1853" w:rsidRPr="001D1853" w:rsidRDefault="001D1853" w:rsidP="008661CF">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элементарные представления об институтах гражданского общества, о возможностях участия граждан в общественном управлении;</w:t>
            </w:r>
          </w:p>
          <w:p w:rsidR="001D1853" w:rsidRPr="001D1853" w:rsidRDefault="001D1853" w:rsidP="008661CF">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4"/>
                <w:sz w:val="20"/>
                <w:szCs w:val="20"/>
              </w:rPr>
              <w:t>элементарные представления о правах и обязанностях граж</w:t>
            </w:r>
            <w:r w:rsidRPr="001D1853">
              <w:rPr>
                <w:rFonts w:ascii="Times New Roman" w:eastAsia="Times New Roman" w:hAnsi="Times New Roman" w:cs="Times New Roman"/>
                <w:color w:val="000000"/>
                <w:sz w:val="20"/>
                <w:szCs w:val="20"/>
              </w:rPr>
              <w:t xml:space="preserve">данина </w:t>
            </w:r>
            <w:r w:rsidRPr="001D1853">
              <w:rPr>
                <w:rFonts w:ascii="Times New Roman" w:eastAsia="Times New Roman" w:hAnsi="Times New Roman" w:cs="Times New Roman"/>
                <w:color w:val="000000"/>
                <w:sz w:val="20"/>
                <w:szCs w:val="20"/>
              </w:rPr>
              <w:lastRenderedPageBreak/>
              <w:t>России;</w:t>
            </w:r>
          </w:p>
          <w:p w:rsidR="001D1853" w:rsidRPr="001D1853" w:rsidRDefault="001D1853" w:rsidP="008661CF">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интерес к общественным явлениям, понимание активной роли человека в обществе;</w:t>
            </w:r>
          </w:p>
          <w:p w:rsidR="001D1853" w:rsidRPr="001D1853" w:rsidRDefault="001D1853" w:rsidP="008661CF">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уважительное отношение к русскому языку как государственному, языку межнационального общения;</w:t>
            </w:r>
          </w:p>
          <w:p w:rsidR="001D1853" w:rsidRPr="001D1853" w:rsidRDefault="001D1853" w:rsidP="008661CF">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t xml:space="preserve">ценностное отношение к своему национальному языку </w:t>
            </w:r>
            <w:r w:rsidRPr="001D1853">
              <w:rPr>
                <w:rFonts w:ascii="Times New Roman" w:eastAsia="Times New Roman" w:hAnsi="Times New Roman" w:cs="Times New Roman"/>
                <w:color w:val="000000"/>
                <w:sz w:val="20"/>
                <w:szCs w:val="20"/>
              </w:rPr>
              <w:t>и культуре;</w:t>
            </w:r>
          </w:p>
          <w:p w:rsidR="001D1853" w:rsidRPr="001D1853" w:rsidRDefault="001D1853" w:rsidP="008661CF">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начальные представления о народах России, об их общей исторической судьбе, о единстве народов нашей страны;</w:t>
            </w:r>
          </w:p>
          <w:p w:rsidR="001D1853" w:rsidRPr="001D1853" w:rsidRDefault="001D1853" w:rsidP="008661CF">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t xml:space="preserve">элементарные представления о национальных героях и </w:t>
            </w:r>
            <w:r w:rsidRPr="001D1853">
              <w:rPr>
                <w:rFonts w:ascii="Times New Roman" w:eastAsia="Times New Roman" w:hAnsi="Times New Roman" w:cs="Times New Roman"/>
                <w:color w:val="000000"/>
                <w:sz w:val="20"/>
                <w:szCs w:val="20"/>
              </w:rPr>
              <w:t>важнейших событиях истории Росс</w:t>
            </w:r>
            <w:proofErr w:type="gramStart"/>
            <w:r w:rsidRPr="001D1853">
              <w:rPr>
                <w:rFonts w:ascii="Times New Roman" w:eastAsia="Times New Roman" w:hAnsi="Times New Roman" w:cs="Times New Roman"/>
                <w:color w:val="000000"/>
                <w:sz w:val="20"/>
                <w:szCs w:val="20"/>
              </w:rPr>
              <w:t>ии и её</w:t>
            </w:r>
            <w:proofErr w:type="gramEnd"/>
            <w:r w:rsidRPr="001D1853">
              <w:rPr>
                <w:rFonts w:ascii="Times New Roman" w:eastAsia="Times New Roman" w:hAnsi="Times New Roman" w:cs="Times New Roman"/>
                <w:color w:val="000000"/>
                <w:sz w:val="20"/>
                <w:szCs w:val="20"/>
              </w:rPr>
              <w:t xml:space="preserve"> народов;</w:t>
            </w:r>
          </w:p>
          <w:p w:rsidR="001D1853" w:rsidRPr="001D1853" w:rsidRDefault="001D1853" w:rsidP="008661CF">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t xml:space="preserve">интерес к государственным праздникам и важнейшим </w:t>
            </w:r>
            <w:r w:rsidRPr="001D1853">
              <w:rPr>
                <w:rFonts w:ascii="Times New Roman" w:eastAsia="Times New Roman" w:hAnsi="Times New Roman" w:cs="Times New Roman"/>
                <w:color w:val="000000"/>
                <w:sz w:val="20"/>
                <w:szCs w:val="20"/>
              </w:rPr>
              <w:t xml:space="preserve">событиям в жизни России, субъекта Российской Федерации, </w:t>
            </w:r>
            <w:r w:rsidRPr="001D1853">
              <w:rPr>
                <w:rFonts w:ascii="Times New Roman" w:eastAsia="Times New Roman" w:hAnsi="Times New Roman" w:cs="Times New Roman"/>
                <w:color w:val="000000"/>
                <w:spacing w:val="2"/>
                <w:sz w:val="20"/>
                <w:szCs w:val="20"/>
              </w:rPr>
              <w:t>края (населённого пункта), в котором находится образова</w:t>
            </w:r>
            <w:r w:rsidRPr="001D1853">
              <w:rPr>
                <w:rFonts w:ascii="Times New Roman" w:eastAsia="Times New Roman" w:hAnsi="Times New Roman" w:cs="Times New Roman"/>
                <w:color w:val="000000"/>
                <w:sz w:val="20"/>
                <w:szCs w:val="20"/>
              </w:rPr>
              <w:t>тельное учреждение;</w:t>
            </w:r>
          </w:p>
          <w:p w:rsidR="001D1853" w:rsidRPr="001D1853" w:rsidRDefault="001D1853" w:rsidP="008661CF">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стремление активно участвовать в делах класса, школы, семьи, своего села, города;</w:t>
            </w:r>
          </w:p>
          <w:p w:rsidR="001D1853" w:rsidRPr="001D1853" w:rsidRDefault="001D1853" w:rsidP="008661CF">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любовь к образовательному учреждению, своему селу, городу, народу, России;</w:t>
            </w:r>
          </w:p>
          <w:p w:rsidR="001D1853" w:rsidRPr="001D1853" w:rsidRDefault="001D1853" w:rsidP="008661CF">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уважение к защитникам Родины;</w:t>
            </w:r>
          </w:p>
          <w:p w:rsidR="001D1853" w:rsidRPr="001D1853" w:rsidRDefault="001D1853" w:rsidP="008661CF">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умение отвечать за свои поступки;</w:t>
            </w:r>
          </w:p>
          <w:p w:rsidR="001D1853" w:rsidRPr="001D1853" w:rsidRDefault="001D1853" w:rsidP="008661CF">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b/>
                <w:bCs/>
                <w:i/>
                <w:iCs/>
                <w:color w:val="000000"/>
                <w:sz w:val="20"/>
                <w:szCs w:val="20"/>
              </w:rPr>
            </w:pPr>
            <w:r w:rsidRPr="001D1853">
              <w:rPr>
                <w:rFonts w:ascii="Times New Roman" w:eastAsia="Times New Roman" w:hAnsi="Times New Roman" w:cs="Times New Roman"/>
                <w:color w:val="000000"/>
                <w:sz w:val="20"/>
                <w:szCs w:val="20"/>
              </w:rPr>
              <w:t>негативное отношение к нарушениям порядка в классе, дома, на улице, к невыполнению человеком своих обязанностей.</w:t>
            </w:r>
          </w:p>
          <w:p w:rsidR="001D1853" w:rsidRPr="001D1853" w:rsidRDefault="001D1853" w:rsidP="001D1853">
            <w:pPr>
              <w:tabs>
                <w:tab w:val="left" w:pos="284"/>
              </w:tabs>
              <w:autoSpaceDE w:val="0"/>
              <w:autoSpaceDN w:val="0"/>
              <w:adjustRightInd w:val="0"/>
              <w:spacing w:after="0" w:line="240" w:lineRule="auto"/>
              <w:ind w:firstLine="318"/>
              <w:jc w:val="both"/>
              <w:textAlignment w:val="center"/>
              <w:rPr>
                <w:rFonts w:ascii="Times New Roman" w:eastAsia="Times New Roman" w:hAnsi="Times New Roman" w:cs="Times New Roman"/>
                <w:b/>
                <w:bCs/>
                <w:i/>
                <w:iCs/>
                <w:color w:val="000000"/>
                <w:sz w:val="20"/>
                <w:szCs w:val="20"/>
              </w:rPr>
            </w:pPr>
          </w:p>
          <w:p w:rsidR="001D1853" w:rsidRPr="001D1853" w:rsidRDefault="001D1853" w:rsidP="001D1853">
            <w:pPr>
              <w:contextualSpacing/>
              <w:rPr>
                <w:rFonts w:ascii="Calibri" w:eastAsia="Calibri" w:hAnsi="Calibri" w:cs="Times New Roman"/>
                <w:sz w:val="20"/>
                <w:szCs w:val="20"/>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rsidR="001D1853" w:rsidRPr="001D1853" w:rsidRDefault="001D1853" w:rsidP="008661CF">
            <w:pPr>
              <w:numPr>
                <w:ilvl w:val="0"/>
                <w:numId w:val="12"/>
              </w:numPr>
              <w:tabs>
                <w:tab w:val="left" w:pos="175"/>
              </w:tabs>
              <w:spacing w:after="0" w:line="240" w:lineRule="auto"/>
              <w:ind w:left="34" w:hanging="1"/>
              <w:contextualSpacing/>
              <w:rPr>
                <w:rFonts w:ascii="Times New Roman" w:eastAsia="Calibri" w:hAnsi="Times New Roman" w:cs="Times New Roman"/>
                <w:spacing w:val="2"/>
                <w:sz w:val="20"/>
                <w:szCs w:val="20"/>
                <w:lang w:eastAsia="en-US"/>
              </w:rPr>
            </w:pPr>
            <w:r w:rsidRPr="001D1853">
              <w:rPr>
                <w:rFonts w:ascii="Times New Roman" w:eastAsia="Calibri" w:hAnsi="Times New Roman" w:cs="Times New Roman"/>
                <w:spacing w:val="-2"/>
                <w:sz w:val="20"/>
                <w:szCs w:val="20"/>
                <w:lang w:eastAsia="en-US"/>
              </w:rPr>
              <w:lastRenderedPageBreak/>
              <w:t>получение первоначальных представлений о Конституции Российской Федерации, ознакомление с государственной сим</w:t>
            </w:r>
            <w:r w:rsidRPr="001D1853">
              <w:rPr>
                <w:rFonts w:ascii="Times New Roman" w:eastAsia="Calibri" w:hAnsi="Times New Roman" w:cs="Times New Roman"/>
                <w:sz w:val="20"/>
                <w:szCs w:val="20"/>
                <w:lang w:eastAsia="en-US"/>
              </w:rPr>
              <w:t>воликой — Гербом, Флагом Российской Федерации, гербом и флагом субъекта Российской Федерации, в котором нахо</w:t>
            </w:r>
            <w:r w:rsidRPr="001D1853">
              <w:rPr>
                <w:rFonts w:ascii="Times New Roman" w:eastAsia="Calibri" w:hAnsi="Times New Roman" w:cs="Times New Roman"/>
                <w:spacing w:val="2"/>
                <w:sz w:val="20"/>
                <w:szCs w:val="20"/>
                <w:lang w:eastAsia="en-US"/>
              </w:rPr>
              <w:t>дится образовательное учреждение</w:t>
            </w:r>
          </w:p>
          <w:p w:rsidR="001D1853" w:rsidRPr="001D1853" w:rsidRDefault="001D1853" w:rsidP="008661CF">
            <w:pPr>
              <w:numPr>
                <w:ilvl w:val="0"/>
                <w:numId w:val="12"/>
              </w:numPr>
              <w:tabs>
                <w:tab w:val="left" w:pos="175"/>
              </w:tabs>
              <w:spacing w:after="0" w:line="240" w:lineRule="auto"/>
              <w:ind w:left="34" w:hanging="1"/>
              <w:contextualSpacing/>
              <w:rPr>
                <w:rFonts w:ascii="Calibri" w:eastAsia="Calibri" w:hAnsi="Calibri" w:cs="Times New Roman"/>
                <w:sz w:val="20"/>
                <w:szCs w:val="20"/>
                <w:lang w:eastAsia="en-US"/>
              </w:rPr>
            </w:pPr>
            <w:r w:rsidRPr="001D1853">
              <w:rPr>
                <w:rFonts w:ascii="Times New Roman" w:eastAsia="Calibri" w:hAnsi="Times New Roman" w:cs="Times New Roman"/>
                <w:spacing w:val="-2"/>
                <w:sz w:val="20"/>
                <w:szCs w:val="20"/>
                <w:lang w:eastAsia="en-US"/>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1D1853" w:rsidRPr="001D1853" w:rsidRDefault="001D1853" w:rsidP="008661CF">
            <w:pPr>
              <w:numPr>
                <w:ilvl w:val="0"/>
                <w:numId w:val="12"/>
              </w:numPr>
              <w:tabs>
                <w:tab w:val="left" w:pos="175"/>
              </w:tabs>
              <w:spacing w:after="0" w:line="240" w:lineRule="auto"/>
              <w:ind w:left="34" w:hanging="1"/>
              <w:contextualSpacing/>
              <w:rPr>
                <w:rFonts w:ascii="Calibri" w:eastAsia="Calibri" w:hAnsi="Calibri" w:cs="Times New Roman"/>
                <w:sz w:val="20"/>
                <w:szCs w:val="20"/>
                <w:lang w:eastAsia="en-US"/>
              </w:rPr>
            </w:pPr>
            <w:r w:rsidRPr="001D1853">
              <w:rPr>
                <w:rFonts w:ascii="Times New Roman" w:eastAsia="Calibri" w:hAnsi="Times New Roman" w:cs="Times New Roman"/>
                <w:sz w:val="20"/>
                <w:szCs w:val="20"/>
                <w:lang w:eastAsia="en-US"/>
              </w:rPr>
              <w:t>ознакомление с историей и культурой родного края, на</w:t>
            </w:r>
            <w:r w:rsidRPr="001D1853">
              <w:rPr>
                <w:rFonts w:ascii="Times New Roman" w:eastAsia="Calibri" w:hAnsi="Times New Roman" w:cs="Times New Roman"/>
                <w:spacing w:val="-2"/>
                <w:sz w:val="20"/>
                <w:szCs w:val="20"/>
                <w:lang w:eastAsia="en-US"/>
              </w:rPr>
              <w:t>родным творчеством, этнокультурными традициями, фолькло</w:t>
            </w:r>
            <w:r w:rsidRPr="001D1853">
              <w:rPr>
                <w:rFonts w:ascii="Times New Roman" w:eastAsia="Calibri" w:hAnsi="Times New Roman" w:cs="Times New Roman"/>
                <w:sz w:val="20"/>
                <w:szCs w:val="20"/>
                <w:lang w:eastAsia="en-US"/>
              </w:rPr>
              <w:t xml:space="preserve">ром, </w:t>
            </w:r>
            <w:r w:rsidRPr="001D1853">
              <w:rPr>
                <w:rFonts w:ascii="Times New Roman" w:eastAsia="Calibri" w:hAnsi="Times New Roman" w:cs="Times New Roman"/>
                <w:sz w:val="20"/>
                <w:szCs w:val="20"/>
                <w:lang w:eastAsia="en-US"/>
              </w:rPr>
              <w:lastRenderedPageBreak/>
              <w:t>особенностями быта народов России</w:t>
            </w:r>
          </w:p>
          <w:p w:rsidR="001D1853" w:rsidRPr="001D1853" w:rsidRDefault="001D1853" w:rsidP="008661CF">
            <w:pPr>
              <w:numPr>
                <w:ilvl w:val="0"/>
                <w:numId w:val="12"/>
              </w:numPr>
              <w:tabs>
                <w:tab w:val="left" w:pos="175"/>
              </w:tabs>
              <w:spacing w:after="0" w:line="240" w:lineRule="auto"/>
              <w:ind w:left="34" w:hanging="1"/>
              <w:contextualSpacing/>
              <w:rPr>
                <w:rFonts w:ascii="Calibri" w:eastAsia="Calibri" w:hAnsi="Calibri" w:cs="Times New Roman"/>
                <w:sz w:val="20"/>
                <w:szCs w:val="20"/>
                <w:lang w:eastAsia="en-US"/>
              </w:rPr>
            </w:pPr>
            <w:r w:rsidRPr="001D1853">
              <w:rPr>
                <w:rFonts w:ascii="Times New Roman" w:eastAsia="Calibri" w:hAnsi="Times New Roman" w:cs="Times New Roman"/>
                <w:spacing w:val="2"/>
                <w:sz w:val="20"/>
                <w:szCs w:val="20"/>
                <w:lang w:eastAsia="en-US"/>
              </w:rPr>
              <w:t>знакомство с важнейшими событиями в истории нашей страны, содержанием и значением государственных праздников</w:t>
            </w:r>
          </w:p>
          <w:p w:rsidR="001D1853" w:rsidRPr="001D1853" w:rsidRDefault="001D1853" w:rsidP="008661CF">
            <w:pPr>
              <w:numPr>
                <w:ilvl w:val="0"/>
                <w:numId w:val="12"/>
              </w:numPr>
              <w:tabs>
                <w:tab w:val="left" w:pos="175"/>
              </w:tabs>
              <w:autoSpaceDE w:val="0"/>
              <w:autoSpaceDN w:val="0"/>
              <w:adjustRightInd w:val="0"/>
              <w:spacing w:after="0" w:line="240" w:lineRule="auto"/>
              <w:ind w:left="34" w:hanging="1"/>
              <w:textAlignment w:val="center"/>
              <w:rPr>
                <w:rFonts w:ascii="NewtonCSanPin" w:eastAsia="Times New Roman" w:hAnsi="NewtonCSanPin" w:cs="NewtonCSanPin"/>
                <w:color w:val="000000"/>
                <w:sz w:val="20"/>
                <w:szCs w:val="20"/>
              </w:rPr>
            </w:pPr>
            <w:r w:rsidRPr="001D1853">
              <w:rPr>
                <w:rFonts w:ascii="Times New Roman" w:eastAsia="Times New Roman" w:hAnsi="Times New Roman" w:cs="Times New Roman"/>
                <w:color w:val="000000"/>
                <w:spacing w:val="2"/>
                <w:sz w:val="20"/>
                <w:szCs w:val="20"/>
              </w:rPr>
              <w:t>получение первоначального опыта межкультурной ком</w:t>
            </w:r>
            <w:r w:rsidRPr="001D1853">
              <w:rPr>
                <w:rFonts w:ascii="Times New Roman" w:eastAsia="Times New Roman" w:hAnsi="Times New Roman" w:cs="Times New Roman"/>
                <w:color w:val="000000"/>
                <w:sz w:val="20"/>
                <w:szCs w:val="20"/>
              </w:rPr>
              <w:t xml:space="preserve">муникации с детьми и взрослыми — представителями разных народов России, знакомство с особенностями их культур и образа жизни </w:t>
            </w:r>
          </w:p>
          <w:p w:rsidR="001D1853" w:rsidRPr="001D1853" w:rsidRDefault="001D1853" w:rsidP="008661CF">
            <w:pPr>
              <w:numPr>
                <w:ilvl w:val="0"/>
                <w:numId w:val="12"/>
              </w:numPr>
              <w:tabs>
                <w:tab w:val="left" w:pos="175"/>
              </w:tabs>
              <w:autoSpaceDE w:val="0"/>
              <w:autoSpaceDN w:val="0"/>
              <w:adjustRightInd w:val="0"/>
              <w:spacing w:after="0" w:line="240" w:lineRule="auto"/>
              <w:ind w:left="34" w:hanging="1"/>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t>знакомство с деятельностью общественных организа</w:t>
            </w:r>
            <w:r w:rsidRPr="001D1853">
              <w:rPr>
                <w:rFonts w:ascii="Times New Roman" w:eastAsia="Times New Roman" w:hAnsi="Times New Roman" w:cs="Times New Roman"/>
                <w:color w:val="000000"/>
                <w:sz w:val="20"/>
                <w:szCs w:val="20"/>
              </w:rPr>
              <w:t>ций патриотической и гражданской направленности, детско­</w:t>
            </w:r>
            <w:r w:rsidRPr="001D1853">
              <w:rPr>
                <w:rFonts w:ascii="Times New Roman" w:eastAsia="Times New Roman" w:hAnsi="Times New Roman" w:cs="Times New Roman"/>
                <w:color w:val="000000"/>
                <w:spacing w:val="2"/>
                <w:sz w:val="20"/>
                <w:szCs w:val="20"/>
              </w:rPr>
              <w:t xml:space="preserve">юношеских движений, организаций, сообществ, с правами гражданина </w:t>
            </w:r>
          </w:p>
        </w:tc>
        <w:tc>
          <w:tcPr>
            <w:tcW w:w="2127" w:type="dxa"/>
            <w:tcBorders>
              <w:top w:val="single" w:sz="4" w:space="0" w:color="000000"/>
              <w:left w:val="single" w:sz="4" w:space="0" w:color="000000"/>
              <w:bottom w:val="single" w:sz="4" w:space="0" w:color="000000"/>
              <w:right w:val="single" w:sz="4" w:space="0" w:color="000000"/>
            </w:tcBorders>
          </w:tcPr>
          <w:p w:rsidR="001D1853" w:rsidRPr="001D1853" w:rsidRDefault="001D1853" w:rsidP="008661CF">
            <w:pPr>
              <w:numPr>
                <w:ilvl w:val="0"/>
                <w:numId w:val="12"/>
              </w:numPr>
              <w:tabs>
                <w:tab w:val="left" w:pos="176"/>
              </w:tabs>
              <w:autoSpaceDE w:val="0"/>
              <w:autoSpaceDN w:val="0"/>
              <w:adjustRightInd w:val="0"/>
              <w:spacing w:after="0" w:line="240" w:lineRule="auto"/>
              <w:ind w:left="34" w:hanging="1"/>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lastRenderedPageBreak/>
              <w:t xml:space="preserve">на плакатах, картинах, </w:t>
            </w:r>
            <w:r w:rsidRPr="001D1853">
              <w:rPr>
                <w:rFonts w:ascii="Times New Roman" w:eastAsia="Times New Roman" w:hAnsi="Times New Roman" w:cs="Times New Roman"/>
                <w:color w:val="000000"/>
                <w:sz w:val="20"/>
                <w:szCs w:val="20"/>
              </w:rPr>
              <w:t xml:space="preserve">в процессе бесед, чтения </w:t>
            </w:r>
            <w:r w:rsidR="008661CF">
              <w:rPr>
                <w:rFonts w:ascii="Times New Roman" w:eastAsia="Times New Roman" w:hAnsi="Times New Roman" w:cs="Times New Roman"/>
                <w:color w:val="000000"/>
                <w:sz w:val="20"/>
                <w:szCs w:val="20"/>
              </w:rPr>
              <w:t>книг, изучения предметов, преду</w:t>
            </w:r>
            <w:r w:rsidRPr="001D1853">
              <w:rPr>
                <w:rFonts w:ascii="Times New Roman" w:eastAsia="Times New Roman" w:hAnsi="Times New Roman" w:cs="Times New Roman"/>
                <w:color w:val="000000"/>
                <w:sz w:val="20"/>
                <w:szCs w:val="20"/>
              </w:rPr>
              <w:t>смотренных базисным учебным планом);</w:t>
            </w:r>
          </w:p>
          <w:p w:rsidR="001D1853" w:rsidRPr="001D1853" w:rsidRDefault="001D1853" w:rsidP="008661CF">
            <w:pPr>
              <w:numPr>
                <w:ilvl w:val="0"/>
                <w:numId w:val="12"/>
              </w:numPr>
              <w:tabs>
                <w:tab w:val="left" w:pos="176"/>
              </w:tabs>
              <w:autoSpaceDE w:val="0"/>
              <w:autoSpaceDN w:val="0"/>
              <w:adjustRightInd w:val="0"/>
              <w:spacing w:after="0" w:line="240" w:lineRule="auto"/>
              <w:ind w:left="34" w:hanging="1"/>
              <w:textAlignment w:val="center"/>
              <w:rPr>
                <w:rFonts w:ascii="Times New Roman" w:eastAsia="Times New Roman" w:hAnsi="Times New Roman" w:cs="Times New Roman"/>
                <w:color w:val="000000"/>
                <w:spacing w:val="-2"/>
                <w:sz w:val="20"/>
                <w:szCs w:val="20"/>
              </w:rPr>
            </w:pPr>
            <w:r w:rsidRPr="001D1853">
              <w:rPr>
                <w:rFonts w:ascii="Times New Roman" w:eastAsia="Times New Roman" w:hAnsi="Times New Roman" w:cs="Times New Roman"/>
                <w:color w:val="000000"/>
                <w:spacing w:val="-2"/>
                <w:sz w:val="20"/>
                <w:szCs w:val="20"/>
              </w:rPr>
              <w:t xml:space="preserve"> в процессе бесед, экскурсий, просмотра кинофильмов, путешествий по историческим и памятным </w:t>
            </w:r>
            <w:r w:rsidRPr="001D1853">
              <w:rPr>
                <w:rFonts w:ascii="Times New Roman" w:eastAsia="Times New Roman" w:hAnsi="Times New Roman" w:cs="Times New Roman"/>
                <w:color w:val="000000"/>
                <w:spacing w:val="2"/>
                <w:sz w:val="20"/>
                <w:szCs w:val="20"/>
              </w:rPr>
              <w:t>местам, сюжетно­ролевых игр гражданского и историко­</w:t>
            </w:r>
            <w:r w:rsidRPr="001D1853">
              <w:rPr>
                <w:rFonts w:ascii="Times New Roman" w:eastAsia="Times New Roman" w:hAnsi="Times New Roman" w:cs="Times New Roman"/>
                <w:color w:val="000000"/>
                <w:spacing w:val="2"/>
                <w:sz w:val="20"/>
                <w:szCs w:val="20"/>
              </w:rPr>
              <w:br/>
            </w:r>
            <w:r w:rsidRPr="001D1853">
              <w:rPr>
                <w:rFonts w:ascii="Times New Roman" w:eastAsia="Times New Roman" w:hAnsi="Times New Roman" w:cs="Times New Roman"/>
                <w:color w:val="000000"/>
                <w:spacing w:val="-2"/>
                <w:sz w:val="20"/>
                <w:szCs w:val="20"/>
              </w:rPr>
              <w:t>патриотического содержания, изучения основных и вариативных учебных дисциплин</w:t>
            </w:r>
          </w:p>
          <w:p w:rsidR="001D1853" w:rsidRPr="001D1853" w:rsidRDefault="001D1853" w:rsidP="008661CF">
            <w:pPr>
              <w:numPr>
                <w:ilvl w:val="0"/>
                <w:numId w:val="12"/>
              </w:numPr>
              <w:tabs>
                <w:tab w:val="left" w:pos="176"/>
              </w:tabs>
              <w:autoSpaceDE w:val="0"/>
              <w:autoSpaceDN w:val="0"/>
              <w:adjustRightInd w:val="0"/>
              <w:spacing w:after="0" w:line="240" w:lineRule="auto"/>
              <w:ind w:left="34" w:hanging="1"/>
              <w:textAlignment w:val="center"/>
              <w:rPr>
                <w:rFonts w:ascii="Times New Roman" w:eastAsia="Times New Roman" w:hAnsi="Times New Roman" w:cs="Times New Roman"/>
                <w:color w:val="000000"/>
                <w:spacing w:val="2"/>
                <w:sz w:val="20"/>
                <w:szCs w:val="20"/>
              </w:rPr>
            </w:pPr>
            <w:r w:rsidRPr="001D1853">
              <w:rPr>
                <w:rFonts w:ascii="Times New Roman" w:eastAsia="Times New Roman" w:hAnsi="Times New Roman" w:cs="Times New Roman"/>
                <w:color w:val="000000"/>
                <w:spacing w:val="2"/>
                <w:sz w:val="20"/>
                <w:szCs w:val="20"/>
              </w:rPr>
              <w:t xml:space="preserve"> участия в подготовке и проведении мероприятий, посвящённых </w:t>
            </w:r>
            <w:r w:rsidRPr="001D1853">
              <w:rPr>
                <w:rFonts w:ascii="Times New Roman" w:eastAsia="Times New Roman" w:hAnsi="Times New Roman" w:cs="Times New Roman"/>
                <w:color w:val="000000"/>
                <w:spacing w:val="2"/>
                <w:sz w:val="20"/>
                <w:szCs w:val="20"/>
              </w:rPr>
              <w:lastRenderedPageBreak/>
              <w:t>государственным праздникам);</w:t>
            </w:r>
          </w:p>
          <w:p w:rsidR="001D1853" w:rsidRPr="001D1853" w:rsidRDefault="001D1853" w:rsidP="008661CF">
            <w:pPr>
              <w:numPr>
                <w:ilvl w:val="0"/>
                <w:numId w:val="12"/>
              </w:numPr>
              <w:tabs>
                <w:tab w:val="left" w:pos="176"/>
              </w:tabs>
              <w:autoSpaceDE w:val="0"/>
              <w:autoSpaceDN w:val="0"/>
              <w:adjustRightInd w:val="0"/>
              <w:spacing w:after="0" w:line="240" w:lineRule="auto"/>
              <w:ind w:left="34" w:firstLine="0"/>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t>участие во встречах и беседах с выпускниками своей школы, ознакомление с биографиями выпускников, явив</w:t>
            </w:r>
            <w:r w:rsidRPr="001D1853">
              <w:rPr>
                <w:rFonts w:ascii="Times New Roman" w:eastAsia="Times New Roman" w:hAnsi="Times New Roman" w:cs="Times New Roman"/>
                <w:color w:val="000000"/>
                <w:sz w:val="20"/>
                <w:szCs w:val="20"/>
              </w:rPr>
              <w:t>ших собой достойные примеры гражданственности и патриотизма.</w:t>
            </w:r>
          </w:p>
          <w:p w:rsidR="001D1853" w:rsidRPr="001D1853" w:rsidRDefault="001D1853" w:rsidP="008661CF">
            <w:pPr>
              <w:numPr>
                <w:ilvl w:val="0"/>
                <w:numId w:val="12"/>
              </w:numPr>
              <w:tabs>
                <w:tab w:val="left" w:pos="176"/>
              </w:tabs>
              <w:autoSpaceDE w:val="0"/>
              <w:autoSpaceDN w:val="0"/>
              <w:adjustRightInd w:val="0"/>
              <w:spacing w:after="0" w:line="240" w:lineRule="auto"/>
              <w:ind w:left="34" w:hanging="1"/>
              <w:textAlignment w:val="center"/>
              <w:rPr>
                <w:rFonts w:ascii="Times New Roman" w:eastAsia="Times New Roman" w:hAnsi="Times New Roman" w:cs="Times New Roman"/>
                <w:color w:val="000000"/>
                <w:spacing w:val="2"/>
                <w:sz w:val="20"/>
                <w:szCs w:val="20"/>
              </w:rPr>
            </w:pPr>
            <w:r w:rsidRPr="001D1853">
              <w:rPr>
                <w:rFonts w:ascii="Times New Roman" w:eastAsia="Times New Roman" w:hAnsi="Times New Roman" w:cs="Times New Roman"/>
                <w:color w:val="000000"/>
                <w:sz w:val="20"/>
                <w:szCs w:val="20"/>
              </w:rPr>
              <w:t>участие в просмотре учебных фильмов, отрывков из ху</w:t>
            </w:r>
            <w:r w:rsidRPr="001D1853">
              <w:rPr>
                <w:rFonts w:ascii="Times New Roman" w:eastAsia="Times New Roman" w:hAnsi="Times New Roman" w:cs="Times New Roman"/>
                <w:color w:val="000000"/>
                <w:spacing w:val="2"/>
                <w:sz w:val="20"/>
                <w:szCs w:val="20"/>
              </w:rPr>
              <w:t>дожественных фильмов, проведении бесед о подвигах Российской армии, защитниках Отечества, подготовке и про</w:t>
            </w:r>
            <w:r w:rsidRPr="001D1853">
              <w:rPr>
                <w:rFonts w:ascii="Times New Roman" w:eastAsia="Times New Roman" w:hAnsi="Times New Roman" w:cs="Times New Roman"/>
                <w:color w:val="000000"/>
                <w:sz w:val="20"/>
                <w:szCs w:val="20"/>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w:t>
            </w:r>
          </w:p>
          <w:p w:rsidR="001D1853" w:rsidRPr="001D1853" w:rsidRDefault="001D1853" w:rsidP="008661CF">
            <w:pPr>
              <w:numPr>
                <w:ilvl w:val="0"/>
                <w:numId w:val="12"/>
              </w:numPr>
              <w:tabs>
                <w:tab w:val="left" w:pos="176"/>
              </w:tabs>
              <w:autoSpaceDE w:val="0"/>
              <w:autoSpaceDN w:val="0"/>
              <w:adjustRightInd w:val="0"/>
              <w:spacing w:after="0" w:line="240" w:lineRule="auto"/>
              <w:ind w:left="34" w:hanging="1"/>
              <w:textAlignment w:val="center"/>
              <w:rPr>
                <w:rFonts w:ascii="Times New Roman" w:eastAsia="Times New Roman" w:hAnsi="Times New Roman" w:cs="Times New Roman"/>
                <w:color w:val="000000"/>
                <w:spacing w:val="2"/>
                <w:sz w:val="20"/>
                <w:szCs w:val="20"/>
              </w:rPr>
            </w:pPr>
            <w:r w:rsidRPr="001D1853">
              <w:rPr>
                <w:rFonts w:ascii="Times New Roman" w:eastAsia="Times New Roman" w:hAnsi="Times New Roman" w:cs="Times New Roman"/>
                <w:color w:val="000000"/>
                <w:spacing w:val="2"/>
                <w:sz w:val="20"/>
                <w:szCs w:val="20"/>
              </w:rPr>
              <w:t xml:space="preserve">в процессе посильного участия в социальных </w:t>
            </w:r>
            <w:r w:rsidRPr="001D1853">
              <w:rPr>
                <w:rFonts w:ascii="Times New Roman" w:eastAsia="Times New Roman" w:hAnsi="Times New Roman" w:cs="Times New Roman"/>
                <w:color w:val="000000"/>
                <w:sz w:val="20"/>
                <w:szCs w:val="20"/>
              </w:rPr>
              <w:t>проектах и мероприятиях, проводимых детско­юношескими организациями);</w:t>
            </w:r>
          </w:p>
          <w:p w:rsidR="001D1853" w:rsidRPr="001D1853" w:rsidRDefault="001D1853" w:rsidP="008661CF">
            <w:pPr>
              <w:ind w:left="34" w:hanging="1"/>
              <w:contextualSpacing/>
              <w:rPr>
                <w:rFonts w:ascii="Calibri" w:eastAsia="Calibri" w:hAnsi="Calibri" w:cs="Times New Roman"/>
                <w:sz w:val="20"/>
                <w:szCs w:val="20"/>
                <w:lang w:eastAsia="en-US"/>
              </w:rPr>
            </w:pPr>
          </w:p>
        </w:tc>
      </w:tr>
      <w:tr w:rsidR="001D1853" w:rsidRPr="001D1853" w:rsidTr="008661CF">
        <w:tc>
          <w:tcPr>
            <w:tcW w:w="1276" w:type="dxa"/>
            <w:tcBorders>
              <w:top w:val="single" w:sz="4" w:space="0" w:color="000000"/>
              <w:left w:val="single" w:sz="4" w:space="0" w:color="000000"/>
              <w:bottom w:val="single" w:sz="4" w:space="0" w:color="000000"/>
              <w:right w:val="single" w:sz="4" w:space="0" w:color="000000"/>
            </w:tcBorders>
          </w:tcPr>
          <w:p w:rsidR="001D1853" w:rsidRPr="00F05E44" w:rsidRDefault="001D1853" w:rsidP="00F05E44">
            <w:pPr>
              <w:autoSpaceDE w:val="0"/>
              <w:autoSpaceDN w:val="0"/>
              <w:adjustRightInd w:val="0"/>
              <w:spacing w:after="0" w:line="240" w:lineRule="auto"/>
              <w:ind w:right="-108" w:firstLine="34"/>
              <w:jc w:val="both"/>
              <w:textAlignment w:val="center"/>
              <w:rPr>
                <w:rFonts w:ascii="Times New Roman" w:eastAsia="Times New Roman" w:hAnsi="Times New Roman" w:cs="Times New Roman"/>
                <w:b/>
                <w:color w:val="000000"/>
                <w:spacing w:val="2"/>
                <w:sz w:val="20"/>
                <w:szCs w:val="20"/>
              </w:rPr>
            </w:pPr>
            <w:r w:rsidRPr="00F05E44">
              <w:rPr>
                <w:rFonts w:ascii="Times New Roman" w:eastAsia="Times New Roman" w:hAnsi="Times New Roman" w:cs="Times New Roman"/>
                <w:b/>
                <w:color w:val="000000"/>
                <w:sz w:val="20"/>
                <w:szCs w:val="20"/>
              </w:rPr>
              <w:lastRenderedPageBreak/>
              <w:t>Воспитание нравственных чувств и этического сознания</w:t>
            </w:r>
          </w:p>
        </w:tc>
        <w:tc>
          <w:tcPr>
            <w:tcW w:w="1418" w:type="dxa"/>
            <w:tcBorders>
              <w:top w:val="single" w:sz="4" w:space="0" w:color="000000"/>
              <w:left w:val="single" w:sz="4" w:space="0" w:color="000000"/>
              <w:bottom w:val="single" w:sz="4" w:space="0" w:color="000000"/>
              <w:right w:val="single" w:sz="4" w:space="0" w:color="000000"/>
            </w:tcBorders>
          </w:tcPr>
          <w:p w:rsidR="001D1853" w:rsidRPr="001D1853" w:rsidRDefault="001D1853" w:rsidP="00F05E44">
            <w:pPr>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proofErr w:type="gramStart"/>
            <w:r w:rsidRPr="001D1853">
              <w:rPr>
                <w:rFonts w:ascii="Times New Roman" w:eastAsia="Times New Roman" w:hAnsi="Times New Roman" w:cs="Times New Roman"/>
                <w:i/>
                <w:iCs/>
                <w:color w:val="000000"/>
                <w:sz w:val="20"/>
                <w:szCs w:val="20"/>
              </w:rPr>
              <w:t xml:space="preserve">нравственный выбор; жизнь и смысл жизни; справедливость; </w:t>
            </w:r>
            <w:r w:rsidRPr="001D1853">
              <w:rPr>
                <w:rFonts w:ascii="Times New Roman" w:eastAsia="Times New Roman" w:hAnsi="Times New Roman" w:cs="Times New Roman"/>
                <w:i/>
                <w:iCs/>
                <w:color w:val="000000"/>
                <w:sz w:val="20"/>
                <w:szCs w:val="20"/>
              </w:rPr>
              <w:lastRenderedPageBreak/>
              <w:t>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lastRenderedPageBreak/>
              <w:t>первоначальные представления о базовых национальных российских ценностях;</w:t>
            </w:r>
          </w:p>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различение хороших и плохих поступков;</w:t>
            </w:r>
          </w:p>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 xml:space="preserve">представления о </w:t>
            </w:r>
            <w:r w:rsidRPr="001D1853">
              <w:rPr>
                <w:rFonts w:ascii="Times New Roman" w:eastAsia="Times New Roman" w:hAnsi="Times New Roman" w:cs="Times New Roman"/>
                <w:color w:val="000000"/>
                <w:sz w:val="20"/>
                <w:szCs w:val="20"/>
              </w:rPr>
              <w:lastRenderedPageBreak/>
              <w:t>правилах поведения в образовательном учреждении, дома, на улице, в населённом пункте, в общественных местах, на природе;</w:t>
            </w:r>
          </w:p>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уважительное отношение к родителям, старшим, доброжелательное отношение к сверстникам и младшим;</w:t>
            </w:r>
          </w:p>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установление дружеских взаимоотношений в коллективе, основанных на взаимопомощи и взаимной поддержке;</w:t>
            </w:r>
          </w:p>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бережное, гуманное отношение ко всему живому;</w:t>
            </w:r>
          </w:p>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знание правил этики, культуры речи;</w:t>
            </w:r>
          </w:p>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стремление избегать плохих поступков, не капризничать, не быть упрямым; умение признаться в плохом поступке и проанализировать его;</w:t>
            </w:r>
          </w:p>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представления о возможном негативном влиянии на мо</w:t>
            </w:r>
            <w:r w:rsidRPr="001D1853">
              <w:rPr>
                <w:rFonts w:ascii="Times New Roman" w:eastAsia="Times New Roman" w:hAnsi="Times New Roman" w:cs="Times New Roman"/>
                <w:color w:val="000000"/>
                <w:spacing w:val="2"/>
                <w:sz w:val="20"/>
                <w:szCs w:val="20"/>
              </w:rPr>
              <w:t xml:space="preserve">рально­психологическое состояние человека компьютерных </w:t>
            </w:r>
            <w:r w:rsidRPr="001D1853">
              <w:rPr>
                <w:rFonts w:ascii="Times New Roman" w:eastAsia="Times New Roman" w:hAnsi="Times New Roman" w:cs="Times New Roman"/>
                <w:color w:val="000000"/>
                <w:sz w:val="20"/>
                <w:szCs w:val="20"/>
              </w:rPr>
              <w:t>игр, кинофильмов, телевизионных передач, рекламы;</w:t>
            </w:r>
          </w:p>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pacing w:val="-2"/>
                <w:sz w:val="20"/>
                <w:szCs w:val="20"/>
              </w:rPr>
            </w:pPr>
            <w:r w:rsidRPr="001D1853">
              <w:rPr>
                <w:rFonts w:ascii="Times New Roman" w:eastAsia="Times New Roman" w:hAnsi="Times New Roman" w:cs="Times New Roman"/>
                <w:color w:val="000000"/>
                <w:spacing w:val="-2"/>
                <w:sz w:val="20"/>
                <w:szCs w:val="2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D1853" w:rsidRPr="001D1853" w:rsidRDefault="001D1853" w:rsidP="00F05E44">
            <w:pPr>
              <w:tabs>
                <w:tab w:val="left" w:pos="175"/>
              </w:tabs>
              <w:autoSpaceDE w:val="0"/>
              <w:autoSpaceDN w:val="0"/>
              <w:adjustRightInd w:val="0"/>
              <w:spacing w:after="0" w:line="240" w:lineRule="auto"/>
              <w:ind w:firstLine="33"/>
              <w:textAlignment w:val="center"/>
              <w:rPr>
                <w:rFonts w:ascii="Times New Roman" w:eastAsia="Times New Roman" w:hAnsi="Times New Roman" w:cs="Times New Roman"/>
                <w:i/>
                <w:iCs/>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pacing w:val="-2"/>
                <w:sz w:val="20"/>
                <w:szCs w:val="20"/>
              </w:rPr>
            </w:pPr>
            <w:r w:rsidRPr="001D1853">
              <w:rPr>
                <w:rFonts w:ascii="Times New Roman" w:eastAsia="Times New Roman" w:hAnsi="Times New Roman" w:cs="Times New Roman"/>
                <w:color w:val="000000"/>
                <w:spacing w:val="-2"/>
                <w:sz w:val="20"/>
                <w:szCs w:val="20"/>
              </w:rPr>
              <w:lastRenderedPageBreak/>
              <w:t>получение первоначального представления о базовых цен</w:t>
            </w:r>
            <w:r w:rsidRPr="001D1853">
              <w:rPr>
                <w:rFonts w:ascii="Times New Roman" w:eastAsia="Times New Roman" w:hAnsi="Times New Roman" w:cs="Times New Roman"/>
                <w:color w:val="000000"/>
                <w:spacing w:val="2"/>
                <w:sz w:val="20"/>
                <w:szCs w:val="20"/>
              </w:rPr>
              <w:t>ностях отечественной культуры, традиционных моральных нормах российских народов</w:t>
            </w:r>
          </w:p>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pacing w:val="-2"/>
                <w:sz w:val="20"/>
                <w:szCs w:val="20"/>
              </w:rPr>
            </w:pPr>
            <w:r w:rsidRPr="001D1853">
              <w:rPr>
                <w:rFonts w:ascii="Times New Roman" w:eastAsia="Times New Roman" w:hAnsi="Times New Roman" w:cs="Times New Roman"/>
                <w:color w:val="000000"/>
                <w:spacing w:val="2"/>
                <w:sz w:val="20"/>
                <w:szCs w:val="20"/>
              </w:rPr>
              <w:t xml:space="preserve"> ознакомление по желанию </w:t>
            </w:r>
            <w:r w:rsidRPr="001D1853">
              <w:rPr>
                <w:rFonts w:ascii="Times New Roman" w:eastAsia="Times New Roman" w:hAnsi="Times New Roman" w:cs="Times New Roman"/>
                <w:color w:val="000000"/>
                <w:spacing w:val="2"/>
                <w:sz w:val="20"/>
                <w:szCs w:val="20"/>
              </w:rPr>
              <w:lastRenderedPageBreak/>
              <w:t xml:space="preserve">обучающихся и с согласия </w:t>
            </w:r>
            <w:r w:rsidRPr="001D1853">
              <w:rPr>
                <w:rFonts w:ascii="Times New Roman" w:eastAsia="Times New Roman" w:hAnsi="Times New Roman" w:cs="Times New Roman"/>
                <w:color w:val="000000"/>
                <w:spacing w:val="-2"/>
                <w:sz w:val="20"/>
                <w:szCs w:val="20"/>
              </w:rPr>
              <w:t>родителей (законных представителей) с деятельностью традиционных религиозных организаций;</w:t>
            </w:r>
          </w:p>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участие в проведении уроков этики, внеурочных меро</w:t>
            </w:r>
            <w:r w:rsidRPr="001D1853">
              <w:rPr>
                <w:rFonts w:ascii="Times New Roman" w:eastAsia="Times New Roman" w:hAnsi="Times New Roman" w:cs="Times New Roman"/>
                <w:color w:val="000000"/>
                <w:spacing w:val="2"/>
                <w:sz w:val="20"/>
                <w:szCs w:val="20"/>
              </w:rPr>
              <w:t xml:space="preserve">приятий, направленных на формирование представлений </w:t>
            </w:r>
            <w:r w:rsidRPr="001D1853">
              <w:rPr>
                <w:rFonts w:ascii="Times New Roman" w:eastAsia="Times New Roman" w:hAnsi="Times New Roman" w:cs="Times New Roman"/>
                <w:color w:val="000000"/>
                <w:sz w:val="20"/>
                <w:szCs w:val="20"/>
              </w:rPr>
              <w:t>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proofErr w:type="gramStart"/>
            <w:r w:rsidRPr="001D1853">
              <w:rPr>
                <w:rFonts w:ascii="Times New Roman" w:eastAsia="Times New Roman" w:hAnsi="Times New Roman" w:cs="Times New Roman"/>
                <w:color w:val="000000"/>
                <w:sz w:val="20"/>
                <w:szCs w:val="20"/>
              </w:rPr>
              <w:t xml:space="preserve">ознакомление с основными правилами поведения в школе, общественных местах, обучение распознаванию хороших и плохих поступков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w:t>
            </w:r>
            <w:r w:rsidRPr="001D1853">
              <w:rPr>
                <w:rFonts w:ascii="Times New Roman" w:eastAsia="Times New Roman" w:hAnsi="Times New Roman" w:cs="Times New Roman"/>
                <w:color w:val="000000"/>
                <w:spacing w:val="2"/>
                <w:sz w:val="20"/>
                <w:szCs w:val="20"/>
              </w:rPr>
              <w:t>детям, взрослым, обучение дружной игре, взаимной под</w:t>
            </w:r>
            <w:r w:rsidRPr="001D1853">
              <w:rPr>
                <w:rFonts w:ascii="Times New Roman" w:eastAsia="Times New Roman" w:hAnsi="Times New Roman" w:cs="Times New Roman"/>
                <w:color w:val="000000"/>
                <w:sz w:val="20"/>
                <w:szCs w:val="20"/>
              </w:rPr>
              <w:t>держке, участию в коллективных играх, приобретение опыта</w:t>
            </w:r>
            <w:r w:rsidRPr="001D1853">
              <w:rPr>
                <w:rFonts w:ascii="Times New Roman" w:eastAsia="Times New Roman" w:hAnsi="Times New Roman" w:cs="Times New Roman"/>
                <w:color w:val="000000"/>
                <w:sz w:val="20"/>
                <w:szCs w:val="20"/>
              </w:rPr>
              <w:br/>
              <w:t>совместной деятельности;</w:t>
            </w:r>
            <w:proofErr w:type="gramEnd"/>
          </w:p>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t>посильное участие в делах благотворительности, мило</w:t>
            </w:r>
            <w:r w:rsidRPr="001D1853">
              <w:rPr>
                <w:rFonts w:ascii="Times New Roman" w:eastAsia="Times New Roman" w:hAnsi="Times New Roman" w:cs="Times New Roman"/>
                <w:color w:val="000000"/>
                <w:sz w:val="20"/>
                <w:szCs w:val="20"/>
              </w:rPr>
              <w:t xml:space="preserve">сердия, в оказании помощи </w:t>
            </w:r>
            <w:proofErr w:type="gramStart"/>
            <w:r w:rsidRPr="001D1853">
              <w:rPr>
                <w:rFonts w:ascii="Times New Roman" w:eastAsia="Times New Roman" w:hAnsi="Times New Roman" w:cs="Times New Roman"/>
                <w:color w:val="000000"/>
                <w:sz w:val="20"/>
                <w:szCs w:val="20"/>
              </w:rPr>
              <w:t>нуждающимся</w:t>
            </w:r>
            <w:proofErr w:type="gramEnd"/>
            <w:r w:rsidRPr="001D1853">
              <w:rPr>
                <w:rFonts w:ascii="Times New Roman" w:eastAsia="Times New Roman" w:hAnsi="Times New Roman" w:cs="Times New Roman"/>
                <w:color w:val="000000"/>
                <w:sz w:val="20"/>
                <w:szCs w:val="20"/>
              </w:rPr>
              <w:t>, заботе о животных, других живых существах, природе;</w:t>
            </w:r>
          </w:p>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t>получение первоначальных представлений о нравствен</w:t>
            </w:r>
            <w:r w:rsidRPr="001D1853">
              <w:rPr>
                <w:rFonts w:ascii="Times New Roman" w:eastAsia="Times New Roman" w:hAnsi="Times New Roman" w:cs="Times New Roman"/>
                <w:color w:val="000000"/>
                <w:sz w:val="20"/>
                <w:szCs w:val="20"/>
              </w:rPr>
              <w:t xml:space="preserve">ных взаимоотношениях в семье </w:t>
            </w:r>
          </w:p>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 xml:space="preserve">расширение опыта позитивного взаимодействия в семье </w:t>
            </w:r>
          </w:p>
        </w:tc>
        <w:tc>
          <w:tcPr>
            <w:tcW w:w="2127" w:type="dxa"/>
            <w:tcBorders>
              <w:top w:val="single" w:sz="4" w:space="0" w:color="000000"/>
              <w:left w:val="single" w:sz="4" w:space="0" w:color="000000"/>
              <w:bottom w:val="single" w:sz="4" w:space="0" w:color="000000"/>
              <w:right w:val="single" w:sz="4" w:space="0" w:color="000000"/>
            </w:tcBorders>
          </w:tcPr>
          <w:p w:rsidR="001D1853" w:rsidRPr="001D1853" w:rsidRDefault="001D1853" w:rsidP="00F05E44">
            <w:pPr>
              <w:numPr>
                <w:ilvl w:val="0"/>
                <w:numId w:val="7"/>
              </w:numPr>
              <w:tabs>
                <w:tab w:val="left" w:pos="175"/>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pacing w:val="-2"/>
                <w:sz w:val="20"/>
                <w:szCs w:val="20"/>
              </w:rPr>
            </w:pPr>
            <w:proofErr w:type="gramStart"/>
            <w:r w:rsidRPr="001D1853">
              <w:rPr>
                <w:rFonts w:ascii="Times New Roman" w:eastAsia="Times New Roman" w:hAnsi="Times New Roman" w:cs="Times New Roman"/>
                <w:color w:val="000000"/>
                <w:spacing w:val="2"/>
                <w:sz w:val="20"/>
                <w:szCs w:val="20"/>
              </w:rPr>
              <w:lastRenderedPageBreak/>
              <w:t xml:space="preserve">в процессе изучения учебных инвариантных и вариативных предметов, бесед, экскурсий, заочных путешествий, </w:t>
            </w:r>
            <w:r w:rsidRPr="001D1853">
              <w:rPr>
                <w:rFonts w:ascii="Times New Roman" w:eastAsia="Times New Roman" w:hAnsi="Times New Roman" w:cs="Times New Roman"/>
                <w:color w:val="000000"/>
                <w:spacing w:val="2"/>
                <w:sz w:val="20"/>
                <w:szCs w:val="20"/>
              </w:rPr>
              <w:lastRenderedPageBreak/>
              <w:t xml:space="preserve">участия в творческой деятельности, </w:t>
            </w:r>
            <w:r w:rsidRPr="001D1853">
              <w:rPr>
                <w:rFonts w:ascii="Times New Roman" w:eastAsia="Times New Roman" w:hAnsi="Times New Roman" w:cs="Times New Roman"/>
                <w:color w:val="000000"/>
                <w:spacing w:val="-2"/>
                <w:sz w:val="20"/>
                <w:szCs w:val="20"/>
              </w:rPr>
              <w:t xml:space="preserve">такой, как театральные постановки, литературно­музыкальные </w:t>
            </w:r>
            <w:r w:rsidRPr="001D1853">
              <w:rPr>
                <w:rFonts w:ascii="Times New Roman" w:eastAsia="Times New Roman" w:hAnsi="Times New Roman" w:cs="Times New Roman"/>
                <w:color w:val="000000"/>
                <w:spacing w:val="2"/>
                <w:sz w:val="20"/>
                <w:szCs w:val="20"/>
              </w:rPr>
              <w:t>композиции, художественные выставки и</w:t>
            </w:r>
            <w:r w:rsidRPr="001D1853">
              <w:rPr>
                <w:rFonts w:ascii="Times New Roman" w:eastAsia="Times New Roman" w:hAnsi="Times New Roman" w:cs="Times New Roman"/>
                <w:color w:val="000000"/>
                <w:spacing w:val="2"/>
                <w:sz w:val="20"/>
                <w:szCs w:val="20"/>
              </w:rPr>
              <w:t> </w:t>
            </w:r>
            <w:r w:rsidRPr="001D1853">
              <w:rPr>
                <w:rFonts w:ascii="Times New Roman" w:eastAsia="Times New Roman" w:hAnsi="Times New Roman" w:cs="Times New Roman"/>
                <w:color w:val="000000"/>
                <w:spacing w:val="2"/>
                <w:sz w:val="20"/>
                <w:szCs w:val="20"/>
              </w:rPr>
              <w:t xml:space="preserve">др., отражающие </w:t>
            </w:r>
            <w:r w:rsidRPr="001D1853">
              <w:rPr>
                <w:rFonts w:ascii="Times New Roman" w:eastAsia="Times New Roman" w:hAnsi="Times New Roman" w:cs="Times New Roman"/>
                <w:color w:val="000000"/>
                <w:spacing w:val="-2"/>
                <w:sz w:val="20"/>
                <w:szCs w:val="20"/>
              </w:rPr>
              <w:t>культурные и духовные традиции народов России;</w:t>
            </w:r>
            <w:proofErr w:type="gramEnd"/>
          </w:p>
          <w:p w:rsidR="001D1853" w:rsidRPr="001D1853" w:rsidRDefault="001D1853" w:rsidP="00F05E44">
            <w:pPr>
              <w:numPr>
                <w:ilvl w:val="0"/>
                <w:numId w:val="7"/>
              </w:numPr>
              <w:tabs>
                <w:tab w:val="left" w:pos="175"/>
              </w:tabs>
              <w:spacing w:after="0" w:line="240" w:lineRule="auto"/>
              <w:ind w:left="34" w:firstLine="33"/>
              <w:contextualSpacing/>
              <w:rPr>
                <w:rFonts w:ascii="Calibri" w:eastAsia="Calibri" w:hAnsi="Calibri" w:cs="Times New Roman"/>
                <w:sz w:val="20"/>
                <w:szCs w:val="20"/>
                <w:lang w:eastAsia="en-US"/>
              </w:rPr>
            </w:pPr>
            <w:r w:rsidRPr="001D1853">
              <w:rPr>
                <w:rFonts w:ascii="Times New Roman" w:eastAsia="Calibri" w:hAnsi="Times New Roman" w:cs="Times New Roman"/>
                <w:spacing w:val="-2"/>
                <w:sz w:val="20"/>
                <w:szCs w:val="20"/>
                <w:lang w:eastAsia="en-US"/>
              </w:rPr>
              <w:t>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1D1853" w:rsidRPr="001D1853" w:rsidRDefault="001D1853" w:rsidP="00F05E4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1D1853" w:rsidRPr="001D1853" w:rsidRDefault="001D1853" w:rsidP="00F05E44">
            <w:pPr>
              <w:numPr>
                <w:ilvl w:val="0"/>
                <w:numId w:val="7"/>
              </w:numPr>
              <w:tabs>
                <w:tab w:val="left" w:pos="175"/>
              </w:tabs>
              <w:spacing w:after="0" w:line="240" w:lineRule="auto"/>
              <w:ind w:left="34" w:firstLine="33"/>
              <w:contextualSpacing/>
              <w:rPr>
                <w:rFonts w:ascii="Calibri" w:eastAsia="Calibri" w:hAnsi="Calibri" w:cs="Times New Roman"/>
                <w:sz w:val="20"/>
                <w:szCs w:val="20"/>
                <w:lang w:eastAsia="en-US"/>
              </w:rPr>
            </w:pPr>
            <w:r w:rsidRPr="001D1853">
              <w:rPr>
                <w:rFonts w:ascii="Times New Roman" w:eastAsia="Calibri" w:hAnsi="Times New Roman" w:cs="Times New Roman"/>
                <w:sz w:val="20"/>
                <w:szCs w:val="20"/>
                <w:lang w:eastAsia="en-US"/>
              </w:rPr>
              <w:t>участие в беседах о семье, о родителях и прародителях;</w:t>
            </w:r>
          </w:p>
          <w:p w:rsidR="001D1853" w:rsidRPr="00F05E44" w:rsidRDefault="001D1853" w:rsidP="00F05E44">
            <w:pPr>
              <w:numPr>
                <w:ilvl w:val="0"/>
                <w:numId w:val="7"/>
              </w:numPr>
              <w:tabs>
                <w:tab w:val="left" w:pos="175"/>
              </w:tabs>
              <w:spacing w:after="0" w:line="240" w:lineRule="auto"/>
              <w:ind w:left="34" w:firstLine="33"/>
              <w:contextualSpacing/>
              <w:rPr>
                <w:rFonts w:ascii="Calibri" w:eastAsia="Calibri" w:hAnsi="Calibri" w:cs="Times New Roman"/>
                <w:sz w:val="20"/>
                <w:szCs w:val="20"/>
                <w:lang w:eastAsia="en-US"/>
              </w:rPr>
            </w:pPr>
            <w:r w:rsidRPr="001D1853">
              <w:rPr>
                <w:rFonts w:ascii="Times New Roman" w:eastAsia="Calibri" w:hAnsi="Times New Roman" w:cs="Times New Roman"/>
                <w:spacing w:val="2"/>
                <w:sz w:val="20"/>
                <w:szCs w:val="20"/>
                <w:lang w:eastAsia="en-US"/>
              </w:rPr>
              <w:t xml:space="preserve">в процессе проведения открытых семейных праздников, </w:t>
            </w:r>
            <w:r w:rsidRPr="001D1853">
              <w:rPr>
                <w:rFonts w:ascii="Times New Roman" w:eastAsia="Calibri" w:hAnsi="Times New Roman" w:cs="Times New Roman"/>
                <w:sz w:val="20"/>
                <w:szCs w:val="20"/>
                <w:lang w:eastAsia="en-US"/>
              </w:rPr>
              <w:t>выполнения и презентации совместно с родителями (закон</w:t>
            </w:r>
            <w:r w:rsidRPr="001D1853">
              <w:rPr>
                <w:rFonts w:ascii="Times New Roman" w:eastAsia="Calibri" w:hAnsi="Times New Roman" w:cs="Times New Roman"/>
                <w:spacing w:val="2"/>
                <w:sz w:val="20"/>
                <w:szCs w:val="20"/>
                <w:lang w:eastAsia="en-US"/>
              </w:rPr>
              <w:t xml:space="preserve">ными представителями) творческих проектов, проведения </w:t>
            </w:r>
            <w:r w:rsidRPr="001D1853">
              <w:rPr>
                <w:rFonts w:ascii="Times New Roman" w:eastAsia="Calibri" w:hAnsi="Times New Roman" w:cs="Times New Roman"/>
                <w:sz w:val="20"/>
                <w:szCs w:val="20"/>
                <w:lang w:eastAsia="en-US"/>
              </w:rPr>
              <w:t>других мероприятий, раскрывающих историю семьи, воспи</w:t>
            </w:r>
            <w:r w:rsidRPr="001D1853">
              <w:rPr>
                <w:rFonts w:ascii="Times New Roman" w:eastAsia="Calibri" w:hAnsi="Times New Roman" w:cs="Times New Roman"/>
                <w:spacing w:val="2"/>
                <w:sz w:val="20"/>
                <w:szCs w:val="20"/>
                <w:lang w:eastAsia="en-US"/>
              </w:rPr>
              <w:t xml:space="preserve">тывающих уважение к старшему поколению, укрепляющих </w:t>
            </w:r>
            <w:r w:rsidRPr="001D1853">
              <w:rPr>
                <w:rFonts w:ascii="Times New Roman" w:eastAsia="Calibri" w:hAnsi="Times New Roman" w:cs="Times New Roman"/>
                <w:sz w:val="20"/>
                <w:szCs w:val="20"/>
                <w:lang w:eastAsia="en-US"/>
              </w:rPr>
              <w:t>преемственность между поколениями.</w:t>
            </w:r>
          </w:p>
          <w:p w:rsidR="00F05E44" w:rsidRDefault="00F05E44" w:rsidP="00F05E44">
            <w:pPr>
              <w:tabs>
                <w:tab w:val="left" w:pos="175"/>
              </w:tabs>
              <w:spacing w:after="0" w:line="240" w:lineRule="auto"/>
              <w:contextualSpacing/>
              <w:rPr>
                <w:rFonts w:ascii="Times New Roman" w:eastAsia="Calibri" w:hAnsi="Times New Roman" w:cs="Times New Roman"/>
                <w:sz w:val="20"/>
                <w:szCs w:val="20"/>
                <w:lang w:eastAsia="en-US"/>
              </w:rPr>
            </w:pPr>
          </w:p>
          <w:p w:rsidR="00F05E44" w:rsidRPr="001D1853" w:rsidRDefault="00F05E44" w:rsidP="00F05E44">
            <w:pPr>
              <w:tabs>
                <w:tab w:val="left" w:pos="175"/>
              </w:tabs>
              <w:spacing w:after="0" w:line="240" w:lineRule="auto"/>
              <w:contextualSpacing/>
              <w:rPr>
                <w:rFonts w:ascii="Calibri" w:eastAsia="Calibri" w:hAnsi="Calibri" w:cs="Times New Roman"/>
                <w:sz w:val="20"/>
                <w:szCs w:val="20"/>
                <w:lang w:eastAsia="en-US"/>
              </w:rPr>
            </w:pPr>
          </w:p>
        </w:tc>
      </w:tr>
      <w:tr w:rsidR="001D1853" w:rsidRPr="001D1853" w:rsidTr="008661CF">
        <w:tc>
          <w:tcPr>
            <w:tcW w:w="1276" w:type="dxa"/>
            <w:tcBorders>
              <w:top w:val="single" w:sz="4" w:space="0" w:color="000000"/>
              <w:left w:val="single" w:sz="4" w:space="0" w:color="000000"/>
              <w:bottom w:val="single" w:sz="4" w:space="0" w:color="000000"/>
              <w:right w:val="single" w:sz="4" w:space="0" w:color="000000"/>
            </w:tcBorders>
          </w:tcPr>
          <w:p w:rsidR="001D1853" w:rsidRPr="00F05E44" w:rsidRDefault="001D1853" w:rsidP="00F05E44">
            <w:pPr>
              <w:autoSpaceDE w:val="0"/>
              <w:autoSpaceDN w:val="0"/>
              <w:adjustRightInd w:val="0"/>
              <w:spacing w:after="0" w:line="240" w:lineRule="auto"/>
              <w:ind w:right="-108" w:firstLine="34"/>
              <w:jc w:val="both"/>
              <w:textAlignment w:val="center"/>
              <w:rPr>
                <w:rFonts w:ascii="Times New Roman" w:eastAsia="Times New Roman" w:hAnsi="Times New Roman" w:cs="Times New Roman"/>
                <w:b/>
                <w:color w:val="000000"/>
                <w:sz w:val="20"/>
                <w:szCs w:val="20"/>
              </w:rPr>
            </w:pPr>
            <w:r w:rsidRPr="00F05E44">
              <w:rPr>
                <w:rFonts w:ascii="Times New Roman" w:eastAsia="Times New Roman" w:hAnsi="Times New Roman" w:cs="Times New Roman"/>
                <w:b/>
                <w:color w:val="000000"/>
                <w:sz w:val="20"/>
                <w:szCs w:val="20"/>
              </w:rPr>
              <w:lastRenderedPageBreak/>
              <w:t xml:space="preserve">Воспитание трудолюбия, </w:t>
            </w:r>
            <w:r w:rsidRPr="00F05E44">
              <w:rPr>
                <w:rFonts w:ascii="Times New Roman" w:eastAsia="Times New Roman" w:hAnsi="Times New Roman" w:cs="Times New Roman"/>
                <w:b/>
                <w:color w:val="000000"/>
                <w:sz w:val="20"/>
                <w:szCs w:val="20"/>
              </w:rPr>
              <w:lastRenderedPageBreak/>
              <w:t>творческого отношения к учению, труду, жизни.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i/>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0"/>
                <w:szCs w:val="20"/>
              </w:rPr>
            </w:pPr>
            <w:r w:rsidRPr="001D1853">
              <w:rPr>
                <w:rFonts w:ascii="Times New Roman" w:eastAsia="Times New Roman" w:hAnsi="Times New Roman" w:cs="Times New Roman"/>
                <w:i/>
                <w:iCs/>
                <w:color w:val="000000"/>
                <w:sz w:val="20"/>
                <w:szCs w:val="20"/>
              </w:rPr>
              <w:lastRenderedPageBreak/>
              <w:t xml:space="preserve">уважение к труду; </w:t>
            </w:r>
            <w:r w:rsidRPr="001D1853">
              <w:rPr>
                <w:rFonts w:ascii="Times New Roman" w:eastAsia="Times New Roman" w:hAnsi="Times New Roman" w:cs="Times New Roman"/>
                <w:i/>
                <w:iCs/>
                <w:color w:val="000000"/>
                <w:sz w:val="20"/>
                <w:szCs w:val="20"/>
              </w:rPr>
              <w:lastRenderedPageBreak/>
              <w:t>творчество и созидание; стремление к познанию и истине; целеустремлённость и настойчивость; бережливость; трудолюбие.</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lastRenderedPageBreak/>
              <w:t xml:space="preserve">первоначальные представления о </w:t>
            </w:r>
            <w:r w:rsidRPr="001D1853">
              <w:rPr>
                <w:rFonts w:ascii="Times New Roman" w:eastAsia="Times New Roman" w:hAnsi="Times New Roman" w:cs="Times New Roman"/>
                <w:color w:val="000000"/>
                <w:sz w:val="20"/>
                <w:szCs w:val="20"/>
              </w:rPr>
              <w:lastRenderedPageBreak/>
              <w:t>нравственных основах учёбы, ведущей роли образования, труда и значении творчества в жизни человека и общества;</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уважение к труду и творчеству старших и сверстников;</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элементарные представления об основных профессиях;</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ценностное отношение к учёбе как виду творческой деятельности;</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элементарные представления о роли знаний, науки, современного производства в жизни человека и общества;</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t xml:space="preserve">первоначальные навыки коллективной работы, в том </w:t>
            </w:r>
            <w:r w:rsidRPr="001D1853">
              <w:rPr>
                <w:rFonts w:ascii="Times New Roman" w:eastAsia="Times New Roman" w:hAnsi="Times New Roman" w:cs="Times New Roman"/>
                <w:color w:val="000000"/>
                <w:sz w:val="20"/>
                <w:szCs w:val="20"/>
              </w:rPr>
              <w:t>числе при разработке и реализации учебных и учебно­трудовых проектов;</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t>умение проявлять дисциплинированность, последователь</w:t>
            </w:r>
            <w:r w:rsidRPr="001D1853">
              <w:rPr>
                <w:rFonts w:ascii="Times New Roman" w:eastAsia="Times New Roman" w:hAnsi="Times New Roman" w:cs="Times New Roman"/>
                <w:color w:val="000000"/>
                <w:sz w:val="20"/>
                <w:szCs w:val="20"/>
              </w:rPr>
              <w:t>ность и настойчивость в выполнении учебных и учебно­трудовых заданий;</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умение соблюдать порядок на рабочем месте;</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t xml:space="preserve">бережное отношение к результатам своего труда, труда </w:t>
            </w:r>
            <w:r w:rsidRPr="001D1853">
              <w:rPr>
                <w:rFonts w:ascii="Times New Roman" w:eastAsia="Times New Roman" w:hAnsi="Times New Roman" w:cs="Times New Roman"/>
                <w:color w:val="000000"/>
                <w:sz w:val="20"/>
                <w:szCs w:val="20"/>
              </w:rPr>
              <w:t>других людей, к школьному имуществу, учебникам, личным вещам;</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отрицательное отношение к лени и небрежности в труде и учёбе, небережливому отношению к результатам труда людей.</w:t>
            </w:r>
          </w:p>
          <w:p w:rsidR="001D1853" w:rsidRPr="001D1853" w:rsidRDefault="001D1853" w:rsidP="00F05E44">
            <w:pPr>
              <w:tabs>
                <w:tab w:val="left" w:pos="317"/>
              </w:tabs>
              <w:autoSpaceDE w:val="0"/>
              <w:autoSpaceDN w:val="0"/>
              <w:adjustRightInd w:val="0"/>
              <w:spacing w:after="0" w:line="240" w:lineRule="auto"/>
              <w:ind w:firstLine="33"/>
              <w:textAlignment w:val="center"/>
              <w:rPr>
                <w:rFonts w:ascii="Times New Roman" w:eastAsia="Times New Roman" w:hAnsi="Times New Roman" w:cs="Times New Roman"/>
                <w:color w:val="000000"/>
                <w:sz w:val="20"/>
                <w:szCs w:val="20"/>
              </w:rPr>
            </w:pPr>
          </w:p>
          <w:p w:rsidR="001D1853" w:rsidRPr="001D1853" w:rsidRDefault="001D1853" w:rsidP="00F05E44">
            <w:pPr>
              <w:tabs>
                <w:tab w:val="left" w:pos="317"/>
              </w:tabs>
              <w:autoSpaceDE w:val="0"/>
              <w:autoSpaceDN w:val="0"/>
              <w:adjustRightInd w:val="0"/>
              <w:spacing w:after="0" w:line="240" w:lineRule="auto"/>
              <w:ind w:firstLine="33"/>
              <w:textAlignment w:val="center"/>
              <w:rPr>
                <w:rFonts w:ascii="Times New Roman" w:eastAsia="Times New Roman" w:hAnsi="Times New Roman" w:cs="Times New Roman"/>
                <w:i/>
                <w:iCs/>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lastRenderedPageBreak/>
              <w:t xml:space="preserve">получение первоначальных </w:t>
            </w:r>
            <w:r w:rsidRPr="001D1853">
              <w:rPr>
                <w:rFonts w:ascii="Times New Roman" w:eastAsia="Times New Roman" w:hAnsi="Times New Roman" w:cs="Times New Roman"/>
                <w:color w:val="000000"/>
                <w:spacing w:val="2"/>
                <w:sz w:val="20"/>
                <w:szCs w:val="20"/>
              </w:rPr>
              <w:lastRenderedPageBreak/>
              <w:t>представлений о роли зна</w:t>
            </w:r>
            <w:r w:rsidRPr="001D1853">
              <w:rPr>
                <w:rFonts w:ascii="Times New Roman" w:eastAsia="Times New Roman" w:hAnsi="Times New Roman" w:cs="Times New Roman"/>
                <w:color w:val="000000"/>
                <w:sz w:val="20"/>
                <w:szCs w:val="20"/>
              </w:rPr>
              <w:t>ний, труда и значении творчества в жизни человека и общества в процессе изучения учебных дисциплин и проведения внеурочных мероприятий;</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участие в экскурсиях по микрорайону, городу для ознакомления с различными видами труда, профессиями;</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t xml:space="preserve">знакомство с профессиями своих родителей (законных </w:t>
            </w:r>
            <w:r w:rsidRPr="001D1853">
              <w:rPr>
                <w:rFonts w:ascii="Times New Roman" w:eastAsia="Times New Roman" w:hAnsi="Times New Roman" w:cs="Times New Roman"/>
                <w:color w:val="000000"/>
                <w:spacing w:val="-2"/>
                <w:sz w:val="20"/>
                <w:szCs w:val="20"/>
              </w:rPr>
              <w:t>представителей) и прародителей, участие в организации и про</w:t>
            </w:r>
            <w:r w:rsidRPr="001D1853">
              <w:rPr>
                <w:rFonts w:ascii="Times New Roman" w:eastAsia="Times New Roman" w:hAnsi="Times New Roman" w:cs="Times New Roman"/>
                <w:color w:val="000000"/>
                <w:sz w:val="20"/>
                <w:szCs w:val="20"/>
              </w:rPr>
              <w:t>ведении презентаций «Труд наших родных»;</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получение первоначальных навыков сотрудничества, ролевого взаимодействия со сверстниками, старшими детьми, взрослыми в учебно­трудовой деятельности</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приобретение опыта уважительного и творческого отно</w:t>
            </w:r>
            <w:r w:rsidRPr="001D1853">
              <w:rPr>
                <w:rFonts w:ascii="Times New Roman" w:eastAsia="Times New Roman" w:hAnsi="Times New Roman" w:cs="Times New Roman"/>
                <w:color w:val="000000"/>
                <w:spacing w:val="2"/>
                <w:sz w:val="20"/>
                <w:szCs w:val="20"/>
              </w:rPr>
              <w:t xml:space="preserve">шения к учебному труду </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t>освоение навыков творческого применения знаний, полу</w:t>
            </w:r>
            <w:r w:rsidRPr="001D1853">
              <w:rPr>
                <w:rFonts w:ascii="Times New Roman" w:eastAsia="Times New Roman" w:hAnsi="Times New Roman" w:cs="Times New Roman"/>
                <w:color w:val="000000"/>
                <w:sz w:val="20"/>
                <w:szCs w:val="20"/>
              </w:rPr>
              <w:t>ченных при изучении учебных предметов на практике (в рамках предмета «Технология», участия в разработке и реализации различных проектов);</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t xml:space="preserve">приобретение начального опыта участия в различных </w:t>
            </w:r>
            <w:r w:rsidRPr="001D1853">
              <w:rPr>
                <w:rFonts w:ascii="Times New Roman" w:eastAsia="Times New Roman" w:hAnsi="Times New Roman" w:cs="Times New Roman"/>
                <w:color w:val="000000"/>
                <w:sz w:val="20"/>
                <w:szCs w:val="20"/>
              </w:rPr>
              <w:t>видах общественно полезной деятельности на базе образова</w:t>
            </w:r>
            <w:r w:rsidRPr="001D1853">
              <w:rPr>
                <w:rFonts w:ascii="Times New Roman" w:eastAsia="Times New Roman" w:hAnsi="Times New Roman" w:cs="Times New Roman"/>
                <w:color w:val="000000"/>
                <w:spacing w:val="-2"/>
                <w:sz w:val="20"/>
                <w:szCs w:val="20"/>
              </w:rPr>
              <w:t xml:space="preserve">тельного учреждения и взаимодействующих с ним учреждений </w:t>
            </w:r>
            <w:r w:rsidRPr="001D1853">
              <w:rPr>
                <w:rFonts w:ascii="Times New Roman" w:eastAsia="Times New Roman" w:hAnsi="Times New Roman" w:cs="Times New Roman"/>
                <w:color w:val="000000"/>
                <w:spacing w:val="2"/>
                <w:sz w:val="20"/>
                <w:szCs w:val="20"/>
              </w:rPr>
              <w:t>дополнительного образования, других социальных институ</w:t>
            </w:r>
            <w:r w:rsidRPr="001D1853">
              <w:rPr>
                <w:rFonts w:ascii="Times New Roman" w:eastAsia="Times New Roman" w:hAnsi="Times New Roman" w:cs="Times New Roman"/>
                <w:color w:val="000000"/>
                <w:sz w:val="20"/>
                <w:szCs w:val="20"/>
              </w:rPr>
              <w:t xml:space="preserve">тов </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4"/>
                <w:sz w:val="20"/>
                <w:szCs w:val="20"/>
              </w:rPr>
              <w:t>приобретение умений и навыков самообслуживания в шко</w:t>
            </w:r>
            <w:r w:rsidRPr="001D1853">
              <w:rPr>
                <w:rFonts w:ascii="Times New Roman" w:eastAsia="Times New Roman" w:hAnsi="Times New Roman" w:cs="Times New Roman"/>
                <w:color w:val="000000"/>
                <w:sz w:val="20"/>
                <w:szCs w:val="20"/>
              </w:rPr>
              <w:t>ле и дома;</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t xml:space="preserve">участие во встречах и беседах с выпускниками своей </w:t>
            </w:r>
            <w:r w:rsidRPr="001D1853">
              <w:rPr>
                <w:rFonts w:ascii="Times New Roman" w:eastAsia="Times New Roman" w:hAnsi="Times New Roman" w:cs="Times New Roman"/>
                <w:color w:val="000000"/>
                <w:sz w:val="20"/>
                <w:szCs w:val="20"/>
              </w:rPr>
              <w:t>школы, знакомство с биографиями выпускников, показавших достойные примеры высокого профессионализма, творческого отношения к труду и жизни.</w:t>
            </w:r>
          </w:p>
          <w:p w:rsidR="001D1853" w:rsidRPr="001D1853" w:rsidRDefault="001D1853" w:rsidP="00F05E44">
            <w:pPr>
              <w:tabs>
                <w:tab w:val="left" w:pos="317"/>
              </w:tabs>
              <w:autoSpaceDE w:val="0"/>
              <w:autoSpaceDN w:val="0"/>
              <w:adjustRightInd w:val="0"/>
              <w:spacing w:after="0" w:line="240" w:lineRule="auto"/>
              <w:ind w:firstLine="33"/>
              <w:textAlignment w:val="center"/>
              <w:rPr>
                <w:rFonts w:ascii="Times New Roman" w:eastAsia="Times New Roman" w:hAnsi="Times New Roman" w:cs="Times New Roman"/>
                <w:b/>
                <w:bCs/>
                <w:i/>
                <w:iCs/>
                <w:color w:val="000000"/>
                <w:sz w:val="20"/>
                <w:szCs w:val="20"/>
              </w:rPr>
            </w:pPr>
          </w:p>
          <w:p w:rsidR="001D1853" w:rsidRPr="001D1853" w:rsidRDefault="001D1853" w:rsidP="00F05E44">
            <w:pPr>
              <w:tabs>
                <w:tab w:val="left" w:pos="317"/>
              </w:tabs>
              <w:ind w:firstLine="33"/>
              <w:contextualSpacing/>
              <w:rPr>
                <w:rFonts w:ascii="Calibri" w:eastAsia="Calibri" w:hAnsi="Calibri" w:cs="Times New Roman"/>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1D1853" w:rsidRPr="001D1853" w:rsidRDefault="001D1853" w:rsidP="00F05E44">
            <w:pPr>
              <w:numPr>
                <w:ilvl w:val="0"/>
                <w:numId w:val="7"/>
              </w:numPr>
              <w:tabs>
                <w:tab w:val="left" w:pos="317"/>
              </w:tabs>
              <w:spacing w:after="0" w:line="240" w:lineRule="auto"/>
              <w:ind w:left="0" w:firstLine="33"/>
              <w:contextualSpacing/>
              <w:rPr>
                <w:rFonts w:ascii="Calibri" w:eastAsia="Calibri" w:hAnsi="Calibri" w:cs="Times New Roman"/>
                <w:sz w:val="20"/>
                <w:szCs w:val="20"/>
                <w:lang w:eastAsia="en-US"/>
              </w:rPr>
            </w:pPr>
            <w:r w:rsidRPr="001D1853">
              <w:rPr>
                <w:rFonts w:ascii="Times New Roman" w:eastAsia="Calibri" w:hAnsi="Times New Roman" w:cs="Times New Roman"/>
                <w:sz w:val="20"/>
                <w:szCs w:val="20"/>
                <w:lang w:eastAsia="en-US"/>
              </w:rPr>
              <w:lastRenderedPageBreak/>
              <w:t xml:space="preserve">(в ходе экскурсий на производственные </w:t>
            </w:r>
            <w:r w:rsidRPr="001D1853">
              <w:rPr>
                <w:rFonts w:ascii="Times New Roman" w:eastAsia="Calibri" w:hAnsi="Times New Roman" w:cs="Times New Roman"/>
                <w:sz w:val="20"/>
                <w:szCs w:val="20"/>
                <w:lang w:eastAsia="en-US"/>
              </w:rPr>
              <w:lastRenderedPageBreak/>
              <w:t>предприятия, встреч с представителями разных профессий)</w:t>
            </w:r>
          </w:p>
          <w:p w:rsidR="001D1853" w:rsidRPr="001D1853" w:rsidRDefault="001D1853" w:rsidP="00F05E44">
            <w:pPr>
              <w:numPr>
                <w:ilvl w:val="0"/>
                <w:numId w:val="7"/>
              </w:numPr>
              <w:tabs>
                <w:tab w:val="left" w:pos="317"/>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1D1853">
              <w:rPr>
                <w:rFonts w:ascii="Times New Roman" w:eastAsia="Times New Roman" w:hAnsi="Times New Roman" w:cs="Times New Roman"/>
                <w:color w:val="000000"/>
                <w:sz w:val="20"/>
                <w:szCs w:val="20"/>
              </w:rPr>
              <w:t> </w:t>
            </w:r>
            <w:r w:rsidRPr="001D1853">
              <w:rPr>
                <w:rFonts w:ascii="Times New Roman" w:eastAsia="Times New Roman" w:hAnsi="Times New Roman" w:cs="Times New Roman"/>
                <w:color w:val="000000"/>
                <w:sz w:val="20"/>
                <w:szCs w:val="20"/>
              </w:rPr>
              <w:t>т.</w:t>
            </w:r>
            <w:r w:rsidRPr="001D1853">
              <w:rPr>
                <w:rFonts w:ascii="Times New Roman" w:eastAsia="Times New Roman" w:hAnsi="Times New Roman" w:cs="Times New Roman"/>
                <w:color w:val="000000"/>
                <w:sz w:val="20"/>
                <w:szCs w:val="20"/>
              </w:rPr>
              <w:t> </w:t>
            </w:r>
            <w:r w:rsidRPr="001D1853">
              <w:rPr>
                <w:rFonts w:ascii="Times New Roman" w:eastAsia="Times New Roman" w:hAnsi="Times New Roman" w:cs="Times New Roman"/>
                <w:color w:val="000000"/>
                <w:sz w:val="20"/>
                <w:szCs w:val="20"/>
              </w:rPr>
              <w:t>д.), раскры</w:t>
            </w:r>
            <w:r w:rsidRPr="001D1853">
              <w:rPr>
                <w:rFonts w:ascii="Times New Roman" w:eastAsia="Times New Roman" w:hAnsi="Times New Roman" w:cs="Times New Roman"/>
                <w:color w:val="000000"/>
                <w:spacing w:val="2"/>
                <w:sz w:val="20"/>
                <w:szCs w:val="20"/>
              </w:rPr>
              <w:t xml:space="preserve">вающих перед детьми широкий спектр профессиональной </w:t>
            </w:r>
            <w:r w:rsidRPr="001D1853">
              <w:rPr>
                <w:rFonts w:ascii="Times New Roman" w:eastAsia="Times New Roman" w:hAnsi="Times New Roman" w:cs="Times New Roman"/>
                <w:color w:val="000000"/>
                <w:sz w:val="20"/>
                <w:szCs w:val="20"/>
              </w:rPr>
              <w:t>и трудовой деятельности);</w:t>
            </w:r>
          </w:p>
          <w:p w:rsidR="001D1853" w:rsidRPr="001D1853" w:rsidRDefault="001D1853" w:rsidP="00F05E44">
            <w:pPr>
              <w:numPr>
                <w:ilvl w:val="0"/>
                <w:numId w:val="7"/>
              </w:numPr>
              <w:tabs>
                <w:tab w:val="left" w:pos="317"/>
              </w:tabs>
              <w:spacing w:after="0" w:line="240" w:lineRule="auto"/>
              <w:ind w:left="0" w:firstLine="33"/>
              <w:contextualSpacing/>
              <w:rPr>
                <w:rFonts w:ascii="Calibri" w:eastAsia="Calibri" w:hAnsi="Calibri" w:cs="Times New Roman"/>
                <w:sz w:val="20"/>
                <w:szCs w:val="20"/>
                <w:lang w:eastAsia="en-US"/>
              </w:rPr>
            </w:pPr>
            <w:r w:rsidRPr="001D1853">
              <w:rPr>
                <w:rFonts w:ascii="Times New Roman" w:eastAsia="Calibri" w:hAnsi="Times New Roman" w:cs="Times New Roman"/>
                <w:spacing w:val="2"/>
                <w:sz w:val="20"/>
                <w:szCs w:val="20"/>
                <w:lang w:eastAsia="en-US"/>
              </w:rPr>
              <w:t>посредством презентации учеб</w:t>
            </w:r>
            <w:r w:rsidRPr="001D1853">
              <w:rPr>
                <w:rFonts w:ascii="Times New Roman" w:eastAsia="Calibri" w:hAnsi="Times New Roman" w:cs="Times New Roman"/>
                <w:sz w:val="20"/>
                <w:szCs w:val="20"/>
                <w:lang w:eastAsia="en-US"/>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1D1853" w:rsidRPr="001D1853" w:rsidRDefault="001D1853" w:rsidP="00F05E44">
            <w:pPr>
              <w:numPr>
                <w:ilvl w:val="0"/>
                <w:numId w:val="7"/>
              </w:numPr>
              <w:tabs>
                <w:tab w:val="left" w:pos="317"/>
              </w:tabs>
              <w:spacing w:after="0" w:line="240" w:lineRule="auto"/>
              <w:ind w:left="0" w:firstLine="33"/>
              <w:contextualSpacing/>
              <w:rPr>
                <w:rFonts w:ascii="Calibri" w:eastAsia="Calibri" w:hAnsi="Calibri" w:cs="Times New Roman"/>
                <w:sz w:val="20"/>
                <w:szCs w:val="20"/>
                <w:lang w:eastAsia="en-US"/>
              </w:rPr>
            </w:pPr>
            <w:r w:rsidRPr="001D1853">
              <w:rPr>
                <w:rFonts w:ascii="Times New Roman" w:eastAsia="Calibri" w:hAnsi="Times New Roman" w:cs="Times New Roman"/>
                <w:sz w:val="20"/>
                <w:szCs w:val="20"/>
                <w:lang w:eastAsia="en-US"/>
              </w:rPr>
              <w:t xml:space="preserve">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1D1853">
              <w:rPr>
                <w:rFonts w:ascii="Times New Roman" w:eastAsia="Calibri" w:hAnsi="Times New Roman" w:cs="Times New Roman"/>
                <w:sz w:val="20"/>
                <w:szCs w:val="20"/>
                <w:lang w:eastAsia="en-US"/>
              </w:rPr>
              <w:t>объединений</w:t>
            </w:r>
            <w:proofErr w:type="gramEnd"/>
            <w:r w:rsidRPr="001D1853">
              <w:rPr>
                <w:rFonts w:ascii="Times New Roman" w:eastAsia="Calibri" w:hAnsi="Times New Roman" w:cs="Times New Roman"/>
                <w:sz w:val="20"/>
                <w:szCs w:val="20"/>
                <w:lang w:eastAsia="en-US"/>
              </w:rPr>
              <w:t xml:space="preserve"> как младших школьников, так и разновозрастных, как в учебное, так и в каникулярное время;</w:t>
            </w:r>
          </w:p>
        </w:tc>
      </w:tr>
      <w:tr w:rsidR="001D1853" w:rsidRPr="001D1853" w:rsidTr="008661CF">
        <w:tc>
          <w:tcPr>
            <w:tcW w:w="1276" w:type="dxa"/>
            <w:tcBorders>
              <w:top w:val="single" w:sz="4" w:space="0" w:color="000000"/>
              <w:left w:val="single" w:sz="4" w:space="0" w:color="000000"/>
              <w:bottom w:val="single" w:sz="4" w:space="0" w:color="000000"/>
              <w:right w:val="single" w:sz="4" w:space="0" w:color="000000"/>
            </w:tcBorders>
          </w:tcPr>
          <w:p w:rsidR="001D1853" w:rsidRPr="00D01CF4" w:rsidRDefault="001D1853" w:rsidP="00D01CF4">
            <w:pPr>
              <w:autoSpaceDE w:val="0"/>
              <w:autoSpaceDN w:val="0"/>
              <w:adjustRightInd w:val="0"/>
              <w:spacing w:after="0" w:line="240" w:lineRule="auto"/>
              <w:ind w:right="-108" w:firstLine="34"/>
              <w:jc w:val="both"/>
              <w:textAlignment w:val="center"/>
              <w:rPr>
                <w:rFonts w:ascii="Times New Roman" w:eastAsia="Times New Roman" w:hAnsi="Times New Roman" w:cs="Times New Roman"/>
                <w:b/>
                <w:color w:val="000000"/>
                <w:sz w:val="20"/>
                <w:szCs w:val="20"/>
              </w:rPr>
            </w:pPr>
            <w:r w:rsidRPr="00D01CF4">
              <w:rPr>
                <w:rFonts w:ascii="Times New Roman" w:eastAsia="Times New Roman" w:hAnsi="Times New Roman" w:cs="Times New Roman"/>
                <w:b/>
                <w:color w:val="000000"/>
                <w:sz w:val="20"/>
                <w:szCs w:val="20"/>
              </w:rPr>
              <w:lastRenderedPageBreak/>
              <w:t xml:space="preserve">Воспитание </w:t>
            </w:r>
            <w:r w:rsidRPr="00D01CF4">
              <w:rPr>
                <w:rFonts w:ascii="Times New Roman" w:eastAsia="Times New Roman" w:hAnsi="Times New Roman" w:cs="Times New Roman"/>
                <w:b/>
                <w:color w:val="000000"/>
                <w:sz w:val="20"/>
                <w:szCs w:val="20"/>
              </w:rPr>
              <w:lastRenderedPageBreak/>
              <w:t>ценностного отношения к природе, окружающей среде (экологическое воспитание).</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i/>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D1853" w:rsidRPr="001D1853" w:rsidRDefault="001D1853" w:rsidP="00D01CF4">
            <w:pPr>
              <w:autoSpaceDE w:val="0"/>
              <w:autoSpaceDN w:val="0"/>
              <w:adjustRightInd w:val="0"/>
              <w:spacing w:after="0" w:line="240" w:lineRule="auto"/>
              <w:ind w:firstLine="34"/>
              <w:textAlignment w:val="center"/>
              <w:rPr>
                <w:rFonts w:ascii="Times New Roman" w:eastAsia="Times New Roman" w:hAnsi="Times New Roman" w:cs="Times New Roman"/>
                <w:color w:val="000000"/>
                <w:spacing w:val="2"/>
                <w:sz w:val="20"/>
                <w:szCs w:val="20"/>
              </w:rPr>
            </w:pPr>
            <w:r w:rsidRPr="001D1853">
              <w:rPr>
                <w:rFonts w:ascii="Times New Roman" w:eastAsia="Times New Roman" w:hAnsi="Times New Roman" w:cs="Times New Roman"/>
                <w:i/>
                <w:iCs/>
                <w:color w:val="000000"/>
                <w:spacing w:val="2"/>
                <w:sz w:val="20"/>
                <w:szCs w:val="20"/>
              </w:rPr>
              <w:lastRenderedPageBreak/>
              <w:t xml:space="preserve">родная </w:t>
            </w:r>
            <w:r w:rsidRPr="001D1853">
              <w:rPr>
                <w:rFonts w:ascii="Times New Roman" w:eastAsia="Times New Roman" w:hAnsi="Times New Roman" w:cs="Times New Roman"/>
                <w:i/>
                <w:iCs/>
                <w:color w:val="000000"/>
                <w:spacing w:val="2"/>
                <w:sz w:val="20"/>
                <w:szCs w:val="20"/>
              </w:rPr>
              <w:lastRenderedPageBreak/>
              <w:t xml:space="preserve">земля; заповедная природа; планета </w:t>
            </w:r>
            <w:r w:rsidRPr="001D1853">
              <w:rPr>
                <w:rFonts w:ascii="Times New Roman" w:eastAsia="Times New Roman" w:hAnsi="Times New Roman" w:cs="Times New Roman"/>
                <w:i/>
                <w:iCs/>
                <w:color w:val="000000"/>
                <w:sz w:val="20"/>
                <w:szCs w:val="20"/>
              </w:rPr>
              <w:t>Земля; экологическое сознание</w:t>
            </w:r>
          </w:p>
        </w:tc>
        <w:tc>
          <w:tcPr>
            <w:tcW w:w="2552" w:type="dxa"/>
            <w:tcBorders>
              <w:top w:val="single" w:sz="4" w:space="0" w:color="000000"/>
              <w:left w:val="single" w:sz="4" w:space="0" w:color="000000"/>
              <w:bottom w:val="single" w:sz="4" w:space="0" w:color="000000"/>
              <w:right w:val="single" w:sz="4" w:space="0" w:color="000000"/>
            </w:tcBorders>
          </w:tcPr>
          <w:p w:rsidR="001D1853" w:rsidRPr="001D1853" w:rsidRDefault="001D1853" w:rsidP="00D01CF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lastRenderedPageBreak/>
              <w:t xml:space="preserve">развитие интереса к </w:t>
            </w:r>
            <w:r w:rsidRPr="001D1853">
              <w:rPr>
                <w:rFonts w:ascii="Times New Roman" w:eastAsia="Times New Roman" w:hAnsi="Times New Roman" w:cs="Times New Roman"/>
                <w:color w:val="000000"/>
                <w:spacing w:val="2"/>
                <w:sz w:val="20"/>
                <w:szCs w:val="20"/>
              </w:rPr>
              <w:lastRenderedPageBreak/>
              <w:t xml:space="preserve">природе, природным явлениям и </w:t>
            </w:r>
            <w:r w:rsidRPr="001D1853">
              <w:rPr>
                <w:rFonts w:ascii="Times New Roman" w:eastAsia="Times New Roman" w:hAnsi="Times New Roman" w:cs="Times New Roman"/>
                <w:color w:val="000000"/>
                <w:sz w:val="20"/>
                <w:szCs w:val="20"/>
              </w:rPr>
              <w:t>формам жизни, понимание активной роли человека в природе;</w:t>
            </w:r>
          </w:p>
          <w:p w:rsidR="001D1853" w:rsidRPr="001D1853" w:rsidRDefault="001D1853" w:rsidP="00D01CF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ценностное отношение к природе и всем формам жизни;</w:t>
            </w:r>
          </w:p>
          <w:p w:rsidR="001D1853" w:rsidRPr="001D1853" w:rsidRDefault="001D1853" w:rsidP="00D01CF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элементарный опыт природоохранительной деятельности;</w:t>
            </w:r>
          </w:p>
          <w:p w:rsidR="001D1853" w:rsidRPr="001D1853" w:rsidRDefault="001D1853" w:rsidP="00D01CF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бережное отношение к растениям и животным.</w:t>
            </w:r>
          </w:p>
          <w:p w:rsidR="001D1853" w:rsidRPr="001D1853" w:rsidRDefault="001D1853" w:rsidP="00D01CF4">
            <w:pPr>
              <w:tabs>
                <w:tab w:val="left" w:pos="175"/>
              </w:tabs>
              <w:autoSpaceDE w:val="0"/>
              <w:autoSpaceDN w:val="0"/>
              <w:adjustRightInd w:val="0"/>
              <w:spacing w:after="0" w:line="240" w:lineRule="auto"/>
              <w:ind w:firstLine="33"/>
              <w:textAlignment w:val="center"/>
              <w:rPr>
                <w:rFonts w:ascii="Times New Roman" w:eastAsia="Times New Roman" w:hAnsi="Times New Roman" w:cs="Times New Roman"/>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1D1853" w:rsidRPr="001D1853" w:rsidRDefault="001D1853" w:rsidP="00D01CF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lastRenderedPageBreak/>
              <w:t xml:space="preserve">усвоение элементарных </w:t>
            </w:r>
            <w:r w:rsidRPr="001D1853">
              <w:rPr>
                <w:rFonts w:ascii="Times New Roman" w:eastAsia="Times New Roman" w:hAnsi="Times New Roman" w:cs="Times New Roman"/>
                <w:color w:val="000000"/>
                <w:sz w:val="20"/>
                <w:szCs w:val="20"/>
              </w:rPr>
              <w:lastRenderedPageBreak/>
              <w:t xml:space="preserve">представлений об экокультурных ценностях, о традициях этического отношения к природе в </w:t>
            </w:r>
            <w:r w:rsidRPr="001D1853">
              <w:rPr>
                <w:rFonts w:ascii="Times New Roman" w:eastAsia="Times New Roman" w:hAnsi="Times New Roman" w:cs="Times New Roman"/>
                <w:color w:val="000000"/>
                <w:spacing w:val="-2"/>
                <w:sz w:val="20"/>
                <w:szCs w:val="20"/>
              </w:rPr>
              <w:t xml:space="preserve">культуре народов России, других стран, нормах экологической </w:t>
            </w:r>
            <w:r w:rsidRPr="001D1853">
              <w:rPr>
                <w:rFonts w:ascii="Times New Roman" w:eastAsia="Times New Roman" w:hAnsi="Times New Roman" w:cs="Times New Roman"/>
                <w:color w:val="000000"/>
                <w:sz w:val="20"/>
                <w:szCs w:val="20"/>
              </w:rPr>
              <w:t xml:space="preserve">этики, об экологически грамотном взаимодействии человека с природой </w:t>
            </w:r>
          </w:p>
          <w:p w:rsidR="001D1853" w:rsidRPr="001D1853" w:rsidRDefault="001D1853" w:rsidP="00D01CF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pacing w:val="-5"/>
                <w:sz w:val="20"/>
                <w:szCs w:val="20"/>
              </w:rPr>
            </w:pPr>
            <w:r w:rsidRPr="001D1853">
              <w:rPr>
                <w:rFonts w:ascii="Times New Roman" w:eastAsia="Times New Roman" w:hAnsi="Times New Roman" w:cs="Times New Roman"/>
                <w:color w:val="000000"/>
                <w:spacing w:val="-4"/>
                <w:sz w:val="20"/>
                <w:szCs w:val="20"/>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p w:rsidR="001D1853" w:rsidRPr="001D1853" w:rsidRDefault="001D1853" w:rsidP="00D01CF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pacing w:val="-5"/>
                <w:sz w:val="20"/>
                <w:szCs w:val="20"/>
              </w:rPr>
            </w:pPr>
            <w:r w:rsidRPr="001D1853">
              <w:rPr>
                <w:rFonts w:ascii="Times New Roman" w:eastAsia="Times New Roman" w:hAnsi="Times New Roman" w:cs="Times New Roman"/>
                <w:color w:val="000000"/>
                <w:spacing w:val="-5"/>
                <w:sz w:val="20"/>
                <w:szCs w:val="20"/>
              </w:rPr>
              <w:t>получение первоначального опыта участия в природоохранной деятельности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1D1853" w:rsidRPr="001D1853" w:rsidRDefault="001D1853" w:rsidP="00D01CF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посильное участие в деятельности детско­юношеских общественных экологических организаций;</w:t>
            </w:r>
          </w:p>
          <w:p w:rsidR="001D1853" w:rsidRPr="001D1853" w:rsidRDefault="001D1853" w:rsidP="00D01CF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 xml:space="preserve">усвоение в семье позитивных образцов взаимодействия </w:t>
            </w:r>
            <w:r w:rsidRPr="001D1853">
              <w:rPr>
                <w:rFonts w:ascii="Times New Roman" w:eastAsia="Times New Roman" w:hAnsi="Times New Roman" w:cs="Times New Roman"/>
                <w:color w:val="000000"/>
                <w:spacing w:val="2"/>
                <w:sz w:val="20"/>
                <w:szCs w:val="20"/>
              </w:rPr>
              <w:t xml:space="preserve">с природой: при поддержке родителей (законных представителей) расширение опыта общения с природой, заботы </w:t>
            </w:r>
            <w:r w:rsidRPr="001D1853">
              <w:rPr>
                <w:rFonts w:ascii="Times New Roman" w:eastAsia="Times New Roman" w:hAnsi="Times New Roman" w:cs="Times New Roman"/>
                <w:color w:val="000000"/>
                <w:spacing w:val="-2"/>
                <w:sz w:val="20"/>
                <w:szCs w:val="20"/>
              </w:rPr>
              <w:t>о растениях, участие вместе с родителями (закон</w:t>
            </w:r>
            <w:r w:rsidRPr="001D1853">
              <w:rPr>
                <w:rFonts w:ascii="Times New Roman" w:eastAsia="Times New Roman" w:hAnsi="Times New Roman" w:cs="Times New Roman"/>
                <w:color w:val="000000"/>
                <w:sz w:val="20"/>
                <w:szCs w:val="20"/>
              </w:rPr>
              <w:t>ными представителями) в экологической деятельности по месту жительства.</w:t>
            </w:r>
          </w:p>
          <w:p w:rsidR="001D1853" w:rsidRPr="001D1853" w:rsidRDefault="001D1853" w:rsidP="00D01CF4">
            <w:pPr>
              <w:tabs>
                <w:tab w:val="left" w:pos="175"/>
              </w:tabs>
              <w:ind w:left="176" w:firstLine="33"/>
              <w:contextualSpacing/>
              <w:rPr>
                <w:rFonts w:ascii="Calibri" w:eastAsia="Calibri" w:hAnsi="Calibri" w:cs="Times New Roman"/>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1D1853" w:rsidRPr="001D1853" w:rsidRDefault="001D1853" w:rsidP="00D01CF4">
            <w:pPr>
              <w:numPr>
                <w:ilvl w:val="0"/>
                <w:numId w:val="7"/>
              </w:numPr>
              <w:tabs>
                <w:tab w:val="left" w:pos="175"/>
              </w:tabs>
              <w:spacing w:after="0" w:line="240" w:lineRule="auto"/>
              <w:ind w:left="0" w:firstLine="33"/>
              <w:contextualSpacing/>
              <w:rPr>
                <w:rFonts w:ascii="Calibri" w:eastAsia="Calibri" w:hAnsi="Calibri" w:cs="Times New Roman"/>
                <w:sz w:val="20"/>
                <w:szCs w:val="20"/>
                <w:lang w:eastAsia="en-US"/>
              </w:rPr>
            </w:pPr>
            <w:r w:rsidRPr="001D1853">
              <w:rPr>
                <w:rFonts w:ascii="Times New Roman" w:eastAsia="Calibri" w:hAnsi="Times New Roman" w:cs="Times New Roman"/>
                <w:sz w:val="20"/>
                <w:szCs w:val="20"/>
                <w:lang w:eastAsia="en-US"/>
              </w:rPr>
              <w:lastRenderedPageBreak/>
              <w:t xml:space="preserve">в ходе изучения </w:t>
            </w:r>
            <w:r w:rsidRPr="001D1853">
              <w:rPr>
                <w:rFonts w:ascii="Times New Roman" w:eastAsia="Calibri" w:hAnsi="Times New Roman" w:cs="Times New Roman"/>
                <w:sz w:val="20"/>
                <w:szCs w:val="20"/>
                <w:lang w:eastAsia="en-US"/>
              </w:rPr>
              <w:lastRenderedPageBreak/>
              <w:t>инвариантных и вариативных учебных дисциплин, бесед, просмотра учебных фильмов;</w:t>
            </w:r>
          </w:p>
          <w:p w:rsidR="001D1853" w:rsidRPr="001D1853" w:rsidRDefault="001D1853" w:rsidP="00D01CF4">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pacing w:val="-4"/>
                <w:sz w:val="20"/>
                <w:szCs w:val="20"/>
              </w:rPr>
            </w:pPr>
            <w:r w:rsidRPr="001D1853">
              <w:rPr>
                <w:rFonts w:ascii="Times New Roman" w:eastAsia="Times New Roman" w:hAnsi="Times New Roman" w:cs="Times New Roman"/>
                <w:color w:val="000000"/>
                <w:spacing w:val="-4"/>
                <w:sz w:val="20"/>
                <w:szCs w:val="20"/>
              </w:rPr>
              <w:t>в ходе экскурсий, прогулок, туристических походов и путешествий по родному краю;</w:t>
            </w:r>
          </w:p>
          <w:p w:rsidR="001D1853" w:rsidRPr="001D1853" w:rsidRDefault="001D1853" w:rsidP="00D01CF4">
            <w:pPr>
              <w:numPr>
                <w:ilvl w:val="0"/>
                <w:numId w:val="7"/>
              </w:numPr>
              <w:tabs>
                <w:tab w:val="left" w:pos="175"/>
              </w:tabs>
              <w:spacing w:after="0" w:line="240" w:lineRule="auto"/>
              <w:ind w:left="0" w:firstLine="33"/>
              <w:contextualSpacing/>
              <w:rPr>
                <w:rFonts w:ascii="Calibri" w:eastAsia="Calibri" w:hAnsi="Calibri" w:cs="Times New Roman"/>
                <w:sz w:val="20"/>
                <w:szCs w:val="20"/>
                <w:lang w:eastAsia="en-US"/>
              </w:rPr>
            </w:pPr>
            <w:r w:rsidRPr="001D1853">
              <w:rPr>
                <w:rFonts w:ascii="Times New Roman" w:eastAsia="Calibri" w:hAnsi="Times New Roman" w:cs="Times New Roman"/>
                <w:spacing w:val="-5"/>
                <w:sz w:val="20"/>
                <w:szCs w:val="20"/>
                <w:lang w:eastAsia="en-US"/>
              </w:rPr>
              <w:t xml:space="preserve">в школе и на пришкольном участке, экологические акции, десанты, высадка растений, создание цветочных </w:t>
            </w:r>
            <w:r w:rsidRPr="001D1853">
              <w:rPr>
                <w:rFonts w:ascii="Times New Roman" w:eastAsia="Calibri" w:hAnsi="Times New Roman" w:cs="Times New Roman"/>
                <w:sz w:val="20"/>
                <w:szCs w:val="20"/>
                <w:lang w:eastAsia="en-US"/>
              </w:rPr>
              <w:t xml:space="preserve">клумб, очистка доступных территорий от мусора, подкормка </w:t>
            </w:r>
            <w:r w:rsidRPr="001D1853">
              <w:rPr>
                <w:rFonts w:ascii="Times New Roman" w:eastAsia="Calibri" w:hAnsi="Times New Roman" w:cs="Times New Roman"/>
                <w:spacing w:val="-5"/>
                <w:sz w:val="20"/>
                <w:szCs w:val="20"/>
                <w:lang w:eastAsia="en-US"/>
              </w:rPr>
              <w:t>птиц и</w:t>
            </w:r>
            <w:r w:rsidRPr="001D1853">
              <w:rPr>
                <w:rFonts w:ascii="Times New Roman" w:eastAsia="Calibri" w:hAnsi="Times New Roman" w:cs="Times New Roman"/>
                <w:spacing w:val="-5"/>
                <w:sz w:val="20"/>
                <w:szCs w:val="20"/>
                <w:lang w:eastAsia="en-US"/>
              </w:rPr>
              <w:t> </w:t>
            </w:r>
            <w:r w:rsidRPr="001D1853">
              <w:rPr>
                <w:rFonts w:ascii="Times New Roman" w:eastAsia="Calibri" w:hAnsi="Times New Roman" w:cs="Times New Roman"/>
                <w:spacing w:val="-5"/>
                <w:sz w:val="20"/>
                <w:szCs w:val="20"/>
                <w:lang w:eastAsia="en-US"/>
              </w:rPr>
              <w:t>т.</w:t>
            </w:r>
            <w:r w:rsidRPr="001D1853">
              <w:rPr>
                <w:rFonts w:ascii="Times New Roman" w:eastAsia="Calibri" w:hAnsi="Times New Roman" w:cs="Times New Roman"/>
                <w:spacing w:val="-5"/>
                <w:sz w:val="20"/>
                <w:szCs w:val="20"/>
                <w:lang w:eastAsia="en-US"/>
              </w:rPr>
              <w:t> </w:t>
            </w:r>
            <w:r w:rsidRPr="001D1853">
              <w:rPr>
                <w:rFonts w:ascii="Times New Roman" w:eastAsia="Calibri" w:hAnsi="Times New Roman" w:cs="Times New Roman"/>
                <w:spacing w:val="-5"/>
                <w:sz w:val="20"/>
                <w:szCs w:val="20"/>
                <w:lang w:eastAsia="en-US"/>
              </w:rPr>
              <w:t>д.,</w:t>
            </w:r>
          </w:p>
        </w:tc>
      </w:tr>
      <w:tr w:rsidR="001D1853" w:rsidRPr="001D1853" w:rsidTr="008661CF">
        <w:tc>
          <w:tcPr>
            <w:tcW w:w="1276" w:type="dxa"/>
            <w:tcBorders>
              <w:top w:val="single" w:sz="4" w:space="0" w:color="000000"/>
              <w:left w:val="single" w:sz="4" w:space="0" w:color="000000"/>
              <w:bottom w:val="single" w:sz="4" w:space="0" w:color="000000"/>
              <w:right w:val="single" w:sz="4" w:space="0" w:color="000000"/>
            </w:tcBorders>
          </w:tcPr>
          <w:p w:rsidR="001D1853" w:rsidRPr="00B00247" w:rsidRDefault="001D1853" w:rsidP="00B00247">
            <w:pPr>
              <w:autoSpaceDE w:val="0"/>
              <w:autoSpaceDN w:val="0"/>
              <w:adjustRightInd w:val="0"/>
              <w:spacing w:after="0" w:line="240" w:lineRule="auto"/>
              <w:ind w:right="-108" w:firstLine="34"/>
              <w:jc w:val="both"/>
              <w:textAlignment w:val="center"/>
              <w:rPr>
                <w:rFonts w:ascii="Times New Roman" w:eastAsia="Times New Roman" w:hAnsi="Times New Roman" w:cs="Times New Roman"/>
                <w:color w:val="000000"/>
                <w:sz w:val="20"/>
                <w:szCs w:val="20"/>
              </w:rPr>
            </w:pPr>
            <w:r w:rsidRPr="00B00247">
              <w:rPr>
                <w:rFonts w:ascii="Times New Roman" w:eastAsia="Times New Roman" w:hAnsi="Times New Roman" w:cs="Times New Roman"/>
                <w:color w:val="000000"/>
                <w:spacing w:val="-2"/>
                <w:sz w:val="20"/>
                <w:szCs w:val="20"/>
              </w:rPr>
              <w:lastRenderedPageBreak/>
              <w:t xml:space="preserve">Воспитание ценностного отношения к </w:t>
            </w:r>
            <w:proofErr w:type="gramStart"/>
            <w:r w:rsidRPr="00B00247">
              <w:rPr>
                <w:rFonts w:ascii="Times New Roman" w:eastAsia="Times New Roman" w:hAnsi="Times New Roman" w:cs="Times New Roman"/>
                <w:color w:val="000000"/>
                <w:spacing w:val="-2"/>
                <w:sz w:val="20"/>
                <w:szCs w:val="20"/>
              </w:rPr>
              <w:t>прекрасному</w:t>
            </w:r>
            <w:proofErr w:type="gramEnd"/>
            <w:r w:rsidRPr="00B00247">
              <w:rPr>
                <w:rFonts w:ascii="Times New Roman" w:eastAsia="Times New Roman" w:hAnsi="Times New Roman" w:cs="Times New Roman"/>
                <w:color w:val="000000"/>
                <w:spacing w:val="-2"/>
                <w:sz w:val="20"/>
                <w:szCs w:val="20"/>
              </w:rPr>
              <w:t>, фор</w:t>
            </w:r>
            <w:r w:rsidRPr="00B00247">
              <w:rPr>
                <w:rFonts w:ascii="Times New Roman" w:eastAsia="Times New Roman" w:hAnsi="Times New Roman" w:cs="Times New Roman"/>
                <w:color w:val="000000"/>
                <w:sz w:val="20"/>
                <w:szCs w:val="20"/>
              </w:rPr>
              <w:t>мирование представлений об эстетических идеалах и ценностях (эстетическое воспитание).</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D1853" w:rsidRPr="001D1853" w:rsidRDefault="001D1853" w:rsidP="00B00247">
            <w:pPr>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iCs/>
                <w:color w:val="000000"/>
                <w:sz w:val="20"/>
                <w:szCs w:val="20"/>
              </w:rPr>
              <w:t xml:space="preserve">красота; гармония; духовный мир человека; </w:t>
            </w:r>
            <w:r w:rsidRPr="001D1853">
              <w:rPr>
                <w:rFonts w:ascii="Times New Roman" w:eastAsia="Times New Roman" w:hAnsi="Times New Roman" w:cs="Times New Roman"/>
                <w:iCs/>
                <w:color w:val="000000"/>
                <w:spacing w:val="-3"/>
                <w:sz w:val="20"/>
                <w:szCs w:val="20"/>
              </w:rPr>
              <w:t>эстетическое развитие, самовыражение в творчестве и ис</w:t>
            </w:r>
            <w:r w:rsidRPr="001D1853">
              <w:rPr>
                <w:rFonts w:ascii="Times New Roman" w:eastAsia="Times New Roman" w:hAnsi="Times New Roman" w:cs="Times New Roman"/>
                <w:iCs/>
                <w:color w:val="000000"/>
                <w:sz w:val="20"/>
                <w:szCs w:val="20"/>
              </w:rPr>
              <w:t>кусстве</w:t>
            </w:r>
          </w:p>
        </w:tc>
        <w:tc>
          <w:tcPr>
            <w:tcW w:w="2552" w:type="dxa"/>
            <w:tcBorders>
              <w:top w:val="single" w:sz="4" w:space="0" w:color="000000"/>
              <w:left w:val="single" w:sz="4" w:space="0" w:color="000000"/>
              <w:bottom w:val="single" w:sz="4" w:space="0" w:color="000000"/>
              <w:right w:val="single" w:sz="4" w:space="0" w:color="000000"/>
            </w:tcBorders>
          </w:tcPr>
          <w:p w:rsidR="001D1853" w:rsidRPr="001D1853" w:rsidRDefault="001D1853" w:rsidP="00B00247">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представления о душевной и физической красоте человека;</w:t>
            </w:r>
          </w:p>
          <w:p w:rsidR="001D1853" w:rsidRPr="001D1853" w:rsidRDefault="001D1853" w:rsidP="00B00247">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формирование эстетических идеалов, чувства прекрасного; умение видеть красоту природы, труда и творчества;</w:t>
            </w:r>
          </w:p>
          <w:p w:rsidR="001D1853" w:rsidRPr="001D1853" w:rsidRDefault="001D1853" w:rsidP="00B00247">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t xml:space="preserve">интерес к чтению, произведениям искусства, детским </w:t>
            </w:r>
            <w:r w:rsidRPr="001D1853">
              <w:rPr>
                <w:rFonts w:ascii="Times New Roman" w:eastAsia="Times New Roman" w:hAnsi="Times New Roman" w:cs="Times New Roman"/>
                <w:color w:val="000000"/>
                <w:sz w:val="20"/>
                <w:szCs w:val="20"/>
              </w:rPr>
              <w:t>спектаклям, концертам, выставкам, музыке;</w:t>
            </w:r>
          </w:p>
          <w:p w:rsidR="001D1853" w:rsidRPr="001D1853" w:rsidRDefault="001D1853" w:rsidP="00B00247">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интерес к занятиям художественным творчеством;</w:t>
            </w:r>
          </w:p>
          <w:p w:rsidR="001D1853" w:rsidRPr="001D1853" w:rsidRDefault="001D1853" w:rsidP="00B00247">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 xml:space="preserve">стремление к опрятному </w:t>
            </w:r>
            <w:r w:rsidRPr="001D1853">
              <w:rPr>
                <w:rFonts w:ascii="Times New Roman" w:eastAsia="Times New Roman" w:hAnsi="Times New Roman" w:cs="Times New Roman"/>
                <w:color w:val="000000"/>
                <w:sz w:val="20"/>
                <w:szCs w:val="20"/>
              </w:rPr>
              <w:lastRenderedPageBreak/>
              <w:t>внешнему виду;</w:t>
            </w:r>
          </w:p>
          <w:p w:rsidR="001D1853" w:rsidRPr="001D1853" w:rsidRDefault="001D1853" w:rsidP="00B00247">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отрицательное отношение к некрасивым поступкам и неряшливости.</w:t>
            </w:r>
          </w:p>
          <w:p w:rsidR="001D1853" w:rsidRPr="001D1853" w:rsidRDefault="001D1853" w:rsidP="00B00247">
            <w:pPr>
              <w:tabs>
                <w:tab w:val="left" w:pos="175"/>
              </w:tabs>
              <w:autoSpaceDE w:val="0"/>
              <w:autoSpaceDN w:val="0"/>
              <w:adjustRightInd w:val="0"/>
              <w:spacing w:after="0" w:line="240" w:lineRule="auto"/>
              <w:ind w:firstLine="33"/>
              <w:textAlignment w:val="center"/>
              <w:rPr>
                <w:rFonts w:ascii="Times New Roman" w:eastAsia="Times New Roman" w:hAnsi="Times New Roman" w:cs="Times New Roman"/>
                <w:color w:val="000000"/>
                <w:spacing w:val="2"/>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1D1853" w:rsidRPr="001D1853" w:rsidRDefault="001D1853" w:rsidP="00B00247">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lastRenderedPageBreak/>
              <w:t>получение элементарных представлений об эстетических идеалах и художественных ценностях культуры России, культур народов России</w:t>
            </w:r>
          </w:p>
          <w:p w:rsidR="001D1853" w:rsidRPr="001D1853" w:rsidRDefault="001D1853" w:rsidP="00B00247">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 xml:space="preserve"> </w:t>
            </w:r>
            <w:proofErr w:type="gramStart"/>
            <w:r w:rsidRPr="001D1853">
              <w:rPr>
                <w:rFonts w:ascii="Times New Roman" w:eastAsia="Times New Roman" w:hAnsi="Times New Roman" w:cs="Times New Roman"/>
                <w:color w:val="000000"/>
                <w:sz w:val="20"/>
                <w:szCs w:val="20"/>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w:t>
            </w:r>
            <w:r w:rsidRPr="001D1853">
              <w:rPr>
                <w:rFonts w:ascii="Times New Roman" w:eastAsia="Times New Roman" w:hAnsi="Times New Roman" w:cs="Times New Roman"/>
                <w:color w:val="000000"/>
                <w:spacing w:val="2"/>
                <w:sz w:val="20"/>
                <w:szCs w:val="20"/>
              </w:rPr>
              <w:t xml:space="preserve">освоение навыков видеть прекрасное в окружающем </w:t>
            </w:r>
            <w:r w:rsidRPr="001D1853">
              <w:rPr>
                <w:rFonts w:ascii="Times New Roman" w:eastAsia="Times New Roman" w:hAnsi="Times New Roman" w:cs="Times New Roman"/>
                <w:color w:val="000000"/>
                <w:sz w:val="20"/>
                <w:szCs w:val="20"/>
              </w:rPr>
              <w:t xml:space="preserve">мире, природе родного края, в том, что окружает обучающихся в пространстве </w:t>
            </w:r>
            <w:r w:rsidRPr="001D1853">
              <w:rPr>
                <w:rFonts w:ascii="Times New Roman" w:eastAsia="Times New Roman" w:hAnsi="Times New Roman" w:cs="Times New Roman"/>
                <w:color w:val="000000"/>
                <w:sz w:val="20"/>
                <w:szCs w:val="20"/>
              </w:rPr>
              <w:lastRenderedPageBreak/>
              <w:t>образовательного учреждения и дома, сельском и городском ландшафте, в природе в разное время суток и года, в различную погоду;</w:t>
            </w:r>
            <w:proofErr w:type="gramEnd"/>
            <w:r w:rsidRPr="001D1853">
              <w:rPr>
                <w:rFonts w:ascii="Times New Roman" w:eastAsia="Times New Roman" w:hAnsi="Times New Roman" w:cs="Times New Roman"/>
                <w:color w:val="000000"/>
                <w:sz w:val="20"/>
                <w:szCs w:val="20"/>
              </w:rPr>
              <w:t xml:space="preserve"> разучивание стихотворений, знакомство с картинами, участие в просмотре учебных </w:t>
            </w:r>
            <w:r w:rsidRPr="001D1853">
              <w:rPr>
                <w:rFonts w:ascii="Times New Roman" w:eastAsia="Times New Roman" w:hAnsi="Times New Roman" w:cs="Times New Roman"/>
                <w:color w:val="000000"/>
                <w:spacing w:val="2"/>
                <w:sz w:val="20"/>
                <w:szCs w:val="20"/>
              </w:rPr>
              <w:t xml:space="preserve">фильмов, фрагментов художественных фильмов о природе, </w:t>
            </w:r>
            <w:r w:rsidRPr="001D1853">
              <w:rPr>
                <w:rFonts w:ascii="Times New Roman" w:eastAsia="Times New Roman" w:hAnsi="Times New Roman" w:cs="Times New Roman"/>
                <w:color w:val="000000"/>
                <w:sz w:val="20"/>
                <w:szCs w:val="20"/>
              </w:rPr>
              <w:t>городских и сельских ландшафтах; развитие умения понимать красоту окружающего мира через художественные образы;</w:t>
            </w:r>
          </w:p>
          <w:p w:rsidR="001D1853" w:rsidRPr="001D1853" w:rsidRDefault="001D1853" w:rsidP="00B00247">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pacing w:val="-2"/>
                <w:sz w:val="20"/>
                <w:szCs w:val="20"/>
              </w:rPr>
            </w:pPr>
            <w:r w:rsidRPr="001D1853">
              <w:rPr>
                <w:rFonts w:ascii="Times New Roman" w:eastAsia="Times New Roman" w:hAnsi="Times New Roman" w:cs="Times New Roman"/>
                <w:color w:val="000000"/>
                <w:spacing w:val="-2"/>
                <w:sz w:val="20"/>
                <w:szCs w:val="20"/>
              </w:rPr>
              <w:t xml:space="preserve">освоение навыков видеть прекрасное в поведении и труде людей, знакомство с местными мастерами прикладного искусства, наблюдение за их работой </w:t>
            </w:r>
          </w:p>
          <w:p w:rsidR="001D1853" w:rsidRPr="001D1853" w:rsidRDefault="001D1853" w:rsidP="00B00247">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pacing w:val="-2"/>
                <w:sz w:val="20"/>
                <w:szCs w:val="20"/>
              </w:rPr>
            </w:pPr>
            <w:r w:rsidRPr="001D1853">
              <w:rPr>
                <w:rFonts w:ascii="Times New Roman" w:eastAsia="Times New Roman" w:hAnsi="Times New Roman" w:cs="Times New Roman"/>
                <w:color w:val="000000"/>
                <w:spacing w:val="-2"/>
                <w:sz w:val="20"/>
                <w:szCs w:val="20"/>
              </w:rPr>
              <w:t xml:space="preserve">развитие умения </w:t>
            </w:r>
            <w:r w:rsidRPr="001D1853">
              <w:rPr>
                <w:rFonts w:ascii="Times New Roman" w:eastAsia="Times New Roman" w:hAnsi="Times New Roman" w:cs="Times New Roman"/>
                <w:color w:val="000000"/>
                <w:sz w:val="20"/>
                <w:szCs w:val="20"/>
              </w:rPr>
              <w:t xml:space="preserve">различать добро и зло, отличать красивое </w:t>
            </w:r>
            <w:proofErr w:type="gramStart"/>
            <w:r w:rsidRPr="001D1853">
              <w:rPr>
                <w:rFonts w:ascii="Times New Roman" w:eastAsia="Times New Roman" w:hAnsi="Times New Roman" w:cs="Times New Roman"/>
                <w:color w:val="000000"/>
                <w:sz w:val="20"/>
                <w:szCs w:val="20"/>
              </w:rPr>
              <w:t>от</w:t>
            </w:r>
            <w:proofErr w:type="gramEnd"/>
            <w:r w:rsidRPr="001D1853">
              <w:rPr>
                <w:rFonts w:ascii="Times New Roman" w:eastAsia="Times New Roman" w:hAnsi="Times New Roman" w:cs="Times New Roman"/>
                <w:color w:val="000000"/>
                <w:sz w:val="20"/>
                <w:szCs w:val="20"/>
              </w:rPr>
              <w:t xml:space="preserve"> безобразного, </w:t>
            </w:r>
            <w:r w:rsidRPr="001D1853">
              <w:rPr>
                <w:rFonts w:ascii="Times New Roman" w:eastAsia="Times New Roman" w:hAnsi="Times New Roman" w:cs="Times New Roman"/>
                <w:color w:val="000000"/>
                <w:spacing w:val="-2"/>
                <w:sz w:val="20"/>
                <w:szCs w:val="20"/>
              </w:rPr>
              <w:t>плохое от хорошего, созидательное от разрушительного;</w:t>
            </w:r>
          </w:p>
          <w:p w:rsidR="001D1853" w:rsidRPr="001D1853" w:rsidRDefault="001D1853" w:rsidP="00B00247">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pacing w:val="-3"/>
                <w:sz w:val="20"/>
                <w:szCs w:val="20"/>
              </w:rPr>
            </w:pPr>
            <w:r w:rsidRPr="001D1853">
              <w:rPr>
                <w:rFonts w:ascii="Times New Roman" w:eastAsia="Times New Roman" w:hAnsi="Times New Roman" w:cs="Times New Roman"/>
                <w:color w:val="000000"/>
                <w:sz w:val="20"/>
                <w:szCs w:val="20"/>
              </w:rPr>
              <w:t>получение первоначального опыта самореализации в раз</w:t>
            </w:r>
            <w:r w:rsidRPr="001D1853">
              <w:rPr>
                <w:rFonts w:ascii="Times New Roman" w:eastAsia="Times New Roman" w:hAnsi="Times New Roman" w:cs="Times New Roman"/>
                <w:color w:val="000000"/>
                <w:spacing w:val="2"/>
                <w:sz w:val="20"/>
                <w:szCs w:val="20"/>
              </w:rPr>
              <w:t xml:space="preserve">личных видах творческой деятельности, умения выражать </w:t>
            </w:r>
            <w:r w:rsidRPr="001D1853">
              <w:rPr>
                <w:rFonts w:ascii="Times New Roman" w:eastAsia="Times New Roman" w:hAnsi="Times New Roman" w:cs="Times New Roman"/>
                <w:color w:val="000000"/>
                <w:sz w:val="20"/>
                <w:szCs w:val="20"/>
              </w:rPr>
              <w:t xml:space="preserve">себя в доступных видах и формах художественного творчества </w:t>
            </w:r>
          </w:p>
          <w:p w:rsidR="001D1853" w:rsidRPr="001D1853" w:rsidRDefault="001D1853" w:rsidP="00B00247">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получение элементарных представлений о стиле одежды как способе выражения душевного состояния человека;</w:t>
            </w:r>
          </w:p>
          <w:p w:rsidR="001D1853" w:rsidRPr="001D1853" w:rsidRDefault="001D1853" w:rsidP="00B00247">
            <w:pPr>
              <w:keepNext/>
              <w:tabs>
                <w:tab w:val="left" w:pos="175"/>
              </w:tabs>
              <w:autoSpaceDE w:val="0"/>
              <w:autoSpaceDN w:val="0"/>
              <w:adjustRightInd w:val="0"/>
              <w:spacing w:after="0" w:line="240" w:lineRule="auto"/>
              <w:ind w:firstLine="33"/>
              <w:textAlignment w:val="center"/>
              <w:rPr>
                <w:rFonts w:ascii="PragmaticaC" w:eastAsia="Times New Roman" w:hAnsi="PragmaticaC" w:cs="PragmaticaC"/>
                <w:bCs/>
                <w:iCs/>
                <w:color w:val="000000"/>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1D1853" w:rsidRPr="001D1853" w:rsidRDefault="001D1853" w:rsidP="00B00247">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lastRenderedPageBreak/>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w:t>
            </w:r>
            <w:r w:rsidRPr="001D1853">
              <w:rPr>
                <w:rFonts w:ascii="Times New Roman" w:eastAsia="Times New Roman" w:hAnsi="Times New Roman" w:cs="Times New Roman"/>
                <w:color w:val="000000"/>
                <w:sz w:val="20"/>
                <w:szCs w:val="20"/>
              </w:rPr>
              <w:lastRenderedPageBreak/>
              <w:t>лучшими произведениями искусства в музеях, на выставках, по репродукциям, учебным фильмам);</w:t>
            </w:r>
          </w:p>
          <w:p w:rsidR="001D1853" w:rsidRPr="001D1853" w:rsidRDefault="001D1853" w:rsidP="00B00247">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z w:val="20"/>
                <w:szCs w:val="20"/>
              </w:rPr>
              <w:t xml:space="preserve">(в ходе изучения вариативных дисциплин, в системе экскурсионно­краеведческой </w:t>
            </w:r>
            <w:r w:rsidRPr="001D1853">
              <w:rPr>
                <w:rFonts w:ascii="Times New Roman" w:eastAsia="Times New Roman" w:hAnsi="Times New Roman" w:cs="Times New Roman"/>
                <w:color w:val="000000"/>
                <w:spacing w:val="2"/>
                <w:sz w:val="20"/>
                <w:szCs w:val="20"/>
              </w:rPr>
              <w:t xml:space="preserve">деятельности, внеклассных мероприятий, включая шефство </w:t>
            </w:r>
            <w:r w:rsidRPr="001D1853">
              <w:rPr>
                <w:rFonts w:ascii="Times New Roman" w:eastAsia="Times New Roman" w:hAnsi="Times New Roman" w:cs="Times New Roman"/>
                <w:color w:val="000000"/>
                <w:sz w:val="20"/>
                <w:szCs w:val="20"/>
              </w:rPr>
              <w:t>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w:t>
            </w:r>
            <w:r w:rsidRPr="001D1853">
              <w:rPr>
                <w:rFonts w:ascii="Times New Roman" w:eastAsia="Times New Roman" w:hAnsi="Times New Roman" w:cs="Times New Roman"/>
                <w:color w:val="000000"/>
                <w:spacing w:val="2"/>
                <w:sz w:val="20"/>
                <w:szCs w:val="20"/>
              </w:rPr>
              <w:t xml:space="preserve">ных народных ярмарок, фестивалей народного творчества, </w:t>
            </w:r>
            <w:r w:rsidRPr="001D1853">
              <w:rPr>
                <w:rFonts w:ascii="Times New Roman" w:eastAsia="Times New Roman" w:hAnsi="Times New Roman" w:cs="Times New Roman"/>
                <w:color w:val="000000"/>
                <w:sz w:val="20"/>
                <w:szCs w:val="20"/>
              </w:rPr>
              <w:t>тематических выставок);</w:t>
            </w:r>
          </w:p>
          <w:p w:rsidR="001D1853" w:rsidRPr="001D1853" w:rsidRDefault="001D1853" w:rsidP="00B00247">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z w:val="20"/>
                <w:szCs w:val="20"/>
              </w:rPr>
            </w:pPr>
            <w:r w:rsidRPr="001D1853">
              <w:rPr>
                <w:rFonts w:ascii="Times New Roman" w:eastAsia="Times New Roman" w:hAnsi="Times New Roman" w:cs="Times New Roman"/>
                <w:color w:val="000000"/>
                <w:spacing w:val="-2"/>
                <w:sz w:val="20"/>
                <w:szCs w:val="20"/>
              </w:rPr>
              <w:t>(участие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w:t>
            </w:r>
            <w:r w:rsidRPr="001D1853">
              <w:rPr>
                <w:rFonts w:ascii="Times New Roman" w:eastAsia="Times New Roman" w:hAnsi="Times New Roman" w:cs="Times New Roman"/>
                <w:color w:val="000000"/>
                <w:sz w:val="20"/>
                <w:szCs w:val="20"/>
              </w:rPr>
              <w:t xml:space="preserve"> (на уроках художественного труда и в системе учреждений дополнительного образования);</w:t>
            </w:r>
          </w:p>
          <w:p w:rsidR="001D1853" w:rsidRPr="001D1853" w:rsidRDefault="001D1853" w:rsidP="00B00247">
            <w:pPr>
              <w:numPr>
                <w:ilvl w:val="0"/>
                <w:numId w:val="7"/>
              </w:numPr>
              <w:tabs>
                <w:tab w:val="left" w:pos="175"/>
              </w:tabs>
              <w:autoSpaceDE w:val="0"/>
              <w:autoSpaceDN w:val="0"/>
              <w:adjustRightInd w:val="0"/>
              <w:spacing w:after="0" w:line="240" w:lineRule="auto"/>
              <w:ind w:left="0" w:firstLine="33"/>
              <w:textAlignment w:val="center"/>
              <w:rPr>
                <w:rFonts w:ascii="Times New Roman" w:eastAsia="Times New Roman" w:hAnsi="Times New Roman" w:cs="Times New Roman"/>
                <w:color w:val="000000"/>
                <w:spacing w:val="-3"/>
                <w:sz w:val="20"/>
                <w:szCs w:val="20"/>
              </w:rPr>
            </w:pPr>
            <w:r w:rsidRPr="001D1853">
              <w:rPr>
                <w:rFonts w:ascii="Times New Roman" w:eastAsia="Times New Roman" w:hAnsi="Times New Roman" w:cs="Times New Roman"/>
                <w:color w:val="000000"/>
                <w:spacing w:val="-3"/>
                <w:sz w:val="20"/>
                <w:szCs w:val="20"/>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1D1853">
              <w:rPr>
                <w:rFonts w:ascii="Times New Roman" w:eastAsia="Times New Roman" w:hAnsi="Times New Roman" w:cs="Times New Roman"/>
                <w:color w:val="000000"/>
                <w:spacing w:val="2"/>
                <w:sz w:val="20"/>
                <w:szCs w:val="20"/>
              </w:rPr>
              <w:t xml:space="preserve">ности, реализации </w:t>
            </w:r>
            <w:r w:rsidRPr="001D1853">
              <w:rPr>
                <w:rFonts w:ascii="Times New Roman" w:eastAsia="Times New Roman" w:hAnsi="Times New Roman" w:cs="Times New Roman"/>
                <w:color w:val="000000"/>
                <w:spacing w:val="2"/>
                <w:sz w:val="20"/>
                <w:szCs w:val="20"/>
              </w:rPr>
              <w:lastRenderedPageBreak/>
              <w:t xml:space="preserve">культурно­досуговых программ, включая </w:t>
            </w:r>
            <w:r w:rsidRPr="001D1853">
              <w:rPr>
                <w:rFonts w:ascii="Times New Roman" w:eastAsia="Times New Roman" w:hAnsi="Times New Roman" w:cs="Times New Roman"/>
                <w:color w:val="000000"/>
                <w:spacing w:val="-3"/>
                <w:sz w:val="20"/>
                <w:szCs w:val="20"/>
              </w:rPr>
              <w:t>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1D1853" w:rsidRPr="001D1853" w:rsidRDefault="001D1853" w:rsidP="00B00247">
            <w:pPr>
              <w:tabs>
                <w:tab w:val="left" w:pos="175"/>
              </w:tabs>
              <w:autoSpaceDE w:val="0"/>
              <w:autoSpaceDN w:val="0"/>
              <w:adjustRightInd w:val="0"/>
              <w:spacing w:after="0" w:line="240" w:lineRule="auto"/>
              <w:ind w:firstLine="33"/>
              <w:textAlignment w:val="center"/>
              <w:rPr>
                <w:rFonts w:ascii="Times New Roman" w:eastAsia="Times New Roman" w:hAnsi="Times New Roman" w:cs="Times New Roman"/>
                <w:bCs/>
                <w:iCs/>
                <w:color w:val="000000"/>
                <w:sz w:val="20"/>
                <w:szCs w:val="20"/>
              </w:rPr>
            </w:pPr>
            <w:r w:rsidRPr="001D1853">
              <w:rPr>
                <w:rFonts w:ascii="Times New Roman" w:eastAsia="Times New Roman" w:hAnsi="Times New Roman" w:cs="Times New Roman"/>
                <w:bCs/>
                <w:iCs/>
                <w:color w:val="000000"/>
                <w:sz w:val="20"/>
                <w:szCs w:val="20"/>
              </w:rPr>
              <w:t>участие в художественном оформлении помещений.</w:t>
            </w:r>
          </w:p>
        </w:tc>
      </w:tr>
    </w:tbl>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p>
    <w:p w:rsidR="001D1853" w:rsidRPr="001D1853" w:rsidRDefault="001D1853" w:rsidP="001D185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Все направления духовно­нравственного развития и воспи</w:t>
      </w:r>
      <w:r w:rsidRPr="001D1853">
        <w:rPr>
          <w:rFonts w:ascii="Times New Roman" w:eastAsia="Times New Roman" w:hAnsi="Times New Roman" w:cs="Times New Roman"/>
          <w:color w:val="000000"/>
          <w:sz w:val="24"/>
          <w:szCs w:val="24"/>
        </w:rPr>
        <w:t>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1D1853" w:rsidRPr="001D1853" w:rsidRDefault="001D1853" w:rsidP="001D1853">
      <w:pPr>
        <w:autoSpaceDE w:val="0"/>
        <w:autoSpaceDN w:val="0"/>
        <w:adjustRightInd w:val="0"/>
        <w:spacing w:after="0" w:line="240" w:lineRule="auto"/>
        <w:ind w:firstLine="567"/>
        <w:jc w:val="both"/>
        <w:textAlignment w:val="center"/>
        <w:rPr>
          <w:rFonts w:ascii="Times New Roman" w:eastAsia="Times New Roman" w:hAnsi="Times New Roman" w:cs="Times New Roman"/>
          <w:b/>
          <w:bCs/>
          <w:i/>
          <w:iCs/>
          <w:color w:val="000000"/>
          <w:sz w:val="24"/>
          <w:szCs w:val="24"/>
        </w:rPr>
      </w:pPr>
    </w:p>
    <w:p w:rsidR="001D1853" w:rsidRPr="001D1853" w:rsidRDefault="001D1853" w:rsidP="001D18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1D1853">
        <w:rPr>
          <w:rFonts w:ascii="Times New Roman" w:eastAsia="Times New Roman" w:hAnsi="Times New Roman" w:cs="Times New Roman"/>
          <w:b/>
          <w:bCs/>
          <w:i/>
          <w:iCs/>
          <w:color w:val="000000"/>
          <w:sz w:val="24"/>
          <w:szCs w:val="24"/>
        </w:rPr>
        <w:t xml:space="preserve">2.3.3. Принципы и особенности организации содержания духовно­нравственного развития и воспитания </w:t>
      </w:r>
      <w:proofErr w:type="gramStart"/>
      <w:r w:rsidRPr="001D1853">
        <w:rPr>
          <w:rFonts w:ascii="Times New Roman" w:eastAsia="Times New Roman" w:hAnsi="Times New Roman" w:cs="Times New Roman"/>
          <w:b/>
          <w:bCs/>
          <w:i/>
          <w:iCs/>
          <w:color w:val="000000"/>
          <w:sz w:val="24"/>
          <w:szCs w:val="24"/>
        </w:rPr>
        <w:t>обучающихся</w:t>
      </w:r>
      <w:proofErr w:type="gramEnd"/>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1D1853">
        <w:rPr>
          <w:rFonts w:ascii="Times New Roman" w:eastAsia="Times New Roman" w:hAnsi="Times New Roman" w:cs="Times New Roman"/>
          <w:b/>
          <w:bCs/>
          <w:color w:val="000000"/>
          <w:spacing w:val="2"/>
          <w:sz w:val="24"/>
          <w:szCs w:val="24"/>
        </w:rPr>
        <w:t>Принцип ориентации на идеал.</w:t>
      </w:r>
      <w:r w:rsidRPr="001D1853">
        <w:rPr>
          <w:rFonts w:ascii="Times New Roman" w:eastAsia="Times New Roman" w:hAnsi="Times New Roman" w:cs="Times New Roman"/>
          <w:color w:val="000000"/>
          <w:spacing w:val="2"/>
          <w:sz w:val="24"/>
          <w:szCs w:val="24"/>
        </w:rPr>
        <w:t xml:space="preserve"> Идеал — это высшая </w:t>
      </w:r>
      <w:r w:rsidRPr="001D1853">
        <w:rPr>
          <w:rFonts w:ascii="Times New Roman" w:eastAsia="Times New Roman" w:hAnsi="Times New Roman" w:cs="Times New Roman"/>
          <w:color w:val="000000"/>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1D1853">
        <w:rPr>
          <w:rFonts w:ascii="Times New Roman" w:eastAsia="Times New Roman" w:hAnsi="Times New Roman" w:cs="Times New Roman"/>
          <w:color w:val="000000"/>
          <w:sz w:val="24"/>
          <w:szCs w:val="24"/>
        </w:rPr>
        <w:t>должном</w:t>
      </w:r>
      <w:proofErr w:type="gramEnd"/>
      <w:r w:rsidRPr="001D1853">
        <w:rPr>
          <w:rFonts w:ascii="Times New Roman" w:eastAsia="Times New Roman" w:hAnsi="Times New Roman" w:cs="Times New Roman"/>
          <w:color w:val="000000"/>
          <w:sz w:val="24"/>
          <w:szCs w:val="24"/>
        </w:rPr>
        <w:t>. Идеалы определяют смыслы воспитания, то, ради чего оно организуется. Идеалы сохраняются в традициях и служат основными ориентирами челове</w:t>
      </w:r>
      <w:r w:rsidRPr="001D1853">
        <w:rPr>
          <w:rFonts w:ascii="Times New Roman" w:eastAsia="Times New Roman" w:hAnsi="Times New Roman" w:cs="Times New Roman"/>
          <w:color w:val="000000"/>
          <w:spacing w:val="-2"/>
          <w:sz w:val="24"/>
          <w:szCs w:val="24"/>
        </w:rPr>
        <w:t xml:space="preserve">ческой жизни, духовно­нравственного и социального развития </w:t>
      </w:r>
      <w:r w:rsidRPr="001D1853">
        <w:rPr>
          <w:rFonts w:ascii="Times New Roman" w:eastAsia="Times New Roman" w:hAnsi="Times New Roman" w:cs="Times New Roman"/>
          <w:color w:val="000000"/>
          <w:sz w:val="24"/>
          <w:szCs w:val="24"/>
        </w:rPr>
        <w:t xml:space="preserve">личности. В содержании программы духовно­нравственного развития и </w:t>
      </w:r>
      <w:proofErr w:type="gramStart"/>
      <w:r w:rsidRPr="001D1853">
        <w:rPr>
          <w:rFonts w:ascii="Times New Roman" w:eastAsia="Times New Roman" w:hAnsi="Times New Roman" w:cs="Times New Roman"/>
          <w:color w:val="000000"/>
          <w:sz w:val="24"/>
          <w:szCs w:val="24"/>
        </w:rPr>
        <w:t>воспитания</w:t>
      </w:r>
      <w:proofErr w:type="gramEnd"/>
      <w:r w:rsidRPr="001D1853">
        <w:rPr>
          <w:rFonts w:ascii="Times New Roman" w:eastAsia="Times New Roman" w:hAnsi="Times New Roman" w:cs="Times New Roman"/>
          <w:color w:val="000000"/>
          <w:sz w:val="24"/>
          <w:szCs w:val="24"/>
        </w:rPr>
        <w:t xml:space="preserve"> обучающихся начальной школы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1D1853">
        <w:rPr>
          <w:rFonts w:ascii="Times New Roman" w:eastAsia="Times New Roman" w:hAnsi="Times New Roman" w:cs="Times New Roman"/>
          <w:color w:val="000000"/>
          <w:spacing w:val="2"/>
          <w:sz w:val="24"/>
          <w:szCs w:val="24"/>
        </w:rPr>
        <w:t>уклада школьной жизни, придают ему нравственные изме</w:t>
      </w:r>
      <w:r w:rsidRPr="001D1853">
        <w:rPr>
          <w:rFonts w:ascii="Times New Roman" w:eastAsia="Times New Roman" w:hAnsi="Times New Roman" w:cs="Times New Roman"/>
          <w:color w:val="000000"/>
          <w:sz w:val="24"/>
          <w:szCs w:val="24"/>
        </w:rPr>
        <w:t>рения, обеспечивают возможность согласования деятельности различных субъектов воспитания и социализации.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1D1853">
        <w:rPr>
          <w:rFonts w:ascii="Times New Roman" w:eastAsia="Times New Roman" w:hAnsi="Times New Roman" w:cs="Times New Roman"/>
          <w:b/>
          <w:bCs/>
          <w:color w:val="000000"/>
          <w:spacing w:val="2"/>
          <w:sz w:val="24"/>
          <w:szCs w:val="24"/>
        </w:rPr>
        <w:t>Аксиологический принцип.</w:t>
      </w:r>
      <w:r w:rsidRPr="001D1853">
        <w:rPr>
          <w:rFonts w:ascii="Times New Roman" w:eastAsia="Times New Roman" w:hAnsi="Times New Roman" w:cs="Times New Roman"/>
          <w:color w:val="000000"/>
          <w:spacing w:val="2"/>
          <w:sz w:val="24"/>
          <w:szCs w:val="24"/>
        </w:rPr>
        <w:t xml:space="preserve"> Ценности определяют основное содержание духовно­нравственного развития и вос</w:t>
      </w:r>
      <w:r w:rsidRPr="001D1853">
        <w:rPr>
          <w:rFonts w:ascii="Times New Roman" w:eastAsia="Times New Roman" w:hAnsi="Times New Roman" w:cs="Times New Roman"/>
          <w:color w:val="000000"/>
          <w:sz w:val="24"/>
          <w:szCs w:val="24"/>
        </w:rPr>
        <w:t xml:space="preserve">питания личности младшего школьника. Любое содержание обучения, общения, деятельности может стать содержанием </w:t>
      </w:r>
      <w:r w:rsidRPr="001D1853">
        <w:rPr>
          <w:rFonts w:ascii="Times New Roman" w:eastAsia="Times New Roman" w:hAnsi="Times New Roman" w:cs="Times New Roman"/>
          <w:color w:val="000000"/>
          <w:spacing w:val="2"/>
          <w:sz w:val="24"/>
          <w:szCs w:val="24"/>
        </w:rPr>
        <w:t>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w:t>
      </w:r>
      <w:r w:rsidRPr="001D1853">
        <w:rPr>
          <w:rFonts w:ascii="Times New Roman" w:eastAsia="Times New Roman" w:hAnsi="Times New Roman" w:cs="Times New Roman"/>
          <w:color w:val="000000"/>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pacing w:val="-2"/>
          <w:sz w:val="24"/>
          <w:szCs w:val="24"/>
        </w:rPr>
      </w:pPr>
      <w:r w:rsidRPr="001D1853">
        <w:rPr>
          <w:rFonts w:ascii="Times New Roman" w:eastAsia="Times New Roman" w:hAnsi="Times New Roman" w:cs="Times New Roman"/>
          <w:b/>
          <w:bCs/>
          <w:color w:val="000000"/>
          <w:spacing w:val="-2"/>
          <w:sz w:val="24"/>
          <w:szCs w:val="24"/>
        </w:rPr>
        <w:t xml:space="preserve">Принцип следования нравственному примеру. </w:t>
      </w:r>
      <w:r w:rsidRPr="001D1853">
        <w:rPr>
          <w:rFonts w:ascii="Times New Roman" w:eastAsia="Times New Roman" w:hAnsi="Times New Roman" w:cs="Times New Roman"/>
          <w:color w:val="000000"/>
          <w:spacing w:val="-2"/>
          <w:sz w:val="24"/>
          <w:szCs w:val="24"/>
        </w:rPr>
        <w:t>Следова</w:t>
      </w:r>
      <w:r w:rsidRPr="001D1853">
        <w:rPr>
          <w:rFonts w:ascii="Times New Roman" w:eastAsia="Times New Roman" w:hAnsi="Times New Roman" w:cs="Times New Roman"/>
          <w:color w:val="000000"/>
          <w:spacing w:val="2"/>
          <w:sz w:val="24"/>
          <w:szCs w:val="24"/>
        </w:rPr>
        <w:t xml:space="preserve">ние примеру — ведущий метод нравственного воспитания. </w:t>
      </w:r>
      <w:r w:rsidRPr="001D1853">
        <w:rPr>
          <w:rFonts w:ascii="Times New Roman" w:eastAsia="Times New Roman" w:hAnsi="Times New Roman" w:cs="Times New Roman"/>
          <w:color w:val="000000"/>
          <w:sz w:val="24"/>
          <w:szCs w:val="24"/>
        </w:rPr>
        <w:t xml:space="preserve">Пример — это возможная модель выстраивания отношений </w:t>
      </w:r>
      <w:r w:rsidRPr="001D1853">
        <w:rPr>
          <w:rFonts w:ascii="Times New Roman" w:eastAsia="Times New Roman" w:hAnsi="Times New Roman" w:cs="Times New Roman"/>
          <w:color w:val="000000"/>
          <w:spacing w:val="-2"/>
          <w:sz w:val="24"/>
          <w:szCs w:val="24"/>
        </w:rPr>
        <w:t>ребёнка с другими людьми и с самим собой, образец ценност</w:t>
      </w:r>
      <w:r w:rsidRPr="001D1853">
        <w:rPr>
          <w:rFonts w:ascii="Times New Roman" w:eastAsia="Times New Roman" w:hAnsi="Times New Roman" w:cs="Times New Roman"/>
          <w:color w:val="000000"/>
          <w:spacing w:val="2"/>
          <w:sz w:val="24"/>
          <w:szCs w:val="24"/>
        </w:rPr>
        <w:t xml:space="preserve">ного выбора, совершённого значимым другим. Содержание </w:t>
      </w:r>
      <w:r w:rsidRPr="001D1853">
        <w:rPr>
          <w:rFonts w:ascii="Times New Roman" w:eastAsia="Times New Roman" w:hAnsi="Times New Roman" w:cs="Times New Roman"/>
          <w:color w:val="000000"/>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1D1853">
        <w:rPr>
          <w:rFonts w:ascii="Times New Roman" w:eastAsia="Times New Roman" w:hAnsi="Times New Roman" w:cs="Times New Roman"/>
          <w:color w:val="000000"/>
          <w:spacing w:val="2"/>
          <w:sz w:val="24"/>
          <w:szCs w:val="24"/>
        </w:rPr>
        <w:t>Пример как метод воспитания позволяет расширить нрав</w:t>
      </w:r>
      <w:r w:rsidRPr="001D1853">
        <w:rPr>
          <w:rFonts w:ascii="Times New Roman" w:eastAsia="Times New Roman" w:hAnsi="Times New Roman" w:cs="Times New Roman"/>
          <w:color w:val="000000"/>
          <w:spacing w:val="-2"/>
          <w:sz w:val="24"/>
          <w:szCs w:val="24"/>
        </w:rPr>
        <w:t xml:space="preserve">ственный опыт ребёнка, побудить его к внутреннему диалогу, </w:t>
      </w:r>
      <w:r w:rsidRPr="001D1853">
        <w:rPr>
          <w:rFonts w:ascii="Times New Roman" w:eastAsia="Times New Roman" w:hAnsi="Times New Roman" w:cs="Times New Roman"/>
          <w:color w:val="000000"/>
          <w:sz w:val="24"/>
          <w:szCs w:val="24"/>
        </w:rPr>
        <w:t>пробудить в нём нравственную рефлексию, обеспечить воз</w:t>
      </w:r>
      <w:r w:rsidRPr="001D1853">
        <w:rPr>
          <w:rFonts w:ascii="Times New Roman" w:eastAsia="Times New Roman" w:hAnsi="Times New Roman" w:cs="Times New Roman"/>
          <w:color w:val="000000"/>
          <w:spacing w:val="-2"/>
          <w:sz w:val="24"/>
          <w:szCs w:val="24"/>
        </w:rPr>
        <w:t>можность выбора при построении собственной системы цен</w:t>
      </w:r>
      <w:r w:rsidRPr="001D1853">
        <w:rPr>
          <w:rFonts w:ascii="Times New Roman" w:eastAsia="Times New Roman" w:hAnsi="Times New Roman" w:cs="Times New Roman"/>
          <w:color w:val="000000"/>
          <w:sz w:val="24"/>
          <w:szCs w:val="24"/>
        </w:rPr>
        <w:t xml:space="preserve">ностных отношений, продемонстрировать ребёнку реальную </w:t>
      </w:r>
      <w:r w:rsidRPr="001D1853">
        <w:rPr>
          <w:rFonts w:ascii="Times New Roman" w:eastAsia="Times New Roman" w:hAnsi="Times New Roman" w:cs="Times New Roman"/>
          <w:color w:val="000000"/>
          <w:spacing w:val="-2"/>
          <w:sz w:val="24"/>
          <w:szCs w:val="24"/>
        </w:rPr>
        <w:lastRenderedPageBreak/>
        <w:t>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pacing w:val="2"/>
          <w:sz w:val="24"/>
          <w:szCs w:val="24"/>
        </w:rPr>
      </w:pPr>
      <w:r w:rsidRPr="001D1853">
        <w:rPr>
          <w:rFonts w:ascii="Times New Roman" w:eastAsia="Times New Roman" w:hAnsi="Times New Roman" w:cs="Times New Roman"/>
          <w:b/>
          <w:bCs/>
          <w:color w:val="000000"/>
          <w:spacing w:val="2"/>
          <w:sz w:val="24"/>
          <w:szCs w:val="24"/>
        </w:rPr>
        <w:t>Принцип идентификации (персонификации).</w:t>
      </w:r>
      <w:r w:rsidRPr="001D1853">
        <w:rPr>
          <w:rFonts w:ascii="Times New Roman" w:eastAsia="Times New Roman" w:hAnsi="Times New Roman" w:cs="Times New Roman"/>
          <w:color w:val="000000"/>
          <w:spacing w:val="2"/>
          <w:sz w:val="24"/>
          <w:szCs w:val="24"/>
        </w:rPr>
        <w:t xml:space="preserve"> Идентификация — устойчивое отождествление себя </w:t>
      </w:r>
      <w:proofErr w:type="gramStart"/>
      <w:r w:rsidRPr="001D1853">
        <w:rPr>
          <w:rFonts w:ascii="Times New Roman" w:eastAsia="Times New Roman" w:hAnsi="Times New Roman" w:cs="Times New Roman"/>
          <w:color w:val="000000"/>
          <w:spacing w:val="2"/>
          <w:sz w:val="24"/>
          <w:szCs w:val="24"/>
        </w:rPr>
        <w:t>со</w:t>
      </w:r>
      <w:proofErr w:type="gramEnd"/>
      <w:r w:rsidRPr="001D1853">
        <w:rPr>
          <w:rFonts w:ascii="Times New Roman" w:eastAsia="Times New Roman" w:hAnsi="Times New Roman" w:cs="Times New Roman"/>
          <w:color w:val="000000"/>
          <w:spacing w:val="2"/>
          <w:sz w:val="24"/>
          <w:szCs w:val="24"/>
        </w:rPr>
        <w:t xml:space="preserve"> </w:t>
      </w:r>
      <w:proofErr w:type="gramStart"/>
      <w:r w:rsidRPr="001D1853">
        <w:rPr>
          <w:rFonts w:ascii="Times New Roman" w:eastAsia="Times New Roman" w:hAnsi="Times New Roman" w:cs="Times New Roman"/>
          <w:color w:val="000000"/>
          <w:spacing w:val="2"/>
          <w:sz w:val="24"/>
          <w:szCs w:val="24"/>
        </w:rPr>
        <w:t>значимым</w:t>
      </w:r>
      <w:proofErr w:type="gramEnd"/>
      <w:r w:rsidRPr="001D1853">
        <w:rPr>
          <w:rFonts w:ascii="Times New Roman" w:eastAsia="Times New Roman" w:hAnsi="Times New Roman" w:cs="Times New Roman"/>
          <w:color w:val="000000"/>
          <w:spacing w:val="2"/>
          <w:sz w:val="24"/>
          <w:szCs w:val="24"/>
        </w:rPr>
        <w:t xml:space="preserve"> </w:t>
      </w:r>
      <w:r w:rsidRPr="001D1853">
        <w:rPr>
          <w:rFonts w:ascii="Times New Roman" w:eastAsia="Times New Roman" w:hAnsi="Times New Roman" w:cs="Times New Roman"/>
          <w:color w:val="000000"/>
          <w:spacing w:val="-2"/>
          <w:sz w:val="24"/>
          <w:szCs w:val="24"/>
        </w:rPr>
        <w:t>другим, стремление быть похожим на него. В младшем школь</w:t>
      </w:r>
      <w:r w:rsidRPr="001D1853">
        <w:rPr>
          <w:rFonts w:ascii="Times New Roman" w:eastAsia="Times New Roman" w:hAnsi="Times New Roman" w:cs="Times New Roman"/>
          <w:color w:val="000000"/>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w:t>
      </w:r>
      <w:r w:rsidRPr="001D1853">
        <w:rPr>
          <w:rFonts w:ascii="Times New Roman" w:eastAsia="Times New Roman" w:hAnsi="Times New Roman" w:cs="Times New Roman"/>
          <w:color w:val="000000"/>
          <w:spacing w:val="2"/>
          <w:sz w:val="24"/>
          <w:szCs w:val="24"/>
        </w:rPr>
        <w:br/>
        <w:t>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1D1853">
        <w:rPr>
          <w:rFonts w:ascii="Times New Roman" w:eastAsia="Times New Roman" w:hAnsi="Times New Roman" w:cs="Times New Roman"/>
          <w:b/>
          <w:bCs/>
          <w:color w:val="000000"/>
          <w:spacing w:val="2"/>
          <w:sz w:val="24"/>
          <w:szCs w:val="24"/>
        </w:rPr>
        <w:t>Принцип диалогического общения.</w:t>
      </w:r>
      <w:r w:rsidRPr="001D1853">
        <w:rPr>
          <w:rFonts w:ascii="Times New Roman" w:eastAsia="Times New Roman" w:hAnsi="Times New Roman" w:cs="Times New Roman"/>
          <w:color w:val="000000"/>
          <w:spacing w:val="2"/>
          <w:sz w:val="24"/>
          <w:szCs w:val="24"/>
        </w:rPr>
        <w:t xml:space="preserve"> В формировании </w:t>
      </w:r>
      <w:r w:rsidRPr="001D1853">
        <w:rPr>
          <w:rFonts w:ascii="Times New Roman" w:eastAsia="Times New Roman" w:hAnsi="Times New Roman" w:cs="Times New Roman"/>
          <w:color w:val="000000"/>
          <w:sz w:val="24"/>
          <w:szCs w:val="24"/>
        </w:rPr>
        <w:t xml:space="preserve">ценностных отношений большую роль играет диалогическое </w:t>
      </w:r>
      <w:r w:rsidRPr="001D1853">
        <w:rPr>
          <w:rFonts w:ascii="Times New Roman" w:eastAsia="Times New Roman" w:hAnsi="Times New Roman" w:cs="Times New Roman"/>
          <w:color w:val="000000"/>
          <w:spacing w:val="2"/>
          <w:sz w:val="24"/>
          <w:szCs w:val="24"/>
        </w:rPr>
        <w:t>общение младшего школьника со сверстниками, родителя</w:t>
      </w:r>
      <w:r w:rsidRPr="001D1853">
        <w:rPr>
          <w:rFonts w:ascii="Times New Roman" w:eastAsia="Times New Roman" w:hAnsi="Times New Roman" w:cs="Times New Roman"/>
          <w:color w:val="000000"/>
          <w:sz w:val="24"/>
          <w:szCs w:val="24"/>
        </w:rPr>
        <w:t>ми (законными представителями), учителем и другими зна</w:t>
      </w:r>
      <w:r w:rsidRPr="001D1853">
        <w:rPr>
          <w:rFonts w:ascii="Times New Roman" w:eastAsia="Times New Roman" w:hAnsi="Times New Roman" w:cs="Times New Roman"/>
          <w:color w:val="000000"/>
          <w:spacing w:val="2"/>
          <w:sz w:val="24"/>
          <w:szCs w:val="24"/>
        </w:rPr>
        <w:t>чимыми взрослыми. Наличие значимого другого в воспи</w:t>
      </w:r>
      <w:r w:rsidRPr="001D1853">
        <w:rPr>
          <w:rFonts w:ascii="Times New Roman" w:eastAsia="Times New Roman" w:hAnsi="Times New Roman" w:cs="Times New Roman"/>
          <w:color w:val="000000"/>
          <w:sz w:val="24"/>
          <w:szCs w:val="24"/>
        </w:rPr>
        <w:t>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1D1853">
        <w:rPr>
          <w:rFonts w:ascii="Times New Roman" w:eastAsia="Times New Roman" w:hAnsi="Times New Roman" w:cs="Times New Roman"/>
          <w:b/>
          <w:bCs/>
          <w:color w:val="000000"/>
          <w:sz w:val="24"/>
          <w:szCs w:val="24"/>
        </w:rPr>
        <w:t>Принцип полисубъектности воспитания.</w:t>
      </w:r>
      <w:r w:rsidRPr="001D1853">
        <w:rPr>
          <w:rFonts w:ascii="Times New Roman" w:eastAsia="Times New Roman" w:hAnsi="Times New Roman" w:cs="Times New Roman"/>
          <w:color w:val="000000"/>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b/>
          <w:bCs/>
          <w:color w:val="000000"/>
          <w:spacing w:val="-2"/>
          <w:sz w:val="24"/>
          <w:szCs w:val="24"/>
        </w:rPr>
        <w:t>Принцип системно­деятельностной организации воспи</w:t>
      </w:r>
      <w:r w:rsidRPr="001D1853">
        <w:rPr>
          <w:rFonts w:ascii="Times New Roman" w:eastAsia="Times New Roman" w:hAnsi="Times New Roman" w:cs="Times New Roman"/>
          <w:b/>
          <w:bCs/>
          <w:color w:val="000000"/>
          <w:spacing w:val="2"/>
          <w:sz w:val="24"/>
          <w:szCs w:val="24"/>
        </w:rPr>
        <w:t>тания.</w:t>
      </w:r>
      <w:r w:rsidRPr="001D1853">
        <w:rPr>
          <w:rFonts w:ascii="Times New Roman" w:eastAsia="Times New Roman" w:hAnsi="Times New Roman" w:cs="Times New Roman"/>
          <w:color w:val="000000"/>
          <w:spacing w:val="2"/>
          <w:sz w:val="24"/>
          <w:szCs w:val="24"/>
        </w:rPr>
        <w:t xml:space="preserve"> </w:t>
      </w:r>
      <w:proofErr w:type="gramStart"/>
      <w:r w:rsidRPr="001D1853">
        <w:rPr>
          <w:rFonts w:ascii="Times New Roman" w:eastAsia="Times New Roman" w:hAnsi="Times New Roman" w:cs="Times New Roman"/>
          <w:color w:val="000000"/>
          <w:spacing w:val="2"/>
          <w:sz w:val="24"/>
          <w:szCs w:val="24"/>
        </w:rPr>
        <w:t xml:space="preserve">Воспитание, направленное на духовно­нравственное </w:t>
      </w:r>
      <w:r w:rsidRPr="001D1853">
        <w:rPr>
          <w:rFonts w:ascii="Times New Roman" w:eastAsia="Times New Roman" w:hAnsi="Times New Roman" w:cs="Times New Roman"/>
          <w:color w:val="000000"/>
          <w:spacing w:val="-4"/>
          <w:sz w:val="24"/>
          <w:szCs w:val="24"/>
        </w:rPr>
        <w:t>развитие обучающихся и поддерживаемое всем укладом школь</w:t>
      </w:r>
      <w:r w:rsidRPr="001D1853">
        <w:rPr>
          <w:rFonts w:ascii="Times New Roman" w:eastAsia="Times New Roman" w:hAnsi="Times New Roman" w:cs="Times New Roman"/>
          <w:color w:val="000000"/>
          <w:spacing w:val="-2"/>
          <w:sz w:val="24"/>
          <w:szCs w:val="24"/>
        </w:rPr>
        <w:t>ной жизни, включает в себя организацию учебной, внеучебной, общественно значимой деятельности младших школьни</w:t>
      </w:r>
      <w:r w:rsidRPr="001D1853">
        <w:rPr>
          <w:rFonts w:ascii="Times New Roman" w:eastAsia="Times New Roman" w:hAnsi="Times New Roman" w:cs="Times New Roman"/>
          <w:color w:val="000000"/>
          <w:sz w:val="24"/>
          <w:szCs w:val="24"/>
        </w:rPr>
        <w:t>ков.</w:t>
      </w:r>
      <w:proofErr w:type="gramEnd"/>
      <w:r w:rsidRPr="001D1853">
        <w:rPr>
          <w:rFonts w:ascii="Times New Roman" w:eastAsia="Times New Roman" w:hAnsi="Times New Roman" w:cs="Times New Roman"/>
          <w:color w:val="000000"/>
          <w:sz w:val="24"/>
          <w:szCs w:val="24"/>
        </w:rPr>
        <w:t xml:space="preserve"> Интеграция содержания различных видов деятельности </w:t>
      </w:r>
      <w:r w:rsidRPr="001D1853">
        <w:rPr>
          <w:rFonts w:ascii="Times New Roman" w:eastAsia="Times New Roman" w:hAnsi="Times New Roman" w:cs="Times New Roman"/>
          <w:color w:val="000000"/>
          <w:spacing w:val="-2"/>
          <w:sz w:val="24"/>
          <w:szCs w:val="24"/>
        </w:rPr>
        <w:t xml:space="preserve">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1D1853">
        <w:rPr>
          <w:rFonts w:ascii="Times New Roman" w:eastAsia="Times New Roman" w:hAnsi="Times New Roman" w:cs="Times New Roman"/>
          <w:color w:val="000000"/>
          <w:sz w:val="24"/>
          <w:szCs w:val="24"/>
        </w:rPr>
        <w:t>и открытие их личностного смысла. Для решения воспита</w:t>
      </w:r>
      <w:r w:rsidRPr="001D1853">
        <w:rPr>
          <w:rFonts w:ascii="Times New Roman" w:eastAsia="Times New Roman" w:hAnsi="Times New Roman" w:cs="Times New Roman"/>
          <w:color w:val="000000"/>
          <w:spacing w:val="-2"/>
          <w:sz w:val="24"/>
          <w:szCs w:val="24"/>
        </w:rPr>
        <w:t xml:space="preserve">тельных </w:t>
      </w:r>
      <w:proofErr w:type="gramStart"/>
      <w:r w:rsidRPr="001D1853">
        <w:rPr>
          <w:rFonts w:ascii="Times New Roman" w:eastAsia="Times New Roman" w:hAnsi="Times New Roman" w:cs="Times New Roman"/>
          <w:color w:val="000000"/>
          <w:spacing w:val="-2"/>
          <w:sz w:val="24"/>
          <w:szCs w:val="24"/>
        </w:rPr>
        <w:t>задач</w:t>
      </w:r>
      <w:proofErr w:type="gramEnd"/>
      <w:r w:rsidRPr="001D1853">
        <w:rPr>
          <w:rFonts w:ascii="Times New Roman" w:eastAsia="Times New Roman" w:hAnsi="Times New Roman" w:cs="Times New Roman"/>
          <w:color w:val="000000"/>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1D1853" w:rsidRPr="001D1853" w:rsidRDefault="001D1853" w:rsidP="00D7797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общеобразовательных дисциплин;</w:t>
      </w:r>
    </w:p>
    <w:p w:rsidR="001D1853" w:rsidRPr="001D1853" w:rsidRDefault="001D1853" w:rsidP="00D7797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произведений искусства;</w:t>
      </w:r>
    </w:p>
    <w:p w:rsidR="001D1853" w:rsidRPr="001D1853" w:rsidRDefault="001D1853" w:rsidP="00D7797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периодической литературы, публикаций, радио­ и телепередач, отражающих современную жизнь;</w:t>
      </w:r>
    </w:p>
    <w:p w:rsidR="001D1853" w:rsidRPr="001D1853" w:rsidRDefault="001D1853" w:rsidP="00D7797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духовной культуры и фольклора народов России;</w:t>
      </w:r>
    </w:p>
    <w:p w:rsidR="001D1853" w:rsidRPr="001D1853" w:rsidRDefault="001D1853" w:rsidP="00D7797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истории, традиций и современной жизни своей Родины, своего края, своей семьи;</w:t>
      </w:r>
    </w:p>
    <w:p w:rsidR="001D1853" w:rsidRPr="001D1853" w:rsidRDefault="001D1853" w:rsidP="00D7797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жизненного опыта своих родителей (законных представителей) и прародителей;</w:t>
      </w:r>
    </w:p>
    <w:p w:rsidR="001D1853" w:rsidRPr="001D1853" w:rsidRDefault="001D1853" w:rsidP="00D7797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lastRenderedPageBreak/>
        <w:t xml:space="preserve">общественно полезной и личностно значимой деятельности в рамках педагогически организованных социальных </w:t>
      </w:r>
      <w:r w:rsidRPr="001D1853">
        <w:rPr>
          <w:rFonts w:ascii="Times New Roman" w:eastAsia="Times New Roman" w:hAnsi="Times New Roman" w:cs="Times New Roman"/>
          <w:color w:val="000000"/>
          <w:sz w:val="24"/>
          <w:szCs w:val="24"/>
        </w:rPr>
        <w:t>и культурных практик;</w:t>
      </w:r>
    </w:p>
    <w:p w:rsidR="001D1853" w:rsidRPr="001D1853" w:rsidRDefault="001D1853" w:rsidP="00D7797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других источников информации и научного знания.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Решение этих задач предполагает, что при разработке пред</w:t>
      </w:r>
      <w:r w:rsidRPr="001D1853">
        <w:rPr>
          <w:rFonts w:ascii="Times New Roman" w:eastAsia="Times New Roman" w:hAnsi="Times New Roman" w:cs="Times New Roman"/>
          <w:color w:val="000000"/>
          <w:sz w:val="24"/>
          <w:szCs w:val="24"/>
        </w:rPr>
        <w:t>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pacing w:val="2"/>
          <w:sz w:val="24"/>
          <w:szCs w:val="24"/>
        </w:rPr>
        <w:t>Таким образом, содержание разных видов учебной, се</w:t>
      </w:r>
      <w:r w:rsidRPr="001D1853">
        <w:rPr>
          <w:rFonts w:ascii="Times New Roman" w:eastAsia="Times New Roman" w:hAnsi="Times New Roman" w:cs="Times New Roman"/>
          <w:color w:val="000000"/>
          <w:sz w:val="24"/>
          <w:szCs w:val="24"/>
        </w:rPr>
        <w:t>мейной, общественно значимой деятельности интегрируется вокруг сформулированной в виде вопроса­задачи ценности.</w:t>
      </w:r>
      <w:r w:rsidRPr="001D1853">
        <w:rPr>
          <w:rFonts w:ascii="Times New Roman" w:eastAsia="Times New Roman" w:hAnsi="Times New Roman" w:cs="Times New Roman"/>
          <w:color w:val="000000"/>
          <w:sz w:val="24"/>
          <w:szCs w:val="24"/>
        </w:rPr>
        <w:br/>
        <w:t>В свою очередь, ценности последовательно раскрываются в</w:t>
      </w:r>
      <w:r w:rsidRPr="001D1853">
        <w:rPr>
          <w:rFonts w:ascii="Times New Roman" w:eastAsia="Times New Roman" w:hAnsi="Times New Roman" w:cs="Times New Roman"/>
          <w:color w:val="000000"/>
          <w:spacing w:val="-2"/>
          <w:sz w:val="24"/>
          <w:szCs w:val="24"/>
        </w:rPr>
        <w:t xml:space="preserve"> содержании образовательного процесса и всего уклада школьной жизни. Ценности не локализованы в содержании отдель</w:t>
      </w:r>
      <w:r w:rsidRPr="001D1853">
        <w:rPr>
          <w:rFonts w:ascii="Times New Roman" w:eastAsia="Times New Roman" w:hAnsi="Times New Roman" w:cs="Times New Roman"/>
          <w:color w:val="000000"/>
          <w:spacing w:val="2"/>
          <w:sz w:val="24"/>
          <w:szCs w:val="24"/>
        </w:rPr>
        <w:t xml:space="preserve">ного учебного предмета, формы или вида образовательной </w:t>
      </w:r>
      <w:r w:rsidRPr="001D1853">
        <w:rPr>
          <w:rFonts w:ascii="Times New Roman" w:eastAsia="Times New Roman" w:hAnsi="Times New Roman" w:cs="Times New Roman"/>
          <w:color w:val="000000"/>
          <w:spacing w:val="-2"/>
          <w:sz w:val="24"/>
          <w:szCs w:val="24"/>
        </w:rPr>
        <w:t>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Перечисленные принципы определяют концептуальную </w:t>
      </w:r>
      <w:r w:rsidRPr="001D1853">
        <w:rPr>
          <w:rFonts w:ascii="Times New Roman" w:eastAsia="Times New Roman" w:hAnsi="Times New Roman" w:cs="Times New Roman"/>
          <w:color w:val="000000"/>
          <w:sz w:val="24"/>
          <w:szCs w:val="24"/>
        </w:rPr>
        <w:t>основу уклада школьной жизни. Сам по себе этот уклад фор</w:t>
      </w:r>
      <w:r w:rsidRPr="001D1853">
        <w:rPr>
          <w:rFonts w:ascii="Times New Roman" w:eastAsia="Times New Roman" w:hAnsi="Times New Roman" w:cs="Times New Roman"/>
          <w:color w:val="000000"/>
          <w:spacing w:val="2"/>
          <w:sz w:val="24"/>
          <w:szCs w:val="24"/>
        </w:rPr>
        <w:t xml:space="preserve">мален. Придаёт ему жизненную, социальную, культурную, </w:t>
      </w:r>
      <w:r w:rsidRPr="001D1853">
        <w:rPr>
          <w:rFonts w:ascii="Times New Roman" w:eastAsia="Times New Roman" w:hAnsi="Times New Roman" w:cs="Times New Roman"/>
          <w:color w:val="000000"/>
          <w:sz w:val="24"/>
          <w:szCs w:val="24"/>
        </w:rPr>
        <w:t>нравственную силу педагог.</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1D1853">
        <w:rPr>
          <w:rFonts w:ascii="Times New Roman" w:eastAsia="Times New Roman" w:hAnsi="Times New Roman" w:cs="Times New Roman"/>
          <w:color w:val="000000"/>
          <w:spacing w:val="2"/>
          <w:sz w:val="24"/>
          <w:szCs w:val="24"/>
        </w:rPr>
        <w:t>Обучающийся</w:t>
      </w:r>
      <w:proofErr w:type="gramEnd"/>
      <w:r w:rsidRPr="001D1853">
        <w:rPr>
          <w:rFonts w:ascii="Times New Roman" w:eastAsia="Times New Roman" w:hAnsi="Times New Roman" w:cs="Times New Roman"/>
          <w:color w:val="000000"/>
          <w:spacing w:val="2"/>
          <w:sz w:val="24"/>
          <w:szCs w:val="24"/>
        </w:rPr>
        <w:t xml:space="preserve"> испытывает большое доверие к учителю. </w:t>
      </w:r>
      <w:r w:rsidRPr="001D1853">
        <w:rPr>
          <w:rFonts w:ascii="Times New Roman" w:eastAsia="Times New Roman" w:hAnsi="Times New Roman" w:cs="Times New Roman"/>
          <w:color w:val="000000"/>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1D1853">
        <w:rPr>
          <w:rFonts w:ascii="Times New Roman" w:eastAsia="Times New Roman" w:hAnsi="Times New Roman" w:cs="Times New Roman"/>
          <w:color w:val="000000"/>
          <w:spacing w:val="2"/>
          <w:sz w:val="24"/>
          <w:szCs w:val="24"/>
        </w:rPr>
        <w:t xml:space="preserve">вечности, нравственности, об отношениях между людьми. </w:t>
      </w:r>
      <w:r w:rsidRPr="001D1853">
        <w:rPr>
          <w:rFonts w:ascii="Times New Roman" w:eastAsia="Times New Roman" w:hAnsi="Times New Roman" w:cs="Times New Roman"/>
          <w:color w:val="000000"/>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Родители (законные представители), так же как и педа</w:t>
      </w:r>
      <w:r w:rsidRPr="001D1853">
        <w:rPr>
          <w:rFonts w:ascii="Times New Roman" w:eastAsia="Times New Roman" w:hAnsi="Times New Roman" w:cs="Times New Roman"/>
          <w:color w:val="000000"/>
          <w:sz w:val="24"/>
          <w:szCs w:val="24"/>
        </w:rPr>
        <w:t>гог, подают ребёнку первый пример нравственности. Пример имеет огромное значение в духовно­нравственном развитии и воспитании личности.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1D1853">
        <w:rPr>
          <w:rFonts w:ascii="Times New Roman" w:eastAsia="Times New Roman" w:hAnsi="Times New Roman" w:cs="Times New Roman"/>
          <w:color w:val="000000"/>
          <w:spacing w:val="2"/>
          <w:sz w:val="24"/>
          <w:szCs w:val="24"/>
        </w:rPr>
        <w:t xml:space="preserve">ской Федерации, литературе и различных видах искусства, </w:t>
      </w:r>
      <w:r w:rsidRPr="001D1853">
        <w:rPr>
          <w:rFonts w:ascii="Times New Roman" w:eastAsia="Times New Roman" w:hAnsi="Times New Roman" w:cs="Times New Roman"/>
          <w:color w:val="000000"/>
          <w:sz w:val="24"/>
          <w:szCs w:val="24"/>
        </w:rPr>
        <w:t>сказках, легендах и мифах. В содержании каждого из основных направлений духовно­нравственного развития и воспи</w:t>
      </w:r>
      <w:r w:rsidRPr="001D1853">
        <w:rPr>
          <w:rFonts w:ascii="Times New Roman" w:eastAsia="Times New Roman" w:hAnsi="Times New Roman" w:cs="Times New Roman"/>
          <w:color w:val="000000"/>
          <w:spacing w:val="2"/>
          <w:sz w:val="24"/>
          <w:szCs w:val="24"/>
        </w:rPr>
        <w:t>тания должны быть широко представлены примеры духов</w:t>
      </w:r>
      <w:r w:rsidRPr="001D1853">
        <w:rPr>
          <w:rFonts w:ascii="Times New Roman" w:eastAsia="Times New Roman" w:hAnsi="Times New Roman" w:cs="Times New Roman"/>
          <w:color w:val="000000"/>
          <w:sz w:val="24"/>
          <w:szCs w:val="24"/>
        </w:rPr>
        <w:t xml:space="preserve">ной, нравственной, ответственной </w:t>
      </w:r>
      <w:proofErr w:type="gramStart"/>
      <w:r w:rsidRPr="001D1853">
        <w:rPr>
          <w:rFonts w:ascii="Times New Roman" w:eastAsia="Times New Roman" w:hAnsi="Times New Roman" w:cs="Times New Roman"/>
          <w:color w:val="000000"/>
          <w:sz w:val="24"/>
          <w:szCs w:val="24"/>
        </w:rPr>
        <w:t>жизни</w:t>
      </w:r>
      <w:proofErr w:type="gramEnd"/>
      <w:r w:rsidRPr="001D1853">
        <w:rPr>
          <w:rFonts w:ascii="Times New Roman" w:eastAsia="Times New Roman" w:hAnsi="Times New Roman" w:cs="Times New Roman"/>
          <w:color w:val="000000"/>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w:t>
      </w:r>
      <w:r w:rsidRPr="001D1853">
        <w:rPr>
          <w:rFonts w:ascii="Times New Roman" w:eastAsia="Times New Roman" w:hAnsi="Times New Roman" w:cs="Times New Roman"/>
          <w:color w:val="000000"/>
          <w:spacing w:val="-2"/>
          <w:sz w:val="24"/>
          <w:szCs w:val="24"/>
        </w:rPr>
        <w:t xml:space="preserve">му педагогическая поддержка нравственного самоопределения </w:t>
      </w:r>
      <w:r w:rsidRPr="001D1853">
        <w:rPr>
          <w:rFonts w:ascii="Times New Roman" w:eastAsia="Times New Roman" w:hAnsi="Times New Roman" w:cs="Times New Roman"/>
          <w:color w:val="000000"/>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pacing w:val="-2"/>
          <w:sz w:val="24"/>
          <w:szCs w:val="24"/>
        </w:rPr>
        <w:t>Духовно­нравственное развитие и воспитание должны пре</w:t>
      </w:r>
      <w:r w:rsidRPr="001D1853">
        <w:rPr>
          <w:rFonts w:ascii="Times New Roman" w:eastAsia="Times New Roman" w:hAnsi="Times New Roman" w:cs="Times New Roman"/>
          <w:color w:val="000000"/>
          <w:sz w:val="24"/>
          <w:szCs w:val="24"/>
        </w:rPr>
        <w:t>одолевать изоляцию детства, обеспечивать полноценное со</w:t>
      </w:r>
      <w:r w:rsidRPr="001D1853">
        <w:rPr>
          <w:rFonts w:ascii="Times New Roman" w:eastAsia="Times New Roman" w:hAnsi="Times New Roman" w:cs="Times New Roman"/>
          <w:color w:val="000000"/>
          <w:spacing w:val="-2"/>
          <w:sz w:val="24"/>
          <w:szCs w:val="24"/>
        </w:rPr>
        <w:t>циальное созревание младших школьников. Необходимо фор</w:t>
      </w:r>
      <w:r w:rsidRPr="001D1853">
        <w:rPr>
          <w:rFonts w:ascii="Times New Roman" w:eastAsia="Times New Roman" w:hAnsi="Times New Roman" w:cs="Times New Roman"/>
          <w:color w:val="000000"/>
          <w:sz w:val="24"/>
          <w:szCs w:val="24"/>
        </w:rPr>
        <w:t xml:space="preserve">мировать и стимулировать стремление ребёнка включиться в посильное решение проблем </w:t>
      </w:r>
      <w:r w:rsidRPr="001D1853">
        <w:rPr>
          <w:rFonts w:ascii="Times New Roman" w:eastAsia="Times New Roman" w:hAnsi="Times New Roman" w:cs="Times New Roman"/>
          <w:color w:val="000000"/>
          <w:sz w:val="24"/>
          <w:szCs w:val="24"/>
        </w:rPr>
        <w:lastRenderedPageBreak/>
        <w:t>школьного коллектива, сво</w:t>
      </w:r>
      <w:r w:rsidRPr="001D1853">
        <w:rPr>
          <w:rFonts w:ascii="Times New Roman" w:eastAsia="Times New Roman" w:hAnsi="Times New Roman" w:cs="Times New Roman"/>
          <w:color w:val="000000"/>
          <w:spacing w:val="-2"/>
          <w:sz w:val="24"/>
          <w:szCs w:val="24"/>
        </w:rPr>
        <w:t>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pacing w:val="-4"/>
          <w:sz w:val="24"/>
          <w:szCs w:val="24"/>
        </w:rPr>
        <w:t xml:space="preserve">Духовно­нравственное развитие и воспитание обучающихся, </w:t>
      </w:r>
      <w:r w:rsidRPr="001D1853">
        <w:rPr>
          <w:rFonts w:ascii="Times New Roman" w:eastAsia="Times New Roman" w:hAnsi="Times New Roman" w:cs="Times New Roman"/>
          <w:color w:val="000000"/>
          <w:spacing w:val="-2"/>
          <w:sz w:val="24"/>
          <w:szCs w:val="24"/>
        </w:rPr>
        <w:t xml:space="preserve">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w:t>
      </w:r>
      <w:r w:rsidRPr="001D1853">
        <w:rPr>
          <w:rFonts w:ascii="Times New Roman" w:eastAsia="Times New Roman" w:hAnsi="Times New Roman" w:cs="Times New Roman"/>
          <w:color w:val="000000"/>
          <w:sz w:val="24"/>
          <w:szCs w:val="24"/>
        </w:rPr>
        <w:t>является соблюдение равновесия между самоценностью дет</w:t>
      </w:r>
      <w:r w:rsidRPr="001D1853">
        <w:rPr>
          <w:rFonts w:ascii="Times New Roman" w:eastAsia="Times New Roman" w:hAnsi="Times New Roman" w:cs="Times New Roman"/>
          <w:color w:val="000000"/>
          <w:spacing w:val="-2"/>
          <w:sz w:val="24"/>
          <w:szCs w:val="24"/>
        </w:rPr>
        <w:t xml:space="preserve">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w:t>
      </w:r>
      <w:r w:rsidRPr="001D1853">
        <w:rPr>
          <w:rFonts w:ascii="Times New Roman" w:eastAsia="Times New Roman" w:hAnsi="Times New Roman" w:cs="Times New Roman"/>
          <w:color w:val="000000"/>
          <w:spacing w:val="2"/>
          <w:sz w:val="24"/>
          <w:szCs w:val="24"/>
        </w:rPr>
        <w:t xml:space="preserve">поддерживающих, с одной стороны, нравственное здоровье </w:t>
      </w:r>
      <w:r w:rsidRPr="001D1853">
        <w:rPr>
          <w:rFonts w:ascii="Times New Roman" w:eastAsia="Times New Roman" w:hAnsi="Times New Roman" w:cs="Times New Roman"/>
          <w:color w:val="000000"/>
          <w:spacing w:val="-2"/>
          <w:sz w:val="24"/>
          <w:szCs w:val="24"/>
        </w:rPr>
        <w:t>личности, с другой — бесконфликтное, конструктивное взаимодействие человека с другими людьми.</w:t>
      </w:r>
    </w:p>
    <w:p w:rsidR="001D1853" w:rsidRPr="001D1853" w:rsidRDefault="001D1853" w:rsidP="001D1853">
      <w:pPr>
        <w:autoSpaceDE w:val="0"/>
        <w:spacing w:after="0" w:line="200" w:lineRule="atLeast"/>
        <w:ind w:firstLine="454"/>
        <w:rPr>
          <w:rFonts w:ascii="Times New Roman" w:eastAsia="Times New Roman" w:hAnsi="Times New Roman" w:cs="Times New Roman"/>
          <w:bCs/>
          <w:sz w:val="24"/>
          <w:szCs w:val="24"/>
        </w:rPr>
      </w:pPr>
      <w:r w:rsidRPr="001D1853">
        <w:rPr>
          <w:rFonts w:ascii="Times New Roman" w:eastAsia="Times New Roman" w:hAnsi="Times New Roman" w:cs="Times New Roman"/>
          <w:bCs/>
          <w:sz w:val="24"/>
          <w:szCs w:val="24"/>
        </w:rPr>
        <w:t>Введение элементов Программы духовно-нравственного развития и воспитания личности в содержание учебного предмета</w:t>
      </w:r>
    </w:p>
    <w:p w:rsidR="001D1853" w:rsidRPr="001D1853" w:rsidRDefault="001D1853" w:rsidP="001D185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p>
    <w:tbl>
      <w:tblPr>
        <w:tblW w:w="10065" w:type="dxa"/>
        <w:tblInd w:w="108" w:type="dxa"/>
        <w:tblLayout w:type="fixed"/>
        <w:tblLook w:val="0000" w:firstRow="0" w:lastRow="0" w:firstColumn="0" w:lastColumn="0" w:noHBand="0" w:noVBand="0"/>
      </w:tblPr>
      <w:tblGrid>
        <w:gridCol w:w="1702"/>
        <w:gridCol w:w="8363"/>
      </w:tblGrid>
      <w:tr w:rsidR="001D1853" w:rsidRPr="001D1853" w:rsidTr="008661CF">
        <w:tc>
          <w:tcPr>
            <w:tcW w:w="17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1D1853" w:rsidRPr="0075473C" w:rsidRDefault="001D1853" w:rsidP="001D1853">
            <w:pPr>
              <w:autoSpaceDE w:val="0"/>
              <w:spacing w:after="0" w:line="200" w:lineRule="atLeast"/>
              <w:jc w:val="center"/>
              <w:rPr>
                <w:rFonts w:ascii="Times New Roman" w:eastAsia="Times New Roman" w:hAnsi="Times New Roman" w:cs="Times New Roman"/>
                <w:b/>
                <w:bCs/>
                <w:iCs/>
                <w:sz w:val="20"/>
                <w:szCs w:val="20"/>
                <w:lang w:val="en-US"/>
              </w:rPr>
            </w:pPr>
            <w:r w:rsidRPr="0075473C">
              <w:rPr>
                <w:rFonts w:ascii="Times New Roman" w:eastAsia="Times New Roman" w:hAnsi="Times New Roman" w:cs="Times New Roman"/>
                <w:b/>
                <w:bCs/>
                <w:iCs/>
                <w:sz w:val="20"/>
                <w:szCs w:val="20"/>
                <w:lang w:val="en-US"/>
              </w:rPr>
              <w:t>Учебный предмет</w:t>
            </w:r>
          </w:p>
        </w:tc>
        <w:tc>
          <w:tcPr>
            <w:tcW w:w="8363" w:type="dxa"/>
            <w:tcBorders>
              <w:top w:val="single" w:sz="1" w:space="0" w:color="000000"/>
              <w:left w:val="single" w:sz="1" w:space="0" w:color="000000"/>
              <w:bottom w:val="single" w:sz="1" w:space="0" w:color="000000"/>
              <w:right w:val="single" w:sz="1" w:space="0" w:color="000000"/>
            </w:tcBorders>
            <w:shd w:val="clear" w:color="auto" w:fill="auto"/>
            <w:vAlign w:val="center"/>
          </w:tcPr>
          <w:p w:rsidR="001D1853" w:rsidRPr="0075473C" w:rsidRDefault="001D1853" w:rsidP="001D1853">
            <w:pPr>
              <w:autoSpaceDE w:val="0"/>
              <w:spacing w:after="0" w:line="200" w:lineRule="atLeast"/>
              <w:jc w:val="center"/>
              <w:rPr>
                <w:rFonts w:ascii="Times New Roman" w:eastAsia="Times New Roman" w:hAnsi="Times New Roman" w:cs="Times New Roman"/>
                <w:b/>
                <w:bCs/>
                <w:iCs/>
                <w:sz w:val="20"/>
                <w:szCs w:val="20"/>
                <w:lang w:val="en-US"/>
              </w:rPr>
            </w:pPr>
            <w:r w:rsidRPr="0075473C">
              <w:rPr>
                <w:rFonts w:ascii="Times New Roman" w:eastAsia="Times New Roman" w:hAnsi="Times New Roman" w:cs="Times New Roman"/>
                <w:b/>
                <w:bCs/>
                <w:iCs/>
                <w:sz w:val="20"/>
                <w:szCs w:val="20"/>
                <w:lang w:val="en-US"/>
              </w:rPr>
              <w:t>Методические рекомендации</w:t>
            </w:r>
          </w:p>
        </w:tc>
      </w:tr>
      <w:tr w:rsidR="001D1853" w:rsidRPr="001D1853" w:rsidTr="008661CF">
        <w:tc>
          <w:tcPr>
            <w:tcW w:w="1702" w:type="dxa"/>
            <w:tcBorders>
              <w:top w:val="single" w:sz="1" w:space="0" w:color="000000"/>
              <w:left w:val="single" w:sz="1" w:space="0" w:color="000000"/>
              <w:bottom w:val="single" w:sz="1" w:space="0" w:color="000000"/>
              <w:right w:val="single" w:sz="1" w:space="0" w:color="000000"/>
            </w:tcBorders>
            <w:shd w:val="clear" w:color="auto" w:fill="auto"/>
          </w:tcPr>
          <w:p w:rsidR="001D1853" w:rsidRPr="001D1853" w:rsidRDefault="001D1853" w:rsidP="001D1853">
            <w:pPr>
              <w:autoSpaceDE w:val="0"/>
              <w:spacing w:after="0" w:line="200" w:lineRule="atLeast"/>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lang w:val="en-US"/>
              </w:rPr>
              <w:t>Литератур</w:t>
            </w:r>
            <w:r w:rsidRPr="001D1853">
              <w:rPr>
                <w:rFonts w:ascii="Times New Roman" w:eastAsia="Times New Roman" w:hAnsi="Times New Roman" w:cs="Times New Roman"/>
                <w:sz w:val="20"/>
                <w:szCs w:val="20"/>
              </w:rPr>
              <w:t>ное чтение</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1D1853" w:rsidRPr="001D1853" w:rsidRDefault="001D1853" w:rsidP="00DD6B4A">
            <w:pPr>
              <w:widowControl w:val="0"/>
              <w:numPr>
                <w:ilvl w:val="0"/>
                <w:numId w:val="13"/>
              </w:numPr>
              <w:tabs>
                <w:tab w:val="left" w:pos="0"/>
              </w:tabs>
              <w:spacing w:after="0" w:line="200" w:lineRule="atLeast"/>
              <w:ind w:left="33" w:firstLine="284"/>
              <w:jc w:val="both"/>
              <w:rPr>
                <w:rFonts w:ascii="Times New Roman" w:eastAsia="Times New Roman" w:hAnsi="Times New Roman" w:cs="Times New Roman"/>
                <w:sz w:val="20"/>
                <w:szCs w:val="20"/>
                <w:lang w:eastAsia="en-US"/>
              </w:rPr>
            </w:pPr>
            <w:r w:rsidRPr="001D1853">
              <w:rPr>
                <w:rFonts w:ascii="Times New Roman" w:eastAsia="Times New Roman" w:hAnsi="Times New Roman" w:cs="Times New Roman"/>
                <w:sz w:val="20"/>
                <w:szCs w:val="20"/>
                <w:lang w:eastAsia="en-US"/>
              </w:rPr>
              <w:t>В целях реализации богатых возможностей художественной литературы по воспитанию чувства патриотизма, гражданской активности школьников возможно использование на уроках таких приемов, как эмоциональный рассказ учителя о собственных впечатлениях, осмысление учениками эпиграфа к уроку, необычное начало урока, сопоставление разных точек зрения на поднятую писателем проблему, приближение ее к сегодняшнему дню и др.</w:t>
            </w:r>
          </w:p>
          <w:p w:rsidR="001D1853" w:rsidRPr="001D1853" w:rsidRDefault="001D1853" w:rsidP="00DD6B4A">
            <w:pPr>
              <w:widowControl w:val="0"/>
              <w:numPr>
                <w:ilvl w:val="0"/>
                <w:numId w:val="13"/>
              </w:numPr>
              <w:spacing w:before="100" w:after="10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Активизация духовно-нравственного аспекта урока и умение учителя вызвать чувство восхищения, гордости за верное, бескорыстное служение родному народу, за любовь и бережное отношение к родному языку творцов художественного слова.</w:t>
            </w:r>
          </w:p>
          <w:p w:rsidR="001D1853" w:rsidRPr="001D1853" w:rsidRDefault="001D1853" w:rsidP="00DD6B4A">
            <w:pPr>
              <w:widowControl w:val="0"/>
              <w:numPr>
                <w:ilvl w:val="0"/>
                <w:numId w:val="13"/>
              </w:numPr>
              <w:spacing w:before="100" w:after="10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Эффективным средством воспитания учащихся могут служить примеры из жизни писателей, чьи творческие достижения стали достоянием народа.</w:t>
            </w:r>
          </w:p>
          <w:p w:rsidR="001D1853" w:rsidRPr="001D1853" w:rsidRDefault="001D1853" w:rsidP="00DD6B4A">
            <w:pPr>
              <w:widowControl w:val="0"/>
              <w:numPr>
                <w:ilvl w:val="0"/>
                <w:numId w:val="13"/>
              </w:numPr>
              <w:spacing w:before="100" w:after="10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На уроках-диспутах при анализе общечеловеческих ценностей, представленных в произведении, выявлении авторской позиции и сравнения ее с современными взглядами учитель может предложить обсудить актуальные для школьников проблемы нравственного выбора поступка, поведения, судьбы.</w:t>
            </w:r>
          </w:p>
          <w:p w:rsidR="001D1853" w:rsidRPr="001D1853" w:rsidRDefault="001D1853" w:rsidP="00DD6B4A">
            <w:pPr>
              <w:widowControl w:val="0"/>
              <w:numPr>
                <w:ilvl w:val="0"/>
                <w:numId w:val="13"/>
              </w:numPr>
              <w:spacing w:before="100" w:after="10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Одним из методов духовно-нравственного развития личности является организация исследовательских проектов. Форма выполнения проекта предполагает возможность творческого подхода – это и презентация, и рукописная книга, и газетная статья, и драматизация, и выставка и т.д. Тематика проектов различна, но практически в каждом прослеживается связь с родным краем, с людьми, прославившими его, с национальными традициями и обычаями.</w:t>
            </w:r>
          </w:p>
          <w:p w:rsidR="001D1853" w:rsidRPr="001D1853" w:rsidRDefault="001D1853" w:rsidP="00DD6B4A">
            <w:pPr>
              <w:widowControl w:val="0"/>
              <w:numPr>
                <w:ilvl w:val="0"/>
                <w:numId w:val="13"/>
              </w:numPr>
              <w:spacing w:before="100" w:after="10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Продуктивной формой урока для духовно-нравственного развития </w:t>
            </w:r>
            <w:proofErr w:type="gramStart"/>
            <w:r w:rsidRPr="001D1853">
              <w:rPr>
                <w:rFonts w:ascii="Times New Roman" w:eastAsia="Times New Roman" w:hAnsi="Times New Roman" w:cs="Times New Roman"/>
                <w:sz w:val="20"/>
                <w:szCs w:val="20"/>
                <w:lang w:eastAsia="ar-SA"/>
              </w:rPr>
              <w:t>обучающихся</w:t>
            </w:r>
            <w:proofErr w:type="gramEnd"/>
            <w:r w:rsidRPr="001D1853">
              <w:rPr>
                <w:rFonts w:ascii="Times New Roman" w:eastAsia="Times New Roman" w:hAnsi="Times New Roman" w:cs="Times New Roman"/>
                <w:sz w:val="20"/>
                <w:szCs w:val="20"/>
                <w:lang w:eastAsia="ar-SA"/>
              </w:rPr>
              <w:t xml:space="preserve"> является ролевая игра. Драматизация учит учащихся анализировать сложные проблемы человеческих отношений, в разрешении которых важно не только правильное решение, но и обоюдное поведение, отношения, тон и т.д.</w:t>
            </w:r>
          </w:p>
          <w:p w:rsidR="001D1853" w:rsidRPr="001D1853" w:rsidRDefault="001D1853" w:rsidP="00DD6B4A">
            <w:pPr>
              <w:widowControl w:val="0"/>
              <w:numPr>
                <w:ilvl w:val="0"/>
                <w:numId w:val="13"/>
              </w:numPr>
              <w:spacing w:before="100" w:after="10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Особое место в нравственном воспитании на уроках литературы занимает народный фольклор, который содержит обширные знания, накопленные народом, о традициях, обычаях, нравах, праздниках. Эти знания нашли отражение в сказках,  сказаниях, легендах, песнях. Так, в удобной и легкой форме передавались самые разнообразные знания о характере и повадках зверей, о растениях, о различных явлениях природы, запечатлевались модели поведения в различных ситуациях.</w:t>
            </w:r>
          </w:p>
          <w:p w:rsidR="001D1853" w:rsidRPr="001D1853" w:rsidRDefault="001D1853" w:rsidP="00DD6B4A">
            <w:pPr>
              <w:widowControl w:val="0"/>
              <w:numPr>
                <w:ilvl w:val="0"/>
                <w:numId w:val="13"/>
              </w:numPr>
              <w:spacing w:before="100" w:after="10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Предлагается использовать на уроках литературы пословицы и поговорки, которые по праву называются жемчужинами устного народного творчества.</w:t>
            </w:r>
          </w:p>
          <w:p w:rsidR="001D1853" w:rsidRPr="001D1853" w:rsidRDefault="001D1853" w:rsidP="00DD6B4A">
            <w:pPr>
              <w:widowControl w:val="0"/>
              <w:numPr>
                <w:ilvl w:val="0"/>
                <w:numId w:val="13"/>
              </w:numPr>
              <w:spacing w:after="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Особое значение для развития духовности и нравственности имеют задания, связанные с творчеством самих учащихся: их исследования, научные разработки, сочинения, попытки создания собственных произведений по заданному сюжету, на заданную тему, в </w:t>
            </w:r>
            <w:r w:rsidRPr="001D1853">
              <w:rPr>
                <w:rFonts w:ascii="Times New Roman" w:eastAsia="Times New Roman" w:hAnsi="Times New Roman" w:cs="Times New Roman"/>
                <w:sz w:val="20"/>
                <w:szCs w:val="20"/>
                <w:lang w:eastAsia="ar-SA"/>
              </w:rPr>
              <w:lastRenderedPageBreak/>
              <w:t>заданном жанре. Такая работа позволяет познакомить учащихся с интересными материалами, представить свою позицию, привлечь внимание к выбранной теме, найти единомышленников. Подросткам очень хочется рассказать миру о своих взглядах, поделиться своими мыслями.</w:t>
            </w:r>
          </w:p>
          <w:p w:rsidR="001D1853" w:rsidRPr="001D1853" w:rsidRDefault="001D1853" w:rsidP="00DD6B4A">
            <w:pPr>
              <w:widowControl w:val="0"/>
              <w:numPr>
                <w:ilvl w:val="0"/>
                <w:numId w:val="13"/>
              </w:numPr>
              <w:spacing w:after="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b/>
                <w:bCs/>
                <w:sz w:val="20"/>
                <w:szCs w:val="20"/>
                <w:lang w:eastAsia="ar-SA"/>
              </w:rPr>
              <w:t>Вывод:</w:t>
            </w:r>
            <w:r w:rsidRPr="001D1853">
              <w:rPr>
                <w:rFonts w:ascii="Times New Roman" w:eastAsia="Times New Roman" w:hAnsi="Times New Roman" w:cs="Times New Roman"/>
                <w:sz w:val="20"/>
                <w:szCs w:val="20"/>
                <w:lang w:eastAsia="ar-SA"/>
              </w:rPr>
              <w:t xml:space="preserve"> Прививая ученику глубокие знания по литературе, обучая его самостоятельно оценивать творчество писателей, анализировать художественные произведения, мы воздействуем на его духовный мир, способствуем формированию в нем положительных нравственных ориентиров, утверждению таких ценных для жизни понятий, как добро, долг, ответственность, духовность, любовь, верность, прощение и др.</w:t>
            </w:r>
          </w:p>
        </w:tc>
      </w:tr>
      <w:tr w:rsidR="001D1853" w:rsidRPr="001D1853" w:rsidTr="008661CF">
        <w:tc>
          <w:tcPr>
            <w:tcW w:w="1702" w:type="dxa"/>
            <w:tcBorders>
              <w:top w:val="single" w:sz="1" w:space="0" w:color="000000"/>
              <w:left w:val="single" w:sz="1" w:space="0" w:color="000000"/>
              <w:bottom w:val="single" w:sz="1" w:space="0" w:color="000000"/>
              <w:right w:val="single" w:sz="1" w:space="0" w:color="000000"/>
            </w:tcBorders>
            <w:shd w:val="clear" w:color="auto" w:fill="auto"/>
          </w:tcPr>
          <w:p w:rsidR="001D1853" w:rsidRPr="001D1853" w:rsidRDefault="001D1853" w:rsidP="001D1853">
            <w:pPr>
              <w:autoSpaceDE w:val="0"/>
              <w:spacing w:after="0" w:line="200" w:lineRule="atLeast"/>
              <w:rPr>
                <w:rFonts w:ascii="Times New Roman" w:eastAsia="Times New Roman" w:hAnsi="Times New Roman" w:cs="Times New Roman"/>
                <w:sz w:val="20"/>
                <w:szCs w:val="20"/>
                <w:lang w:val="en-US"/>
              </w:rPr>
            </w:pPr>
            <w:r w:rsidRPr="001D1853">
              <w:rPr>
                <w:rFonts w:ascii="Times New Roman" w:eastAsia="Times New Roman" w:hAnsi="Times New Roman" w:cs="Times New Roman"/>
                <w:sz w:val="20"/>
                <w:szCs w:val="20"/>
                <w:lang w:val="en-US"/>
              </w:rPr>
              <w:lastRenderedPageBreak/>
              <w:t>Русский язык</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1D1853" w:rsidRPr="001D1853" w:rsidRDefault="001D1853" w:rsidP="0075473C">
            <w:pPr>
              <w:widowControl w:val="0"/>
              <w:numPr>
                <w:ilvl w:val="0"/>
                <w:numId w:val="14"/>
              </w:numPr>
              <w:spacing w:after="0" w:line="200" w:lineRule="atLeast"/>
              <w:ind w:left="33" w:firstLine="0"/>
              <w:jc w:val="both"/>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 xml:space="preserve">Через учебный диалог учителя и ученика происходит культурное, нравственное и духовное взаимообогащение учащихся и преподавателя. Во время учебной деятельности при изучении различных тем на уроках русского языка предлагается использовать разнообразные приемы, влияющие на выработку нравственных принципов и понимание нравственных ценностей в жизни. Для того чтобы помочь ученикам осмыслить, осознать сущность любого нравственного понятия, необходимо рассмотреть его во всех оттенках, во взаимосвязи с другими близкими и противоположными ему. Однако вряд ли можно найти человека, которому присущи только положительные качества, поэтому при объяснении учащимся ценностей личности, которые являются наиболее значимыми, делают человека человеком, следует раскрывать и негативные стороны, объяснять, как их изживать. Совместная работа с учениками может строиться двумя способами: </w:t>
            </w:r>
          </w:p>
          <w:p w:rsidR="001D1853" w:rsidRPr="001D1853" w:rsidRDefault="001D1853" w:rsidP="0075473C">
            <w:pPr>
              <w:widowControl w:val="0"/>
              <w:spacing w:after="0" w:line="200" w:lineRule="atLeast"/>
              <w:ind w:left="33"/>
              <w:jc w:val="both"/>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а) учитель предлагает каждому ученику самостоятельно продумать и записать в тетрадь понятия, близкие данному, затем каждый знакомит всех с результатами своей деятельности, и составляется общий ряд, анализирует смысловые оттенки, отличающие каждое понятие друг от друга;</w:t>
            </w:r>
          </w:p>
          <w:p w:rsidR="001D1853" w:rsidRPr="001D1853" w:rsidRDefault="001D1853" w:rsidP="001D1853">
            <w:pPr>
              <w:autoSpaceDE w:val="0"/>
              <w:spacing w:after="0" w:line="200" w:lineRule="atLeast"/>
              <w:ind w:firstLine="360"/>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б) совместно в процессе обсуждения выстраивается ряд близких по значению нравственных понятий и записывается на доске, затем каждый в тетради анализирует их смысловое содержание.</w:t>
            </w:r>
          </w:p>
          <w:p w:rsidR="001D1853" w:rsidRPr="001D1853" w:rsidRDefault="001D1853" w:rsidP="0075473C">
            <w:pPr>
              <w:widowControl w:val="0"/>
              <w:numPr>
                <w:ilvl w:val="0"/>
                <w:numId w:val="14"/>
              </w:numPr>
              <w:tabs>
                <w:tab w:val="left" w:pos="269"/>
              </w:tabs>
              <w:spacing w:after="0" w:line="200" w:lineRule="atLeast"/>
              <w:ind w:left="33" w:firstLine="0"/>
              <w:jc w:val="both"/>
              <w:rPr>
                <w:rFonts w:ascii="Times New Roman" w:eastAsia="Times New Roman" w:hAnsi="Times New Roman" w:cs="Times New Roman"/>
                <w:sz w:val="20"/>
                <w:szCs w:val="20"/>
                <w:lang w:eastAsia="en-US"/>
              </w:rPr>
            </w:pPr>
            <w:r w:rsidRPr="001D1853">
              <w:rPr>
                <w:rFonts w:ascii="Times New Roman" w:eastAsia="Times New Roman" w:hAnsi="Times New Roman" w:cs="Times New Roman"/>
                <w:sz w:val="20"/>
                <w:szCs w:val="20"/>
                <w:lang w:eastAsia="en-US"/>
              </w:rPr>
              <w:t>Работая с мини-текстами на уроках русского языка, нужно помнить, что это фрагменты художественного текста, несущие определенный художественный образ, и что внимание к языковому оформлению текста способствует более глубокому проникновению в его содержание.</w:t>
            </w:r>
          </w:p>
          <w:p w:rsidR="001D1853" w:rsidRPr="001D1853" w:rsidRDefault="001D1853" w:rsidP="0075473C">
            <w:pPr>
              <w:autoSpaceDE w:val="0"/>
              <w:spacing w:after="0" w:line="200" w:lineRule="atLeast"/>
              <w:ind w:left="33"/>
              <w:rPr>
                <w:rFonts w:ascii="Times New Roman" w:eastAsia="Times New Roman" w:hAnsi="Times New Roman" w:cs="Times New Roman"/>
                <w:sz w:val="20"/>
                <w:szCs w:val="20"/>
              </w:rPr>
            </w:pPr>
            <w:r w:rsidRPr="001D1853">
              <w:rPr>
                <w:rFonts w:ascii="Times New Roman" w:eastAsia="Times New Roman" w:hAnsi="Times New Roman" w:cs="Times New Roman"/>
                <w:b/>
                <w:bCs/>
                <w:sz w:val="20"/>
                <w:szCs w:val="20"/>
              </w:rPr>
              <w:t>Вывод.</w:t>
            </w:r>
            <w:r w:rsidRPr="001D1853">
              <w:rPr>
                <w:rFonts w:ascii="Times New Roman" w:eastAsia="Times New Roman" w:hAnsi="Times New Roman" w:cs="Times New Roman"/>
                <w:sz w:val="20"/>
                <w:szCs w:val="20"/>
              </w:rPr>
              <w:t xml:space="preserve"> На уроках русского языка необходимо показать бережное отношение к родному слову, потому как русское слово открывает для нас мир бесконечных радостей, всю гамму человеческих чувств и отношений. Размышления над словом, его анализ, интерпретация помогают учащимся познакомиться с особенностями русского видения мира, понять и познать себя как представителя русской нации. Размышление над словом духовно обогащает учащихся, помогает познакомить их с национальными традициями, складом мышления, самобытной неповторимостью, нравственным состоянием и духовностью своего народа.</w:t>
            </w:r>
          </w:p>
        </w:tc>
      </w:tr>
      <w:tr w:rsidR="001D1853" w:rsidRPr="001D1853" w:rsidTr="008661CF">
        <w:tc>
          <w:tcPr>
            <w:tcW w:w="1702" w:type="dxa"/>
            <w:tcBorders>
              <w:top w:val="single" w:sz="1" w:space="0" w:color="000000"/>
              <w:left w:val="single" w:sz="1" w:space="0" w:color="000000"/>
              <w:bottom w:val="single" w:sz="1" w:space="0" w:color="000000"/>
              <w:right w:val="single" w:sz="1" w:space="0" w:color="000000"/>
            </w:tcBorders>
            <w:shd w:val="clear" w:color="auto" w:fill="auto"/>
          </w:tcPr>
          <w:p w:rsidR="001D1853" w:rsidRPr="001D1853" w:rsidRDefault="001D1853" w:rsidP="001D1853">
            <w:pPr>
              <w:autoSpaceDE w:val="0"/>
              <w:spacing w:after="0" w:line="200" w:lineRule="atLeast"/>
              <w:rPr>
                <w:rFonts w:ascii="Times New Roman" w:eastAsia="Times New Roman" w:hAnsi="Times New Roman" w:cs="Times New Roman"/>
                <w:sz w:val="20"/>
                <w:szCs w:val="20"/>
                <w:lang w:val="en-US"/>
              </w:rPr>
            </w:pPr>
            <w:r w:rsidRPr="001D1853">
              <w:rPr>
                <w:rFonts w:ascii="Times New Roman" w:eastAsia="Times New Roman" w:hAnsi="Times New Roman" w:cs="Times New Roman"/>
                <w:sz w:val="20"/>
                <w:szCs w:val="20"/>
                <w:lang w:val="en-US"/>
              </w:rPr>
              <w:t>Математика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1D1853" w:rsidRPr="001D1853" w:rsidRDefault="001D1853" w:rsidP="0075473C">
            <w:pPr>
              <w:widowControl w:val="0"/>
              <w:numPr>
                <w:ilvl w:val="0"/>
                <w:numId w:val="15"/>
              </w:numPr>
              <w:tabs>
                <w:tab w:val="left" w:pos="317"/>
              </w:tabs>
              <w:spacing w:after="0" w:line="200" w:lineRule="atLeast"/>
              <w:ind w:left="33" w:hanging="33"/>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Одним из эффективных средств духовно-нравственного воспитания учащихся на уроках математики является решение математических задач. Математические задачи отражают различные стороны жизни, несут много полезной информации, поэтому их решение является одним из звеньев в системе воспитания вообще, духовно-нравственного в частности. Текст задачи целесообразно дополнять краткой информацией по теме, отраженной в условии задачи. </w:t>
            </w:r>
          </w:p>
          <w:p w:rsidR="001D1853" w:rsidRPr="001D1853" w:rsidRDefault="001D1853" w:rsidP="0075473C">
            <w:pPr>
              <w:widowControl w:val="0"/>
              <w:numPr>
                <w:ilvl w:val="0"/>
                <w:numId w:val="15"/>
              </w:numPr>
              <w:tabs>
                <w:tab w:val="left" w:pos="317"/>
              </w:tabs>
              <w:spacing w:after="0" w:line="200" w:lineRule="atLeast"/>
              <w:ind w:left="33" w:hanging="33"/>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У многих выдающихся математиков есть короткие, но содержательные, емкие и лаконичные высказывания культурно-развивающего содержания, которые можно использовать в качестве эпиграфов на уроках математики. Например: два с половиной тысячелетия прошло с момента смерти Пифагора, а его заповеди живут и поражают сердца людей своей мудростью и современностью. Вот некоторые из них: «Статую красит вид, а человека – деяние его»; «Истинное отечество там, где есть благие нравы»; «Спеши делать добро лучше настоящим утром, чем наступающим вечером, ибо жизнь скоротечна, и время летит».</w:t>
            </w:r>
          </w:p>
          <w:p w:rsidR="001D1853" w:rsidRPr="001D1853" w:rsidRDefault="001D1853" w:rsidP="0075473C">
            <w:pPr>
              <w:widowControl w:val="0"/>
              <w:numPr>
                <w:ilvl w:val="0"/>
                <w:numId w:val="15"/>
              </w:numPr>
              <w:tabs>
                <w:tab w:val="left" w:pos="317"/>
              </w:tabs>
              <w:spacing w:after="0" w:line="200" w:lineRule="atLeast"/>
              <w:ind w:left="33" w:hanging="33"/>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Большую </w:t>
            </w:r>
            <w:proofErr w:type="gramStart"/>
            <w:r w:rsidRPr="001D1853">
              <w:rPr>
                <w:rFonts w:ascii="Times New Roman" w:eastAsia="Times New Roman" w:hAnsi="Times New Roman" w:cs="Times New Roman"/>
                <w:sz w:val="20"/>
                <w:szCs w:val="20"/>
                <w:lang w:eastAsia="ar-SA"/>
              </w:rPr>
              <w:t>роль</w:t>
            </w:r>
            <w:proofErr w:type="gramEnd"/>
            <w:r w:rsidRPr="001D1853">
              <w:rPr>
                <w:rFonts w:ascii="Times New Roman" w:eastAsia="Times New Roman" w:hAnsi="Times New Roman" w:cs="Times New Roman"/>
                <w:sz w:val="20"/>
                <w:szCs w:val="20"/>
                <w:lang w:eastAsia="ar-SA"/>
              </w:rPr>
              <w:t xml:space="preserve"> в духовно-нравственном развитии обучающихся играют нетрадиционные формы уроков математики. На таких уроках можно затрагивать различные нравственные темы. Например, весной связать урок математики с месяцем мартом, вспомнив слова Ф. Тютчева. Показать, как просыпается природа, вспомнить о первых предвестниках весны, пословицах, поговорках, приметах и многое другое. И все это связать с математическими примерами. </w:t>
            </w:r>
          </w:p>
          <w:p w:rsidR="001D1853" w:rsidRPr="001D1853" w:rsidRDefault="001D1853" w:rsidP="0075473C">
            <w:pPr>
              <w:widowControl w:val="0"/>
              <w:numPr>
                <w:ilvl w:val="0"/>
                <w:numId w:val="15"/>
              </w:numPr>
              <w:tabs>
                <w:tab w:val="left" w:pos="317"/>
              </w:tabs>
              <w:spacing w:after="0" w:line="200" w:lineRule="atLeast"/>
              <w:ind w:left="33" w:hanging="33"/>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Перед праздником Победы с помощью военных стихов и песен настроить детей на героический лад. Разговор посвятить блокаде Ленинграда. Знакомясь с обыкновенными дробями, ученики узнают дневной рацион ленинградцев – одна восьмая буханка хлеба, «восьмушка», весила 125 граммов.</w:t>
            </w:r>
          </w:p>
          <w:p w:rsidR="001D1853" w:rsidRPr="001D1853" w:rsidRDefault="001D1853" w:rsidP="0075473C">
            <w:pPr>
              <w:widowControl w:val="0"/>
              <w:numPr>
                <w:ilvl w:val="0"/>
                <w:numId w:val="15"/>
              </w:numPr>
              <w:tabs>
                <w:tab w:val="left" w:pos="317"/>
              </w:tabs>
              <w:spacing w:after="0" w:line="200" w:lineRule="atLeast"/>
              <w:ind w:left="33" w:hanging="33"/>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Говоря о роли математики в развитии техники, необходимо подчеркнуть, что освоение </w:t>
            </w:r>
            <w:r w:rsidRPr="001D1853">
              <w:rPr>
                <w:rFonts w:ascii="Times New Roman" w:eastAsia="Times New Roman" w:hAnsi="Times New Roman" w:cs="Times New Roman"/>
                <w:sz w:val="20"/>
                <w:szCs w:val="20"/>
                <w:lang w:eastAsia="ar-SA"/>
              </w:rPr>
              <w:lastRenderedPageBreak/>
              <w:t>космоса было бы невозможно без сложнейших математических расчетов. Учащиеся должны хорошо знать, что с именем великого русского ученого К.Э. Циолковского связаны многие важнейшие идеи, взятые на вооружение современной космонавтикой, – многоступенчатые ракеты, использование жидкого топлива и др.</w:t>
            </w:r>
          </w:p>
          <w:p w:rsidR="001D1853" w:rsidRPr="001D1853" w:rsidRDefault="001D1853" w:rsidP="001D1853">
            <w:pPr>
              <w:widowControl w:val="0"/>
              <w:spacing w:after="0" w:line="200" w:lineRule="atLeast"/>
              <w:ind w:left="33" w:firstLine="327"/>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b/>
                <w:bCs/>
                <w:sz w:val="20"/>
                <w:szCs w:val="20"/>
                <w:lang w:eastAsia="ar-SA"/>
              </w:rPr>
              <w:t>Вывод.</w:t>
            </w:r>
            <w:r w:rsidRPr="001D1853">
              <w:rPr>
                <w:rFonts w:ascii="Times New Roman" w:eastAsia="Times New Roman" w:hAnsi="Times New Roman" w:cs="Times New Roman"/>
                <w:sz w:val="20"/>
                <w:szCs w:val="20"/>
                <w:lang w:eastAsia="ar-SA"/>
              </w:rPr>
              <w:t xml:space="preserve"> Обучение математике требует от школьников умственных и волевых усилий, развитого внимания и отточенного логического мышления, воспитывает такие качества, как активность, творческая инициатива, умение коллективного учебно-познавательного труда. На уроках математики полезно использовать нестандартные математические задачи, а также исторический и иллюстративный материал. Творческий подход и эмоциональность подачи материала более ярко иллюстрируют математические понятия, что способствует духовно-нравственному развитию </w:t>
            </w:r>
            <w:proofErr w:type="gramStart"/>
            <w:r w:rsidRPr="001D1853">
              <w:rPr>
                <w:rFonts w:ascii="Times New Roman" w:eastAsia="Times New Roman" w:hAnsi="Times New Roman" w:cs="Times New Roman"/>
                <w:sz w:val="20"/>
                <w:szCs w:val="20"/>
                <w:lang w:eastAsia="ar-SA"/>
              </w:rPr>
              <w:t>обучающихся</w:t>
            </w:r>
            <w:proofErr w:type="gramEnd"/>
            <w:r w:rsidRPr="001D1853">
              <w:rPr>
                <w:rFonts w:ascii="Times New Roman" w:eastAsia="Times New Roman" w:hAnsi="Times New Roman" w:cs="Times New Roman"/>
                <w:sz w:val="20"/>
                <w:szCs w:val="20"/>
                <w:lang w:eastAsia="ar-SA"/>
              </w:rPr>
              <w:t xml:space="preserve">. </w:t>
            </w:r>
          </w:p>
        </w:tc>
      </w:tr>
      <w:tr w:rsidR="001D1853" w:rsidRPr="001D1853" w:rsidTr="008661CF">
        <w:tc>
          <w:tcPr>
            <w:tcW w:w="1702" w:type="dxa"/>
            <w:tcBorders>
              <w:top w:val="single" w:sz="1" w:space="0" w:color="000000"/>
              <w:left w:val="single" w:sz="1" w:space="0" w:color="000000"/>
              <w:bottom w:val="single" w:sz="1" w:space="0" w:color="000000"/>
              <w:right w:val="single" w:sz="1" w:space="0" w:color="000000"/>
            </w:tcBorders>
            <w:shd w:val="clear" w:color="auto" w:fill="auto"/>
          </w:tcPr>
          <w:p w:rsidR="001D1853" w:rsidRPr="001D1853" w:rsidRDefault="001D1853" w:rsidP="001D1853">
            <w:pPr>
              <w:autoSpaceDE w:val="0"/>
              <w:spacing w:after="0" w:line="200" w:lineRule="atLeast"/>
              <w:rPr>
                <w:rFonts w:ascii="Times New Roman" w:eastAsia="Times New Roman" w:hAnsi="Times New Roman" w:cs="Times New Roman"/>
                <w:sz w:val="20"/>
                <w:szCs w:val="20"/>
                <w:lang w:val="en-US"/>
              </w:rPr>
            </w:pPr>
            <w:r w:rsidRPr="001D1853">
              <w:rPr>
                <w:rFonts w:ascii="Times New Roman" w:eastAsia="Times New Roman" w:hAnsi="Times New Roman" w:cs="Times New Roman"/>
                <w:sz w:val="20"/>
                <w:szCs w:val="20"/>
                <w:lang w:val="en-US"/>
              </w:rPr>
              <w:lastRenderedPageBreak/>
              <w:t>Иностранный язык</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1D1853" w:rsidRPr="001D1853" w:rsidRDefault="001D1853" w:rsidP="00DD6B4A">
            <w:pPr>
              <w:widowControl w:val="0"/>
              <w:numPr>
                <w:ilvl w:val="0"/>
                <w:numId w:val="16"/>
              </w:numPr>
              <w:spacing w:after="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Духовно-нравственное развитие на уроках иностранного языка происходит в рамках знакомства с культурой страны изучаемого языка путем сравнения со знаниями и понятиями о своей стране, о себе самих и постоянной оценки. Например, предлагаются задания под рубриками «В твоей культуре» или «Все обо мне». В результате происходит своеобразный диалог культур устами школьников. Сравнивая зарубежного сверстника и самих себя, страны, учащиеся выделяют общее и специфичное, что способствует объединению, сближению, развитию понимания и доброго отношения к стране, ее людям, традициям. </w:t>
            </w:r>
          </w:p>
          <w:p w:rsidR="001D1853" w:rsidRPr="001D1853" w:rsidRDefault="001D1853" w:rsidP="00DD6B4A">
            <w:pPr>
              <w:widowControl w:val="0"/>
              <w:numPr>
                <w:ilvl w:val="0"/>
                <w:numId w:val="16"/>
              </w:numPr>
              <w:spacing w:after="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Учащиеся могут участвовать в моделировании и решении проблемных ситуаций, викторинах, составлении кроссвордов, написании сообщений и докладов, экскурсиях по историческим местам. Работая по теме «Меняются времена, меняются стили», учащимся предлагается посещение местного краеведческого музея, отзывы о котором они предоставляют на изучаемом языке. Работая по теме «Моя семья», учащиеся изучают родословную своей семьи, а затем создают проекты генеалогического дерева вплоть до пятого поколения. При изучении темы «Герои – гордость твоей страны» ученики знакомятся с биографиями выдающихся людей страны изучаемого языка и нашей Родины, а при изучении таких тем, как «Достопримечательности Германии и России», «Образование» и других задействован культурологический аспект обучения, сравнение национальных культур разных народов.</w:t>
            </w:r>
          </w:p>
          <w:p w:rsidR="001D1853" w:rsidRPr="001D1853" w:rsidRDefault="001D1853" w:rsidP="00DD6B4A">
            <w:pPr>
              <w:widowControl w:val="0"/>
              <w:numPr>
                <w:ilvl w:val="0"/>
                <w:numId w:val="16"/>
              </w:numPr>
              <w:spacing w:after="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Важное значение для духовно-нравственного развития </w:t>
            </w:r>
            <w:proofErr w:type="gramStart"/>
            <w:r w:rsidRPr="001D1853">
              <w:rPr>
                <w:rFonts w:ascii="Times New Roman" w:eastAsia="Times New Roman" w:hAnsi="Times New Roman" w:cs="Times New Roman"/>
                <w:sz w:val="20"/>
                <w:szCs w:val="20"/>
                <w:lang w:eastAsia="ar-SA"/>
              </w:rPr>
              <w:t>обучающихся</w:t>
            </w:r>
            <w:proofErr w:type="gramEnd"/>
            <w:r w:rsidRPr="001D1853">
              <w:rPr>
                <w:rFonts w:ascii="Times New Roman" w:eastAsia="Times New Roman" w:hAnsi="Times New Roman" w:cs="Times New Roman"/>
                <w:sz w:val="20"/>
                <w:szCs w:val="20"/>
                <w:lang w:eastAsia="ar-SA"/>
              </w:rPr>
              <w:t xml:space="preserve"> имеют исследовательские проекты. </w:t>
            </w:r>
            <w:proofErr w:type="gramStart"/>
            <w:r w:rsidRPr="001D1853">
              <w:rPr>
                <w:rFonts w:ascii="Times New Roman" w:eastAsia="Times New Roman" w:hAnsi="Times New Roman" w:cs="Times New Roman"/>
                <w:sz w:val="20"/>
                <w:szCs w:val="20"/>
                <w:lang w:eastAsia="ar-SA"/>
              </w:rPr>
              <w:t xml:space="preserve">Среди возможных видов проектной работы по теме «Наш родной край» можно выделить следующие: </w:t>
            </w:r>
            <w:proofErr w:type="gramEnd"/>
          </w:p>
          <w:p w:rsidR="001D1853" w:rsidRPr="001D1853" w:rsidRDefault="001D1853" w:rsidP="00DD6B4A">
            <w:pPr>
              <w:widowControl w:val="0"/>
              <w:numPr>
                <w:ilvl w:val="0"/>
                <w:numId w:val="16"/>
              </w:numPr>
              <w:spacing w:after="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подготовка и организация экскурсии; </w:t>
            </w:r>
          </w:p>
          <w:p w:rsidR="001D1853" w:rsidRPr="001D1853" w:rsidRDefault="001D1853" w:rsidP="00DD6B4A">
            <w:pPr>
              <w:widowControl w:val="0"/>
              <w:numPr>
                <w:ilvl w:val="0"/>
                <w:numId w:val="16"/>
              </w:numPr>
              <w:spacing w:after="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проведение интервью и сообщение его результатов; </w:t>
            </w:r>
          </w:p>
          <w:p w:rsidR="001D1853" w:rsidRPr="001D1853" w:rsidRDefault="001D1853" w:rsidP="00DD6B4A">
            <w:pPr>
              <w:widowControl w:val="0"/>
              <w:numPr>
                <w:ilvl w:val="0"/>
                <w:numId w:val="16"/>
              </w:numPr>
              <w:spacing w:after="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сочинение (индивидуальное); </w:t>
            </w:r>
          </w:p>
          <w:p w:rsidR="001D1853" w:rsidRPr="001D1853" w:rsidRDefault="001D1853" w:rsidP="00DD6B4A">
            <w:pPr>
              <w:widowControl w:val="0"/>
              <w:numPr>
                <w:ilvl w:val="0"/>
                <w:numId w:val="16"/>
              </w:numPr>
              <w:spacing w:after="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оформление плаката или стенгазеты; </w:t>
            </w:r>
          </w:p>
          <w:p w:rsidR="001D1853" w:rsidRPr="001D1853" w:rsidRDefault="001D1853" w:rsidP="00DD6B4A">
            <w:pPr>
              <w:widowControl w:val="0"/>
              <w:numPr>
                <w:ilvl w:val="0"/>
                <w:numId w:val="16"/>
              </w:numPr>
              <w:spacing w:after="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изготовление буклета для туристов; </w:t>
            </w:r>
          </w:p>
          <w:p w:rsidR="001D1853" w:rsidRPr="001D1853" w:rsidRDefault="001D1853" w:rsidP="00DD6B4A">
            <w:pPr>
              <w:widowControl w:val="0"/>
              <w:numPr>
                <w:ilvl w:val="0"/>
                <w:numId w:val="16"/>
              </w:numPr>
              <w:spacing w:after="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разработка викторины; </w:t>
            </w:r>
          </w:p>
          <w:p w:rsidR="001D1853" w:rsidRPr="001D1853" w:rsidRDefault="001D1853" w:rsidP="00DD6B4A">
            <w:pPr>
              <w:widowControl w:val="0"/>
              <w:numPr>
                <w:ilvl w:val="0"/>
                <w:numId w:val="16"/>
              </w:numPr>
              <w:spacing w:after="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дизайн карты с обозначением туристического маршрута по городу и описанием тура; </w:t>
            </w:r>
          </w:p>
          <w:p w:rsidR="001D1853" w:rsidRPr="001D1853" w:rsidRDefault="001D1853" w:rsidP="00DD6B4A">
            <w:pPr>
              <w:widowControl w:val="0"/>
              <w:numPr>
                <w:ilvl w:val="0"/>
                <w:numId w:val="16"/>
              </w:numPr>
              <w:spacing w:after="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создание рекламы туристической программы; </w:t>
            </w:r>
          </w:p>
          <w:p w:rsidR="001D1853" w:rsidRPr="001D1853" w:rsidRDefault="001D1853" w:rsidP="00DD6B4A">
            <w:pPr>
              <w:widowControl w:val="0"/>
              <w:numPr>
                <w:ilvl w:val="0"/>
                <w:numId w:val="16"/>
              </w:numPr>
              <w:spacing w:after="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составление программы визита иностранного гостя; </w:t>
            </w:r>
          </w:p>
          <w:p w:rsidR="001D1853" w:rsidRPr="001D1853" w:rsidRDefault="001D1853" w:rsidP="00DD6B4A">
            <w:pPr>
              <w:widowControl w:val="0"/>
              <w:numPr>
                <w:ilvl w:val="0"/>
                <w:numId w:val="16"/>
              </w:numPr>
              <w:spacing w:after="0" w:line="200" w:lineRule="atLeast"/>
              <w:ind w:left="33" w:firstLine="284"/>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Духовно-нравственным аспектом таких уроков является увеличение объема знаний об особенностях культуры родной страны, знакомство с достопримечательностями Москвы, Санкт-Петербурга, своего родного края; более глубокое осознание своей культуры, понятия Родина, «малая родина». </w:t>
            </w:r>
          </w:p>
          <w:p w:rsidR="001D1853" w:rsidRPr="001D1853" w:rsidRDefault="001D1853" w:rsidP="001D1853">
            <w:pPr>
              <w:widowControl w:val="0"/>
              <w:spacing w:before="100" w:after="100" w:line="200" w:lineRule="atLeast"/>
              <w:ind w:firstLine="317"/>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b/>
                <w:bCs/>
                <w:sz w:val="20"/>
                <w:szCs w:val="20"/>
                <w:lang w:eastAsia="ar-SA"/>
              </w:rPr>
              <w:t>Вывод.</w:t>
            </w:r>
            <w:r w:rsidRPr="001D1853">
              <w:rPr>
                <w:rFonts w:ascii="Times New Roman" w:eastAsia="Times New Roman" w:hAnsi="Times New Roman" w:cs="Times New Roman"/>
                <w:sz w:val="20"/>
                <w:szCs w:val="20"/>
                <w:lang w:eastAsia="ar-SA"/>
              </w:rPr>
              <w:t xml:space="preserve"> Во время подготовки подобных проектов учащиеся, занимаясь исследованием выбранных ими проблем, лучше знакомятся с родным краем, в них воспитывается бережное отношение к живой и неживой природе, уважение к культуре и традициям местногонаселения, воспитывается патриотизм и гордость за свою страну. Все эти качества являются одновременно и компонентами духовно-нравственного развития и предпосылками для дальнейшего воспитания и самовоспитания подрастающего поколения.</w:t>
            </w:r>
          </w:p>
        </w:tc>
      </w:tr>
      <w:tr w:rsidR="001D1853" w:rsidRPr="001D1853" w:rsidTr="008661CF">
        <w:tc>
          <w:tcPr>
            <w:tcW w:w="1702" w:type="dxa"/>
            <w:tcBorders>
              <w:top w:val="single" w:sz="1" w:space="0" w:color="000000"/>
              <w:left w:val="single" w:sz="1" w:space="0" w:color="000000"/>
              <w:bottom w:val="single" w:sz="1" w:space="0" w:color="000000"/>
              <w:right w:val="single" w:sz="1" w:space="0" w:color="000000"/>
            </w:tcBorders>
            <w:shd w:val="clear" w:color="auto" w:fill="auto"/>
          </w:tcPr>
          <w:p w:rsidR="001D1853" w:rsidRPr="001D1853" w:rsidRDefault="001D1853" w:rsidP="001D1853">
            <w:pPr>
              <w:autoSpaceDE w:val="0"/>
              <w:spacing w:after="0" w:line="200" w:lineRule="atLeast"/>
              <w:rPr>
                <w:rFonts w:ascii="Times New Roman" w:eastAsia="Times New Roman" w:hAnsi="Times New Roman" w:cs="Times New Roman"/>
                <w:sz w:val="20"/>
                <w:szCs w:val="20"/>
                <w:lang w:val="en-US"/>
              </w:rPr>
            </w:pPr>
            <w:r w:rsidRPr="001D1853">
              <w:rPr>
                <w:rFonts w:ascii="Times New Roman" w:eastAsia="Times New Roman" w:hAnsi="Times New Roman" w:cs="Times New Roman"/>
                <w:sz w:val="20"/>
                <w:szCs w:val="20"/>
                <w:lang w:val="en-US"/>
              </w:rPr>
              <w:t>Физическая культура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1D1853" w:rsidRPr="001D1853" w:rsidRDefault="001D1853" w:rsidP="0075473C">
            <w:pPr>
              <w:widowControl w:val="0"/>
              <w:numPr>
                <w:ilvl w:val="0"/>
                <w:numId w:val="17"/>
              </w:numPr>
              <w:tabs>
                <w:tab w:val="left" w:pos="317"/>
              </w:tabs>
              <w:spacing w:after="0" w:line="200" w:lineRule="atLeast"/>
              <w:ind w:left="0" w:firstLine="33"/>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 xml:space="preserve">Основными </w:t>
            </w:r>
            <w:r w:rsidRPr="001D1853">
              <w:rPr>
                <w:rFonts w:ascii="Times New Roman" w:eastAsia="Times New Roman" w:hAnsi="Times New Roman" w:cs="Times New Roman"/>
                <w:b/>
                <w:bCs/>
                <w:sz w:val="20"/>
                <w:szCs w:val="20"/>
                <w:lang w:eastAsia="ar-SA"/>
              </w:rPr>
              <w:t>формами духовно-нравственного развития на уроках физической культуры</w:t>
            </w:r>
            <w:r w:rsidRPr="001D1853">
              <w:rPr>
                <w:rFonts w:ascii="Times New Roman" w:eastAsia="Times New Roman" w:hAnsi="Times New Roman" w:cs="Times New Roman"/>
                <w:sz w:val="20"/>
                <w:szCs w:val="20"/>
                <w:lang w:eastAsia="ar-SA"/>
              </w:rPr>
              <w:t xml:space="preserve"> являются: урок, лекция, беседа, диспут, спортивные кинофильмы, читательские конференции, рассказы, соревнования и др.</w:t>
            </w:r>
          </w:p>
          <w:p w:rsidR="001D1853" w:rsidRPr="001D1853" w:rsidRDefault="001D1853" w:rsidP="0075473C">
            <w:pPr>
              <w:widowControl w:val="0"/>
              <w:numPr>
                <w:ilvl w:val="0"/>
                <w:numId w:val="17"/>
              </w:numPr>
              <w:tabs>
                <w:tab w:val="left" w:pos="317"/>
              </w:tabs>
              <w:spacing w:after="0" w:line="200" w:lineRule="atLeast"/>
              <w:ind w:left="0" w:firstLine="33"/>
              <w:jc w:val="both"/>
              <w:rPr>
                <w:rFonts w:ascii="Times New Roman" w:eastAsia="Times New Roman" w:hAnsi="Times New Roman" w:cs="Times New Roman"/>
                <w:sz w:val="20"/>
                <w:szCs w:val="20"/>
                <w:lang w:eastAsia="ar-SA"/>
              </w:rPr>
            </w:pPr>
            <w:proofErr w:type="gramStart"/>
            <w:r w:rsidRPr="001D1853">
              <w:rPr>
                <w:rFonts w:ascii="Times New Roman" w:eastAsia="Times New Roman" w:hAnsi="Times New Roman" w:cs="Times New Roman"/>
                <w:sz w:val="20"/>
                <w:szCs w:val="20"/>
                <w:lang w:eastAsia="ar-SA"/>
              </w:rPr>
              <w:t>Лекции призваны способствовать формированию нравственных чувств и понятий школьников, в доступной и занимательной форме раскрывают основные понятия спортивной этики, способствуют воспитанию у обучающихся чувства гордости за российский спорт и российских спортсменов.</w:t>
            </w:r>
            <w:proofErr w:type="gramEnd"/>
            <w:r w:rsidRPr="001D1853">
              <w:rPr>
                <w:rFonts w:ascii="Times New Roman" w:eastAsia="Times New Roman" w:hAnsi="Times New Roman" w:cs="Times New Roman"/>
                <w:sz w:val="20"/>
                <w:szCs w:val="20"/>
                <w:lang w:eastAsia="ar-SA"/>
              </w:rPr>
              <w:t xml:space="preserve"> Примерная тематика лекций: «Юный спортсмен – пример для подражания», «Александр Карелин – гордость отечественного спорта», «Спорт – это жизнь» и др.</w:t>
            </w:r>
          </w:p>
          <w:p w:rsidR="001D1853" w:rsidRPr="001D1853" w:rsidRDefault="001D1853" w:rsidP="0075473C">
            <w:pPr>
              <w:widowControl w:val="0"/>
              <w:numPr>
                <w:ilvl w:val="0"/>
                <w:numId w:val="17"/>
              </w:numPr>
              <w:tabs>
                <w:tab w:val="left" w:pos="317"/>
              </w:tabs>
              <w:spacing w:after="0" w:line="200" w:lineRule="atLeast"/>
              <w:ind w:left="0" w:firstLine="33"/>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lastRenderedPageBreak/>
              <w:t>Беседа – широко распространенная форма нравственного развития, позволяющая ученикам задавать вопросы, выслушивать мнения, приводить контраргументы, доказывать свое мнение. Примерная тематика: «Этика юного спортсмена», «О воле и мужестве российских спортсменов».</w:t>
            </w:r>
          </w:p>
          <w:p w:rsidR="001D1853" w:rsidRPr="001D1853" w:rsidRDefault="001D1853" w:rsidP="0075473C">
            <w:pPr>
              <w:widowControl w:val="0"/>
              <w:numPr>
                <w:ilvl w:val="0"/>
                <w:numId w:val="17"/>
              </w:numPr>
              <w:tabs>
                <w:tab w:val="left" w:pos="317"/>
              </w:tabs>
              <w:spacing w:after="0" w:line="200" w:lineRule="atLeast"/>
              <w:ind w:left="0" w:firstLine="33"/>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Диспуты, являясь активной формой нравственного просвещения, позволяют формировать нравственные понятия и убеждения и создают хорошую базу для воспитания убежденности, самостоятельности в суждениях, оценках, принципиальности. Участие в диспутах известных спортсменов, тренеров повышает эффективность их воспитательного воздействия. Важно при этом четко продумать содержание и ход ведения диспута, определить характер обсуждаемых вопросов, вооружиться фактами, примерами достойными подражания. Примерные темы: «Помогает ли спорт в учебе?», и т.д.</w:t>
            </w:r>
          </w:p>
          <w:p w:rsidR="001D1853" w:rsidRPr="001D1853" w:rsidRDefault="001D1853" w:rsidP="0075473C">
            <w:pPr>
              <w:widowControl w:val="0"/>
              <w:numPr>
                <w:ilvl w:val="0"/>
                <w:numId w:val="17"/>
              </w:numPr>
              <w:tabs>
                <w:tab w:val="left" w:pos="317"/>
              </w:tabs>
              <w:spacing w:after="0" w:line="200" w:lineRule="atLeast"/>
              <w:ind w:left="0" w:firstLine="33"/>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sz w:val="20"/>
                <w:szCs w:val="20"/>
                <w:lang w:eastAsia="ar-SA"/>
              </w:rPr>
              <w:t>Обсуждения</w:t>
            </w:r>
            <w:r w:rsidRPr="001D1853">
              <w:rPr>
                <w:rFonts w:ascii="Times New Roman" w:eastAsia="Times New Roman" w:hAnsi="Times New Roman" w:cs="Times New Roman"/>
                <w:color w:val="FF0000"/>
                <w:sz w:val="20"/>
                <w:szCs w:val="20"/>
                <w:lang w:eastAsia="ar-SA"/>
              </w:rPr>
              <w:t xml:space="preserve"> </w:t>
            </w:r>
            <w:r w:rsidRPr="001D1853">
              <w:rPr>
                <w:rFonts w:ascii="Times New Roman" w:eastAsia="Times New Roman" w:hAnsi="Times New Roman" w:cs="Times New Roman"/>
                <w:sz w:val="20"/>
                <w:szCs w:val="20"/>
                <w:lang w:eastAsia="ar-SA"/>
              </w:rPr>
              <w:t xml:space="preserve">спортивных кинофильмов, книг о спорте, в процессе которых школьники горячо и заинтересованно высказывают свое мнение, защищают и отстаивают свою точку зрения, являются эффективной формой духовно-нравственного развития. Они помогают уточнить необходимые в жизни нравственные позиции, обогащают нравственный опыт. </w:t>
            </w:r>
          </w:p>
          <w:p w:rsidR="001D1853" w:rsidRPr="001D1853" w:rsidRDefault="001D1853" w:rsidP="0075473C">
            <w:pPr>
              <w:widowControl w:val="0"/>
              <w:tabs>
                <w:tab w:val="left" w:pos="317"/>
              </w:tabs>
              <w:spacing w:after="0" w:line="200" w:lineRule="atLeast"/>
              <w:ind w:firstLine="33"/>
              <w:jc w:val="both"/>
              <w:rPr>
                <w:rFonts w:ascii="Times New Roman" w:eastAsia="Times New Roman" w:hAnsi="Times New Roman" w:cs="Times New Roman"/>
                <w:sz w:val="20"/>
                <w:szCs w:val="20"/>
                <w:lang w:eastAsia="ar-SA"/>
              </w:rPr>
            </w:pPr>
            <w:r w:rsidRPr="001D1853">
              <w:rPr>
                <w:rFonts w:ascii="Times New Roman" w:eastAsia="Times New Roman" w:hAnsi="Times New Roman" w:cs="Times New Roman"/>
                <w:b/>
                <w:bCs/>
                <w:sz w:val="20"/>
                <w:szCs w:val="20"/>
                <w:lang w:eastAsia="ar-SA"/>
              </w:rPr>
              <w:t>Вывод.</w:t>
            </w:r>
            <w:r w:rsidRPr="001D1853">
              <w:rPr>
                <w:rFonts w:ascii="Times New Roman" w:eastAsia="Times New Roman" w:hAnsi="Times New Roman" w:cs="Times New Roman"/>
                <w:sz w:val="20"/>
                <w:szCs w:val="20"/>
                <w:lang w:eastAsia="ar-SA"/>
              </w:rPr>
              <w:t xml:space="preserve"> Средствами физической культуры и спорта необходимо решать следующие основные задачи духовно-нравственного развития личности:</w:t>
            </w:r>
          </w:p>
          <w:p w:rsidR="001D1853" w:rsidRPr="001D1853" w:rsidRDefault="001D1853" w:rsidP="0075473C">
            <w:pPr>
              <w:widowControl w:val="0"/>
              <w:numPr>
                <w:ilvl w:val="0"/>
                <w:numId w:val="17"/>
              </w:numPr>
              <w:tabs>
                <w:tab w:val="left" w:pos="317"/>
              </w:tabs>
              <w:spacing w:after="0" w:line="200" w:lineRule="atLeast"/>
              <w:ind w:left="0" w:firstLine="33"/>
              <w:jc w:val="both"/>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воспитание преданности и любви к Родине;</w:t>
            </w:r>
          </w:p>
          <w:p w:rsidR="001D1853" w:rsidRPr="001D1853" w:rsidRDefault="001D1853" w:rsidP="0075473C">
            <w:pPr>
              <w:widowControl w:val="0"/>
              <w:numPr>
                <w:ilvl w:val="0"/>
                <w:numId w:val="17"/>
              </w:numPr>
              <w:tabs>
                <w:tab w:val="left" w:pos="317"/>
              </w:tabs>
              <w:spacing w:after="0" w:line="200" w:lineRule="atLeast"/>
              <w:ind w:left="0" w:firstLine="33"/>
              <w:jc w:val="both"/>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воспитание в духе дружбы и братства всех народов мира непримиримости к национальной и расовой дискриминации;</w:t>
            </w:r>
          </w:p>
          <w:p w:rsidR="001D1853" w:rsidRPr="001D1853" w:rsidRDefault="001D1853" w:rsidP="0075473C">
            <w:pPr>
              <w:widowControl w:val="0"/>
              <w:numPr>
                <w:ilvl w:val="0"/>
                <w:numId w:val="17"/>
              </w:numPr>
              <w:tabs>
                <w:tab w:val="left" w:pos="317"/>
              </w:tabs>
              <w:spacing w:after="0" w:line="200" w:lineRule="atLeast"/>
              <w:ind w:left="0" w:firstLine="33"/>
              <w:jc w:val="both"/>
              <w:rPr>
                <w:rFonts w:ascii="Times New Roman" w:eastAsia="Times New Roman" w:hAnsi="Times New Roman" w:cs="Times New Roman"/>
                <w:sz w:val="20"/>
                <w:szCs w:val="20"/>
                <w:lang w:val="en-US"/>
              </w:rPr>
            </w:pPr>
            <w:r w:rsidRPr="001D1853">
              <w:rPr>
                <w:rFonts w:ascii="Times New Roman" w:eastAsia="Times New Roman" w:hAnsi="Times New Roman" w:cs="Times New Roman"/>
                <w:sz w:val="20"/>
                <w:szCs w:val="20"/>
                <w:lang w:val="en-US"/>
              </w:rPr>
              <w:t>воспитание общественной активности;</w:t>
            </w:r>
          </w:p>
          <w:p w:rsidR="001D1853" w:rsidRPr="001D1853" w:rsidRDefault="001D1853" w:rsidP="0075473C">
            <w:pPr>
              <w:widowControl w:val="0"/>
              <w:numPr>
                <w:ilvl w:val="0"/>
                <w:numId w:val="17"/>
              </w:numPr>
              <w:tabs>
                <w:tab w:val="left" w:pos="317"/>
              </w:tabs>
              <w:spacing w:after="0" w:line="200" w:lineRule="atLeast"/>
              <w:ind w:left="0" w:firstLine="33"/>
              <w:jc w:val="both"/>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воспитание коллективизма и товарищеской взаимопомощи;</w:t>
            </w:r>
          </w:p>
          <w:p w:rsidR="001D1853" w:rsidRPr="001D1853" w:rsidRDefault="001D1853" w:rsidP="0075473C">
            <w:pPr>
              <w:widowControl w:val="0"/>
              <w:numPr>
                <w:ilvl w:val="0"/>
                <w:numId w:val="17"/>
              </w:numPr>
              <w:tabs>
                <w:tab w:val="left" w:pos="317"/>
              </w:tabs>
              <w:spacing w:after="0" w:line="200" w:lineRule="atLeast"/>
              <w:ind w:left="0" w:firstLine="33"/>
              <w:jc w:val="both"/>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воспитание непримиримости к несправедливости, нечестности;</w:t>
            </w:r>
          </w:p>
          <w:p w:rsidR="001D1853" w:rsidRPr="001D1853" w:rsidRDefault="001D1853" w:rsidP="0075473C">
            <w:pPr>
              <w:widowControl w:val="0"/>
              <w:numPr>
                <w:ilvl w:val="0"/>
                <w:numId w:val="17"/>
              </w:numPr>
              <w:tabs>
                <w:tab w:val="left" w:pos="317"/>
              </w:tabs>
              <w:spacing w:after="0" w:line="200" w:lineRule="atLeast"/>
              <w:ind w:left="0" w:firstLine="33"/>
              <w:jc w:val="both"/>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воспитание уважения к женщине, к старшим;</w:t>
            </w:r>
          </w:p>
          <w:p w:rsidR="001D1853" w:rsidRPr="001D1853" w:rsidRDefault="001D1853" w:rsidP="0075473C">
            <w:pPr>
              <w:widowControl w:val="0"/>
              <w:numPr>
                <w:ilvl w:val="0"/>
                <w:numId w:val="17"/>
              </w:numPr>
              <w:tabs>
                <w:tab w:val="left" w:pos="317"/>
              </w:tabs>
              <w:spacing w:after="0" w:line="200" w:lineRule="atLeast"/>
              <w:ind w:left="0" w:firstLine="33"/>
              <w:jc w:val="both"/>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формирование потребности в систематических занятиях физическими упражнениями и спортом в целях повышения работоспособности, дисциплинированности, подготовки к предстоящей трудовой и общественной деятельности;</w:t>
            </w:r>
          </w:p>
          <w:p w:rsidR="001D1853" w:rsidRPr="001D1853" w:rsidRDefault="001D1853" w:rsidP="0075473C">
            <w:pPr>
              <w:widowControl w:val="0"/>
              <w:numPr>
                <w:ilvl w:val="0"/>
                <w:numId w:val="17"/>
              </w:numPr>
              <w:tabs>
                <w:tab w:val="left" w:pos="317"/>
              </w:tabs>
              <w:spacing w:after="0" w:line="200" w:lineRule="atLeast"/>
              <w:ind w:left="0" w:firstLine="33"/>
              <w:jc w:val="both"/>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воспитание навыков пропаганды физической культуры и спорта как важнейших средств физического и духовного совершенствования человека;</w:t>
            </w:r>
          </w:p>
          <w:p w:rsidR="001D1853" w:rsidRPr="001D1853" w:rsidRDefault="001D1853" w:rsidP="0075473C">
            <w:pPr>
              <w:numPr>
                <w:ilvl w:val="0"/>
                <w:numId w:val="17"/>
              </w:numPr>
              <w:tabs>
                <w:tab w:val="left" w:pos="317"/>
              </w:tabs>
              <w:spacing w:after="0" w:line="200" w:lineRule="atLeast"/>
              <w:ind w:left="0" w:firstLine="33"/>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повышение уровня своего физического развития, физического совершенствования, физической подготовленности.</w:t>
            </w:r>
          </w:p>
        </w:tc>
      </w:tr>
    </w:tbl>
    <w:p w:rsidR="001D1853" w:rsidRPr="001D1853" w:rsidRDefault="001D1853" w:rsidP="001D18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p>
    <w:p w:rsidR="001D1853" w:rsidRPr="001D1853" w:rsidRDefault="001D1853" w:rsidP="001D18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1D1853">
        <w:rPr>
          <w:rFonts w:ascii="Times New Roman" w:eastAsia="Times New Roman" w:hAnsi="Times New Roman" w:cs="Times New Roman"/>
          <w:b/>
          <w:bCs/>
          <w:i/>
          <w:iCs/>
          <w:color w:val="000000"/>
          <w:sz w:val="24"/>
          <w:szCs w:val="24"/>
        </w:rPr>
        <w:t>2.3.4. Совместная деятельность образовательного учреждения, семьи</w:t>
      </w:r>
      <w:r w:rsidRPr="001D1853">
        <w:rPr>
          <w:rFonts w:ascii="Times New Roman" w:eastAsia="Times New Roman" w:hAnsi="Times New Roman" w:cs="Times New Roman"/>
          <w:b/>
          <w:bCs/>
          <w:i/>
          <w:iCs/>
          <w:color w:val="000000"/>
          <w:sz w:val="24"/>
          <w:szCs w:val="24"/>
        </w:rPr>
        <w:br/>
        <w:t xml:space="preserve">и общественности по духовно­нравственному развитию и воспитанию </w:t>
      </w:r>
      <w:proofErr w:type="gramStart"/>
      <w:r w:rsidRPr="001D1853">
        <w:rPr>
          <w:rFonts w:ascii="Times New Roman" w:eastAsia="Times New Roman" w:hAnsi="Times New Roman" w:cs="Times New Roman"/>
          <w:b/>
          <w:bCs/>
          <w:i/>
          <w:iCs/>
          <w:color w:val="000000"/>
          <w:sz w:val="24"/>
          <w:szCs w:val="24"/>
        </w:rPr>
        <w:t>обучающихся</w:t>
      </w:r>
      <w:proofErr w:type="gramEnd"/>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4"/>
          <w:sz w:val="24"/>
          <w:szCs w:val="24"/>
        </w:rPr>
      </w:pPr>
      <w:r w:rsidRPr="001D1853">
        <w:rPr>
          <w:rFonts w:ascii="Times New Roman" w:eastAsia="Times New Roman" w:hAnsi="Times New Roman" w:cs="Times New Roman"/>
          <w:color w:val="000000"/>
          <w:spacing w:val="-3"/>
          <w:sz w:val="24"/>
          <w:szCs w:val="24"/>
        </w:rPr>
        <w:t xml:space="preserve">Духовно­нравственное развитие и воспитание </w:t>
      </w:r>
      <w:proofErr w:type="gramStart"/>
      <w:r w:rsidRPr="001D1853">
        <w:rPr>
          <w:rFonts w:ascii="Times New Roman" w:eastAsia="Times New Roman" w:hAnsi="Times New Roman" w:cs="Times New Roman"/>
          <w:color w:val="000000"/>
          <w:spacing w:val="-3"/>
          <w:sz w:val="24"/>
          <w:szCs w:val="24"/>
        </w:rPr>
        <w:t>обучающихся</w:t>
      </w:r>
      <w:proofErr w:type="gramEnd"/>
      <w:r w:rsidRPr="001D1853">
        <w:rPr>
          <w:rFonts w:ascii="Times New Roman" w:eastAsia="Times New Roman" w:hAnsi="Times New Roman" w:cs="Times New Roman"/>
          <w:color w:val="000000"/>
          <w:spacing w:val="-3"/>
          <w:sz w:val="24"/>
          <w:szCs w:val="24"/>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Важным условием эффективной </w:t>
      </w:r>
      <w:r w:rsidRPr="001D1853">
        <w:rPr>
          <w:rFonts w:ascii="Times New Roman" w:eastAsia="Times New Roman" w:hAnsi="Times New Roman" w:cs="Times New Roman"/>
          <w:color w:val="000000"/>
          <w:sz w:val="24"/>
          <w:szCs w:val="24"/>
        </w:rPr>
        <w:t>реализации задач духовно</w:t>
      </w:r>
      <w:r w:rsidRPr="001D1853">
        <w:rPr>
          <w:rFonts w:ascii="Times New Roman" w:eastAsia="Times New Roman" w:hAnsi="Times New Roman" w:cs="Times New Roman"/>
          <w:color w:val="000000"/>
          <w:sz w:val="24"/>
          <w:szCs w:val="24"/>
        </w:rPr>
        <w:noBreakHyphen/>
        <w:t>нравственного развития и воспи</w:t>
      </w:r>
      <w:r w:rsidRPr="001D1853">
        <w:rPr>
          <w:rFonts w:ascii="Times New Roman" w:eastAsia="Times New Roman" w:hAnsi="Times New Roman" w:cs="Times New Roman"/>
          <w:color w:val="000000"/>
          <w:spacing w:val="-2"/>
          <w:sz w:val="24"/>
          <w:szCs w:val="24"/>
        </w:rPr>
        <w:t xml:space="preserve">тания обучающихся является эффективность педагогического </w:t>
      </w:r>
      <w:r w:rsidRPr="001D1853">
        <w:rPr>
          <w:rFonts w:ascii="Times New Roman" w:eastAsia="Times New Roman" w:hAnsi="Times New Roman" w:cs="Times New Roman"/>
          <w:color w:val="000000"/>
          <w:spacing w:val="-3"/>
          <w:sz w:val="24"/>
          <w:szCs w:val="24"/>
        </w:rPr>
        <w:t xml:space="preserve">взаимодействия различных социальных субъектов при ведущей </w:t>
      </w:r>
      <w:r w:rsidRPr="001D1853">
        <w:rPr>
          <w:rFonts w:ascii="Times New Roman" w:eastAsia="Times New Roman" w:hAnsi="Times New Roman" w:cs="Times New Roman"/>
          <w:color w:val="000000"/>
          <w:spacing w:val="-4"/>
          <w:sz w:val="24"/>
          <w:szCs w:val="24"/>
        </w:rPr>
        <w:t>роли педагогического коллектива образовательного учреждения.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pacing w:val="-2"/>
          <w:sz w:val="24"/>
          <w:szCs w:val="24"/>
        </w:rPr>
        <w:t>При реализации программы духовно-нравственного воспитания  используются различные формы взаимодействия: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pacing w:val="-2"/>
          <w:sz w:val="24"/>
          <w:szCs w:val="24"/>
        </w:rPr>
        <w:t xml:space="preserve"> участие представителей общественных организаций и объ</w:t>
      </w:r>
      <w:r w:rsidRPr="001D1853">
        <w:rPr>
          <w:rFonts w:ascii="Times New Roman" w:eastAsia="Times New Roman" w:hAnsi="Times New Roman" w:cs="Times New Roman"/>
          <w:color w:val="000000"/>
          <w:sz w:val="24"/>
          <w:szCs w:val="24"/>
        </w:rPr>
        <w:t xml:space="preserve">единений, а также традиционных религиозных организаций </w:t>
      </w:r>
      <w:r w:rsidRPr="001D1853">
        <w:rPr>
          <w:rFonts w:ascii="Times New Roman" w:eastAsia="Times New Roman" w:hAnsi="Times New Roman" w:cs="Times New Roman"/>
          <w:color w:val="000000"/>
          <w:spacing w:val="2"/>
          <w:sz w:val="24"/>
          <w:szCs w:val="24"/>
        </w:rPr>
        <w:t>с согласия обучающихся и их родителей (законных пред</w:t>
      </w:r>
      <w:r w:rsidRPr="001D1853">
        <w:rPr>
          <w:rFonts w:ascii="Times New Roman" w:eastAsia="Times New Roman" w:hAnsi="Times New Roman" w:cs="Times New Roman"/>
          <w:color w:val="000000"/>
          <w:sz w:val="24"/>
          <w:szCs w:val="24"/>
        </w:rPr>
        <w:t>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проведение совместных мероприятий по направлениям духовно­нравственного развития и воспитания в образова</w:t>
      </w:r>
      <w:r w:rsidRPr="001D1853">
        <w:rPr>
          <w:rFonts w:ascii="Times New Roman" w:eastAsia="Times New Roman" w:hAnsi="Times New Roman" w:cs="Times New Roman"/>
          <w:color w:val="000000"/>
          <w:sz w:val="24"/>
          <w:szCs w:val="24"/>
        </w:rPr>
        <w:t>тельном учреждении.</w:t>
      </w:r>
    </w:p>
    <w:p w:rsidR="001D1853" w:rsidRPr="001D1853" w:rsidRDefault="001D1853" w:rsidP="001D18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p>
    <w:p w:rsidR="001D1853" w:rsidRPr="001D1853" w:rsidRDefault="001D1853" w:rsidP="001D18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1D1853">
        <w:rPr>
          <w:rFonts w:ascii="Times New Roman" w:eastAsia="Times New Roman" w:hAnsi="Times New Roman" w:cs="Times New Roman"/>
          <w:b/>
          <w:bCs/>
          <w:i/>
          <w:iCs/>
          <w:color w:val="000000"/>
          <w:sz w:val="24"/>
          <w:szCs w:val="24"/>
        </w:rPr>
        <w:t>2.3.5. Повышение педагогической культуры родителей (законных представителей) обучающихся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Повышение педагогической культуры родителей (закон</w:t>
      </w:r>
      <w:r w:rsidRPr="001D1853">
        <w:rPr>
          <w:rFonts w:ascii="Times New Roman" w:eastAsia="Times New Roman" w:hAnsi="Times New Roman" w:cs="Times New Roman"/>
          <w:color w:val="000000"/>
          <w:sz w:val="24"/>
          <w:szCs w:val="24"/>
        </w:rPr>
        <w:t>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Необходимо развитие с учётом современных реалий накоп</w:t>
      </w:r>
      <w:r w:rsidRPr="001D1853">
        <w:rPr>
          <w:rFonts w:ascii="Times New Roman" w:eastAsia="Times New Roman" w:hAnsi="Times New Roman" w:cs="Times New Roman"/>
          <w:color w:val="000000"/>
          <w:sz w:val="24"/>
          <w:szCs w:val="24"/>
        </w:rPr>
        <w:t>ленных в нашей стране позитивных традиций содержательного педагогического взаимодействия семьи и образователь</w:t>
      </w:r>
      <w:r w:rsidRPr="001D1853">
        <w:rPr>
          <w:rFonts w:ascii="Times New Roman" w:eastAsia="Times New Roman" w:hAnsi="Times New Roman" w:cs="Times New Roman"/>
          <w:color w:val="000000"/>
          <w:spacing w:val="2"/>
          <w:sz w:val="24"/>
          <w:szCs w:val="24"/>
        </w:rPr>
        <w:t xml:space="preserve">ного учреждения, систематического повышения педагогической </w:t>
      </w:r>
      <w:r w:rsidRPr="001D1853">
        <w:rPr>
          <w:rFonts w:ascii="Times New Roman" w:eastAsia="Times New Roman" w:hAnsi="Times New Roman" w:cs="Times New Roman"/>
          <w:color w:val="000000"/>
          <w:sz w:val="24"/>
          <w:szCs w:val="24"/>
        </w:rPr>
        <w:t>культуры родителей (законных представителей).</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w:t>
      </w:r>
      <w:r w:rsidRPr="001D1853">
        <w:rPr>
          <w:rFonts w:ascii="Times New Roman" w:eastAsia="Times New Roman" w:hAnsi="Times New Roman" w:cs="Times New Roman"/>
          <w:color w:val="000000"/>
          <w:sz w:val="24"/>
          <w:szCs w:val="24"/>
        </w:rPr>
        <w:t>кодекса Российской Федерации</w:t>
      </w:r>
      <w:r w:rsidRPr="001D1853">
        <w:rPr>
          <w:rFonts w:ascii="Times New Roman" w:eastAsia="Times New Roman" w:hAnsi="Times New Roman" w:cs="Times New Roman"/>
          <w:sz w:val="24"/>
          <w:szCs w:val="24"/>
        </w:rPr>
        <w:t>, статье 44</w:t>
      </w:r>
      <w:r w:rsidRPr="001D1853">
        <w:rPr>
          <w:rFonts w:ascii="Times New Roman" w:eastAsia="Times New Roman" w:hAnsi="Times New Roman" w:cs="Times New Roman"/>
          <w:color w:val="000000"/>
          <w:sz w:val="24"/>
          <w:szCs w:val="24"/>
        </w:rPr>
        <w:t xml:space="preserve"> Закона Российской Федерации «Об образовании».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Система работы образовательного учреждения по повы</w:t>
      </w:r>
      <w:r w:rsidRPr="001D1853">
        <w:rPr>
          <w:rFonts w:ascii="Times New Roman" w:eastAsia="Times New Roman" w:hAnsi="Times New Roman" w:cs="Times New Roman"/>
          <w:color w:val="000000"/>
          <w:sz w:val="24"/>
          <w:szCs w:val="24"/>
        </w:rPr>
        <w:t>шению педагогической культуры родителей (законных пред</w:t>
      </w:r>
      <w:r w:rsidRPr="001D1853">
        <w:rPr>
          <w:rFonts w:ascii="Times New Roman" w:eastAsia="Times New Roman" w:hAnsi="Times New Roman" w:cs="Times New Roman"/>
          <w:color w:val="000000"/>
          <w:spacing w:val="2"/>
          <w:sz w:val="24"/>
          <w:szCs w:val="24"/>
        </w:rPr>
        <w:t xml:space="preserve">ставителей) в обеспечении духовно­нравственного развития и </w:t>
      </w:r>
      <w:proofErr w:type="gramStart"/>
      <w:r w:rsidRPr="001D1853">
        <w:rPr>
          <w:rFonts w:ascii="Times New Roman" w:eastAsia="Times New Roman" w:hAnsi="Times New Roman" w:cs="Times New Roman"/>
          <w:color w:val="000000"/>
          <w:spacing w:val="2"/>
          <w:sz w:val="24"/>
          <w:szCs w:val="24"/>
        </w:rPr>
        <w:t>воспитания</w:t>
      </w:r>
      <w:proofErr w:type="gramEnd"/>
      <w:r w:rsidRPr="001D1853">
        <w:rPr>
          <w:rFonts w:ascii="Times New Roman" w:eastAsia="Times New Roman" w:hAnsi="Times New Roman" w:cs="Times New Roman"/>
          <w:color w:val="000000"/>
          <w:spacing w:val="2"/>
          <w:sz w:val="24"/>
          <w:szCs w:val="24"/>
        </w:rPr>
        <w:t xml:space="preserve"> обучающихся младшего школьного возраста </w:t>
      </w:r>
      <w:r w:rsidRPr="001D1853">
        <w:rPr>
          <w:rFonts w:ascii="Times New Roman" w:eastAsia="Times New Roman" w:hAnsi="Times New Roman" w:cs="Times New Roman"/>
          <w:color w:val="000000"/>
          <w:sz w:val="24"/>
          <w:szCs w:val="24"/>
        </w:rPr>
        <w:t>должна быть основана на следующих принципах:</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сочетание педагогического просвещения с педагогическим </w:t>
      </w:r>
      <w:r w:rsidRPr="001D1853">
        <w:rPr>
          <w:rFonts w:ascii="Times New Roman" w:eastAsia="Times New Roman" w:hAnsi="Times New Roman" w:cs="Times New Roman"/>
          <w:color w:val="000000"/>
          <w:sz w:val="24"/>
          <w:szCs w:val="24"/>
        </w:rPr>
        <w:t>самообразованием родителей (законных представителей);</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педагогическое внимание, уважение и требовательность </w:t>
      </w:r>
      <w:r w:rsidRPr="001D1853">
        <w:rPr>
          <w:rFonts w:ascii="Times New Roman" w:eastAsia="Times New Roman" w:hAnsi="Times New Roman" w:cs="Times New Roman"/>
          <w:color w:val="000000"/>
          <w:sz w:val="24"/>
          <w:szCs w:val="24"/>
        </w:rPr>
        <w:t>к родителям (законным представителям);</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поддержка и индивидуальное сопровождение становле</w:t>
      </w:r>
      <w:r w:rsidRPr="001D1853">
        <w:rPr>
          <w:rFonts w:ascii="Times New Roman" w:eastAsia="Times New Roman" w:hAnsi="Times New Roman" w:cs="Times New Roman"/>
          <w:color w:val="000000"/>
          <w:sz w:val="24"/>
          <w:szCs w:val="24"/>
        </w:rPr>
        <w:t>ния и развития педагогической культуры каждого из родителей (законных представителей);</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содействие родителям (законным представителям) в решении индивидуальных проблем воспитания детей;</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опора на положительный опыт семейного воспитания.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w:t>
      </w:r>
      <w:r w:rsidRPr="001D1853">
        <w:rPr>
          <w:rFonts w:ascii="Times New Roman" w:eastAsia="Times New Roman" w:hAnsi="Times New Roman" w:cs="Times New Roman"/>
          <w:color w:val="000000"/>
          <w:sz w:val="24"/>
          <w:szCs w:val="24"/>
        </w:rPr>
        <w:t>квалифицированного, ответственного, свободного участия в воспитательных программах и мероприятиях.</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Содержание работы по повышению педагогической культуры родителей (законных представителей) отражает </w:t>
      </w:r>
      <w:r w:rsidRPr="001D1853">
        <w:rPr>
          <w:rFonts w:ascii="Times New Roman" w:eastAsia="Times New Roman" w:hAnsi="Times New Roman" w:cs="Times New Roman"/>
          <w:color w:val="000000"/>
          <w:spacing w:val="2"/>
          <w:sz w:val="24"/>
          <w:szCs w:val="24"/>
        </w:rPr>
        <w:t xml:space="preserve">содержание основных направлений духовно­нравственного </w:t>
      </w:r>
      <w:r w:rsidRPr="001D1853">
        <w:rPr>
          <w:rFonts w:ascii="Times New Roman" w:eastAsia="Times New Roman" w:hAnsi="Times New Roman" w:cs="Times New Roman"/>
          <w:color w:val="000000"/>
          <w:sz w:val="24"/>
          <w:szCs w:val="24"/>
        </w:rPr>
        <w:t>развития и воспитания обучающихся на ступени начального общего образования.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 Работа с родителями (законными представителями), как правило, должна предшествовать работе </w:t>
      </w:r>
      <w:proofErr w:type="gramStart"/>
      <w:r w:rsidRPr="001D1853">
        <w:rPr>
          <w:rFonts w:ascii="Times New Roman" w:eastAsia="Times New Roman" w:hAnsi="Times New Roman" w:cs="Times New Roman"/>
          <w:color w:val="000000"/>
          <w:sz w:val="24"/>
          <w:szCs w:val="24"/>
        </w:rPr>
        <w:t>с</w:t>
      </w:r>
      <w:proofErr w:type="gramEnd"/>
      <w:r w:rsidRPr="001D1853">
        <w:rPr>
          <w:rFonts w:ascii="Times New Roman" w:eastAsia="Times New Roman" w:hAnsi="Times New Roman" w:cs="Times New Roman"/>
          <w:color w:val="000000"/>
          <w:sz w:val="24"/>
          <w:szCs w:val="24"/>
        </w:rPr>
        <w:t xml:space="preserve"> обучающимися и подготавливать к ней.</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В системе повышения педагогической культуры родителей </w:t>
      </w:r>
      <w:r w:rsidRPr="001D1853">
        <w:rPr>
          <w:rFonts w:ascii="Times New Roman" w:eastAsia="Times New Roman" w:hAnsi="Times New Roman" w:cs="Times New Roman"/>
          <w:color w:val="000000"/>
          <w:spacing w:val="2"/>
          <w:sz w:val="24"/>
          <w:szCs w:val="24"/>
        </w:rPr>
        <w:t>(законных представителей) используются раз</w:t>
      </w:r>
      <w:r w:rsidRPr="001D1853">
        <w:rPr>
          <w:rFonts w:ascii="Times New Roman" w:eastAsia="Times New Roman" w:hAnsi="Times New Roman" w:cs="Times New Roman"/>
          <w:color w:val="000000"/>
          <w:sz w:val="24"/>
          <w:szCs w:val="24"/>
        </w:rPr>
        <w:t xml:space="preserve">личные формы работы, в том числе: родительское собрание, </w:t>
      </w:r>
      <w:r w:rsidRPr="001D1853">
        <w:rPr>
          <w:rFonts w:ascii="Times New Roman" w:eastAsia="Times New Roman" w:hAnsi="Times New Roman" w:cs="Times New Roman"/>
          <w:color w:val="000000"/>
          <w:spacing w:val="2"/>
          <w:sz w:val="24"/>
          <w:szCs w:val="24"/>
        </w:rPr>
        <w:t xml:space="preserve">родительская конференция, организационно­деятельностная </w:t>
      </w:r>
      <w:r w:rsidRPr="001D1853">
        <w:rPr>
          <w:rFonts w:ascii="Times New Roman" w:eastAsia="Times New Roman" w:hAnsi="Times New Roman" w:cs="Times New Roman"/>
          <w:color w:val="000000"/>
          <w:sz w:val="24"/>
          <w:szCs w:val="24"/>
        </w:rPr>
        <w:t>и психологическая игра, собрание­диспут, родительский лек</w:t>
      </w:r>
      <w:r w:rsidRPr="001D1853">
        <w:rPr>
          <w:rFonts w:ascii="Times New Roman" w:eastAsia="Times New Roman" w:hAnsi="Times New Roman" w:cs="Times New Roman"/>
          <w:color w:val="000000"/>
          <w:spacing w:val="2"/>
          <w:sz w:val="24"/>
          <w:szCs w:val="24"/>
        </w:rPr>
        <w:t>торий, семейная гостиная, встреча за круглым столом, ве</w:t>
      </w:r>
      <w:r w:rsidRPr="001D1853">
        <w:rPr>
          <w:rFonts w:ascii="Times New Roman" w:eastAsia="Times New Roman" w:hAnsi="Times New Roman" w:cs="Times New Roman"/>
          <w:color w:val="000000"/>
          <w:sz w:val="24"/>
          <w:szCs w:val="24"/>
        </w:rPr>
        <w:t>чер вопросов и ответов, семинар, педагогический практикум, тренинг для родителей и</w:t>
      </w:r>
      <w:r w:rsidRPr="001D1853">
        <w:rPr>
          <w:rFonts w:ascii="Times New Roman" w:eastAsia="Times New Roman" w:hAnsi="Times New Roman" w:cs="Times New Roman"/>
          <w:color w:val="000000"/>
          <w:sz w:val="24"/>
          <w:szCs w:val="24"/>
        </w:rPr>
        <w:t> </w:t>
      </w:r>
      <w:r w:rsidRPr="001D1853">
        <w:rPr>
          <w:rFonts w:ascii="Times New Roman" w:eastAsia="Times New Roman" w:hAnsi="Times New Roman" w:cs="Times New Roman"/>
          <w:color w:val="000000"/>
          <w:sz w:val="24"/>
          <w:szCs w:val="24"/>
        </w:rPr>
        <w:t>др.</w:t>
      </w:r>
    </w:p>
    <w:p w:rsidR="001D1853" w:rsidRPr="001D1853" w:rsidRDefault="001D1853" w:rsidP="001D18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p>
    <w:p w:rsidR="001D1853" w:rsidRPr="001D1853" w:rsidRDefault="001D1853" w:rsidP="001D18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1D1853">
        <w:rPr>
          <w:rFonts w:ascii="Times New Roman" w:eastAsia="Times New Roman" w:hAnsi="Times New Roman" w:cs="Times New Roman"/>
          <w:b/>
          <w:bCs/>
          <w:i/>
          <w:iCs/>
          <w:color w:val="000000"/>
          <w:sz w:val="24"/>
          <w:szCs w:val="24"/>
        </w:rPr>
        <w:t xml:space="preserve">2.3.6. Планируемые результаты духовно­нравственного развития и воспитания </w:t>
      </w:r>
      <w:proofErr w:type="gramStart"/>
      <w:r w:rsidRPr="001D1853">
        <w:rPr>
          <w:rFonts w:ascii="Times New Roman" w:eastAsia="Times New Roman" w:hAnsi="Times New Roman" w:cs="Times New Roman"/>
          <w:b/>
          <w:bCs/>
          <w:i/>
          <w:iCs/>
          <w:color w:val="000000"/>
          <w:sz w:val="24"/>
          <w:szCs w:val="24"/>
        </w:rPr>
        <w:t>обучающихся</w:t>
      </w:r>
      <w:proofErr w:type="gramEnd"/>
      <w:r w:rsidRPr="001D1853">
        <w:rPr>
          <w:rFonts w:ascii="Times New Roman" w:eastAsia="Times New Roman" w:hAnsi="Times New Roman" w:cs="Times New Roman"/>
          <w:b/>
          <w:bCs/>
          <w:i/>
          <w:iCs/>
          <w:color w:val="000000"/>
          <w:sz w:val="24"/>
          <w:szCs w:val="24"/>
        </w:rPr>
        <w:t xml:space="preserve">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z w:val="24"/>
          <w:szCs w:val="24"/>
        </w:rPr>
        <w:t xml:space="preserve">Каждое из основных направлений духовно­нравственного </w:t>
      </w:r>
      <w:r w:rsidRPr="001D1853">
        <w:rPr>
          <w:rFonts w:ascii="Times New Roman" w:eastAsia="Times New Roman" w:hAnsi="Times New Roman" w:cs="Times New Roman"/>
          <w:color w:val="000000"/>
          <w:spacing w:val="2"/>
          <w:sz w:val="24"/>
          <w:szCs w:val="24"/>
        </w:rPr>
        <w:t xml:space="preserve">развития и воспитания обучающихся обеспечивает </w:t>
      </w:r>
      <w:r w:rsidRPr="001D1853">
        <w:rPr>
          <w:rFonts w:ascii="Times New Roman" w:eastAsia="Times New Roman" w:hAnsi="Times New Roman" w:cs="Times New Roman"/>
          <w:color w:val="000000"/>
          <w:sz w:val="24"/>
          <w:szCs w:val="24"/>
        </w:rPr>
        <w:t xml:space="preserve">присвоение ими соответствующих ценностей, формирование </w:t>
      </w:r>
      <w:r w:rsidRPr="001D1853">
        <w:rPr>
          <w:rFonts w:ascii="Times New Roman" w:eastAsia="Times New Roman" w:hAnsi="Times New Roman" w:cs="Times New Roman"/>
          <w:color w:val="000000"/>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В результате реализации программы духовно­нравственного развития и </w:t>
      </w:r>
      <w:proofErr w:type="gramStart"/>
      <w:r w:rsidRPr="001D1853">
        <w:rPr>
          <w:rFonts w:ascii="Times New Roman" w:eastAsia="Times New Roman" w:hAnsi="Times New Roman" w:cs="Times New Roman"/>
          <w:color w:val="000000"/>
          <w:sz w:val="24"/>
          <w:szCs w:val="24"/>
        </w:rPr>
        <w:t>воспитания</w:t>
      </w:r>
      <w:proofErr w:type="gramEnd"/>
      <w:r w:rsidRPr="001D1853">
        <w:rPr>
          <w:rFonts w:ascii="Times New Roman" w:eastAsia="Times New Roman" w:hAnsi="Times New Roman" w:cs="Times New Roman"/>
          <w:color w:val="000000"/>
          <w:sz w:val="24"/>
          <w:szCs w:val="24"/>
        </w:rPr>
        <w:t xml:space="preserve"> обучающихся на ступени начального общего образования должно обеспечиваться достижение обучающимися: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воспитательных результатов — тех духовно­нравственных </w:t>
      </w:r>
      <w:r w:rsidRPr="001D1853">
        <w:rPr>
          <w:rFonts w:ascii="Times New Roman" w:eastAsia="Times New Roman" w:hAnsi="Times New Roman" w:cs="Times New Roman"/>
          <w:color w:val="000000"/>
          <w:spacing w:val="2"/>
          <w:sz w:val="24"/>
          <w:szCs w:val="24"/>
        </w:rPr>
        <w:t xml:space="preserve">приобретений, которые получил обучающийся вследствие </w:t>
      </w:r>
      <w:r w:rsidRPr="001D1853">
        <w:rPr>
          <w:rFonts w:ascii="Times New Roman" w:eastAsia="Times New Roman" w:hAnsi="Times New Roman" w:cs="Times New Roman"/>
          <w:color w:val="000000"/>
          <w:sz w:val="24"/>
          <w:szCs w:val="24"/>
        </w:rPr>
        <w:t xml:space="preserve">участия в той или иной деятельности (например, приобрёл, участвуя в каком­либо мероприятии, некое знание о себе и </w:t>
      </w:r>
      <w:r w:rsidRPr="001D1853">
        <w:rPr>
          <w:rFonts w:ascii="Times New Roman" w:eastAsia="Times New Roman" w:hAnsi="Times New Roman" w:cs="Times New Roman"/>
          <w:color w:val="000000"/>
          <w:spacing w:val="2"/>
          <w:sz w:val="24"/>
          <w:szCs w:val="24"/>
        </w:rPr>
        <w:t xml:space="preserve">окружающих, опыт самостоятельного действия, пережил и </w:t>
      </w:r>
      <w:r w:rsidRPr="001D1853">
        <w:rPr>
          <w:rFonts w:ascii="Times New Roman" w:eastAsia="Times New Roman" w:hAnsi="Times New Roman" w:cs="Times New Roman"/>
          <w:color w:val="000000"/>
          <w:sz w:val="24"/>
          <w:szCs w:val="24"/>
        </w:rPr>
        <w:t>прочувствовал нечто как ценность);</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эффекта — последствий результата, того, к чему привело </w:t>
      </w:r>
      <w:r w:rsidRPr="001D1853">
        <w:rPr>
          <w:rFonts w:ascii="Times New Roman" w:eastAsia="Times New Roman" w:hAnsi="Times New Roman" w:cs="Times New Roman"/>
          <w:color w:val="000000"/>
          <w:spacing w:val="-2"/>
          <w:sz w:val="24"/>
          <w:szCs w:val="24"/>
        </w:rPr>
        <w:t xml:space="preserve">достижение результата (развитие обучающегося как личности, </w:t>
      </w:r>
      <w:r w:rsidRPr="001D1853">
        <w:rPr>
          <w:rFonts w:ascii="Times New Roman" w:eastAsia="Times New Roman" w:hAnsi="Times New Roman" w:cs="Times New Roman"/>
          <w:color w:val="000000"/>
          <w:sz w:val="24"/>
          <w:szCs w:val="24"/>
        </w:rPr>
        <w:t>формирование его компетентности, идентичности и</w:t>
      </w:r>
      <w:r w:rsidRPr="001D1853">
        <w:rPr>
          <w:rFonts w:ascii="Times New Roman" w:eastAsia="Times New Roman" w:hAnsi="Times New Roman" w:cs="Times New Roman"/>
          <w:color w:val="000000"/>
          <w:sz w:val="24"/>
          <w:szCs w:val="24"/>
        </w:rPr>
        <w:t> </w:t>
      </w:r>
      <w:r w:rsidRPr="001D1853">
        <w:rPr>
          <w:rFonts w:ascii="Times New Roman" w:eastAsia="Times New Roman" w:hAnsi="Times New Roman" w:cs="Times New Roman"/>
          <w:color w:val="000000"/>
          <w:sz w:val="24"/>
          <w:szCs w:val="24"/>
        </w:rPr>
        <w:t>т.</w:t>
      </w:r>
      <w:r w:rsidRPr="001D1853">
        <w:rPr>
          <w:rFonts w:ascii="Times New Roman" w:eastAsia="Times New Roman" w:hAnsi="Times New Roman" w:cs="Times New Roman"/>
          <w:color w:val="000000"/>
          <w:sz w:val="24"/>
          <w:szCs w:val="24"/>
        </w:rPr>
        <w:t> </w:t>
      </w:r>
      <w:r w:rsidRPr="001D1853">
        <w:rPr>
          <w:rFonts w:ascii="Times New Roman" w:eastAsia="Times New Roman" w:hAnsi="Times New Roman" w:cs="Times New Roman"/>
          <w:color w:val="000000"/>
          <w:sz w:val="24"/>
          <w:szCs w:val="24"/>
        </w:rPr>
        <w:t>д.).</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3"/>
          <w:sz w:val="24"/>
          <w:szCs w:val="24"/>
        </w:rPr>
      </w:pPr>
      <w:r w:rsidRPr="001D1853">
        <w:rPr>
          <w:rFonts w:ascii="Times New Roman" w:eastAsia="Times New Roman" w:hAnsi="Times New Roman" w:cs="Times New Roman"/>
          <w:color w:val="000000"/>
          <w:spacing w:val="-3"/>
          <w:sz w:val="24"/>
          <w:szCs w:val="24"/>
        </w:rPr>
        <w:t xml:space="preserve">При этом учитывается, что достижение эффекта — развитие </w:t>
      </w:r>
      <w:r w:rsidRPr="001D1853">
        <w:rPr>
          <w:rFonts w:ascii="Times New Roman" w:eastAsia="Times New Roman" w:hAnsi="Times New Roman" w:cs="Times New Roman"/>
          <w:color w:val="000000"/>
          <w:spacing w:val="-4"/>
          <w:sz w:val="24"/>
          <w:szCs w:val="24"/>
        </w:rPr>
        <w:t>личности обучающегося, формирование его социальных компе</w:t>
      </w:r>
      <w:r w:rsidRPr="001D1853">
        <w:rPr>
          <w:rFonts w:ascii="Times New Roman" w:eastAsia="Times New Roman" w:hAnsi="Times New Roman" w:cs="Times New Roman"/>
          <w:color w:val="000000"/>
          <w:spacing w:val="-3"/>
          <w:sz w:val="24"/>
          <w:szCs w:val="24"/>
        </w:rPr>
        <w:t>тенций и</w:t>
      </w:r>
      <w:r w:rsidRPr="001D1853">
        <w:rPr>
          <w:rFonts w:ascii="Times New Roman" w:eastAsia="Times New Roman" w:hAnsi="Times New Roman" w:cs="Times New Roman"/>
          <w:color w:val="000000"/>
          <w:spacing w:val="-3"/>
          <w:sz w:val="24"/>
          <w:szCs w:val="24"/>
        </w:rPr>
        <w:t> </w:t>
      </w:r>
      <w:r w:rsidRPr="001D1853">
        <w:rPr>
          <w:rFonts w:ascii="Times New Roman" w:eastAsia="Times New Roman" w:hAnsi="Times New Roman" w:cs="Times New Roman"/>
          <w:color w:val="000000"/>
          <w:spacing w:val="-3"/>
          <w:sz w:val="24"/>
          <w:szCs w:val="24"/>
        </w:rPr>
        <w:t>т.</w:t>
      </w:r>
      <w:r w:rsidRPr="001D1853">
        <w:rPr>
          <w:rFonts w:ascii="Times New Roman" w:eastAsia="Times New Roman" w:hAnsi="Times New Roman" w:cs="Times New Roman"/>
          <w:color w:val="000000"/>
          <w:spacing w:val="-3"/>
          <w:sz w:val="24"/>
          <w:szCs w:val="24"/>
        </w:rPr>
        <w:t> </w:t>
      </w:r>
      <w:r w:rsidRPr="001D1853">
        <w:rPr>
          <w:rFonts w:ascii="Times New Roman" w:eastAsia="Times New Roman" w:hAnsi="Times New Roman" w:cs="Times New Roman"/>
          <w:color w:val="000000"/>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1D1853">
        <w:rPr>
          <w:rFonts w:ascii="Times New Roman" w:eastAsia="Times New Roman" w:hAnsi="Times New Roman" w:cs="Times New Roman"/>
          <w:color w:val="000000"/>
          <w:spacing w:val="-3"/>
          <w:sz w:val="24"/>
          <w:szCs w:val="24"/>
        </w:rPr>
        <w:t> </w:t>
      </w:r>
      <w:r w:rsidRPr="001D1853">
        <w:rPr>
          <w:rFonts w:ascii="Times New Roman" w:eastAsia="Times New Roman" w:hAnsi="Times New Roman" w:cs="Times New Roman"/>
          <w:color w:val="000000"/>
          <w:spacing w:val="-3"/>
          <w:sz w:val="24"/>
          <w:szCs w:val="24"/>
        </w:rPr>
        <w:t>т.</w:t>
      </w:r>
      <w:r w:rsidRPr="001D1853">
        <w:rPr>
          <w:rFonts w:ascii="Times New Roman" w:eastAsia="Times New Roman" w:hAnsi="Times New Roman" w:cs="Times New Roman"/>
          <w:color w:val="000000"/>
          <w:spacing w:val="-3"/>
          <w:sz w:val="24"/>
          <w:szCs w:val="24"/>
        </w:rPr>
        <w:t> </w:t>
      </w:r>
      <w:r w:rsidRPr="001D1853">
        <w:rPr>
          <w:rFonts w:ascii="Times New Roman" w:eastAsia="Times New Roman" w:hAnsi="Times New Roman" w:cs="Times New Roman"/>
          <w:color w:val="000000"/>
          <w:spacing w:val="-3"/>
          <w:sz w:val="24"/>
          <w:szCs w:val="24"/>
        </w:rPr>
        <w:t>п.), а также собственным усилиям обучающегося.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1D1853">
        <w:rPr>
          <w:rFonts w:ascii="Times New Roman" w:eastAsia="Times New Roman" w:hAnsi="Times New Roman" w:cs="Times New Roman"/>
          <w:color w:val="000000"/>
          <w:spacing w:val="2"/>
          <w:sz w:val="24"/>
          <w:szCs w:val="24"/>
        </w:rPr>
        <w:t xml:space="preserve">Воспитательные результаты могут быть распределены по </w:t>
      </w:r>
      <w:r w:rsidRPr="001D1853">
        <w:rPr>
          <w:rFonts w:ascii="Times New Roman" w:eastAsia="Times New Roman" w:hAnsi="Times New Roman" w:cs="Times New Roman"/>
          <w:color w:val="000000"/>
          <w:sz w:val="24"/>
          <w:szCs w:val="24"/>
        </w:rPr>
        <w:t>трём уровням.</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pacing w:val="-4"/>
          <w:sz w:val="24"/>
          <w:szCs w:val="24"/>
        </w:rPr>
      </w:pPr>
      <w:r w:rsidRPr="001D1853">
        <w:rPr>
          <w:rFonts w:ascii="Times New Roman" w:eastAsia="Times New Roman" w:hAnsi="Times New Roman" w:cs="Times New Roman"/>
          <w:b/>
          <w:bCs/>
          <w:color w:val="000000"/>
          <w:spacing w:val="-2"/>
          <w:sz w:val="24"/>
          <w:szCs w:val="24"/>
        </w:rPr>
        <w:t>Первый уровень результатов</w:t>
      </w:r>
      <w:r w:rsidRPr="001D1853">
        <w:rPr>
          <w:rFonts w:ascii="Times New Roman" w:eastAsia="Times New Roman" w:hAnsi="Times New Roman" w:cs="Times New Roman"/>
          <w:color w:val="000000"/>
          <w:spacing w:val="-2"/>
          <w:sz w:val="24"/>
          <w:szCs w:val="24"/>
        </w:rPr>
        <w:t xml:space="preserve"> — приобретение </w:t>
      </w:r>
      <w:proofErr w:type="gramStart"/>
      <w:r w:rsidRPr="001D1853">
        <w:rPr>
          <w:rFonts w:ascii="Times New Roman" w:eastAsia="Times New Roman" w:hAnsi="Times New Roman" w:cs="Times New Roman"/>
          <w:color w:val="000000"/>
          <w:spacing w:val="-2"/>
          <w:sz w:val="24"/>
          <w:szCs w:val="24"/>
        </w:rPr>
        <w:t>обучающимися</w:t>
      </w:r>
      <w:proofErr w:type="gramEnd"/>
      <w:r w:rsidRPr="001D1853">
        <w:rPr>
          <w:rFonts w:ascii="Times New Roman" w:eastAsia="Times New Roman" w:hAnsi="Times New Roman" w:cs="Times New Roman"/>
          <w:color w:val="000000"/>
          <w:spacing w:val="-2"/>
          <w:sz w:val="24"/>
          <w:szCs w:val="24"/>
        </w:rPr>
        <w:t xml:space="preserve"> социальных знаний (об общественных нормах, устройстве общества, социально одобряемых и не одобряемых фор</w:t>
      </w:r>
      <w:r w:rsidRPr="001D1853">
        <w:rPr>
          <w:rFonts w:ascii="Times New Roman" w:eastAsia="Times New Roman" w:hAnsi="Times New Roman" w:cs="Times New Roman"/>
          <w:color w:val="000000"/>
          <w:spacing w:val="2"/>
          <w:sz w:val="24"/>
          <w:szCs w:val="24"/>
        </w:rPr>
        <w:t>мах поведения в обществе и</w:t>
      </w:r>
      <w:r w:rsidRPr="001D1853">
        <w:rPr>
          <w:rFonts w:ascii="Times New Roman" w:eastAsia="Times New Roman" w:hAnsi="Times New Roman" w:cs="Times New Roman"/>
          <w:color w:val="000000"/>
          <w:spacing w:val="2"/>
          <w:sz w:val="24"/>
          <w:szCs w:val="24"/>
        </w:rPr>
        <w:t> </w:t>
      </w:r>
      <w:r w:rsidRPr="001D1853">
        <w:rPr>
          <w:rFonts w:ascii="Times New Roman" w:eastAsia="Times New Roman" w:hAnsi="Times New Roman" w:cs="Times New Roman"/>
          <w:color w:val="000000"/>
          <w:spacing w:val="2"/>
          <w:sz w:val="24"/>
          <w:szCs w:val="24"/>
        </w:rPr>
        <w:t>т.</w:t>
      </w:r>
      <w:r w:rsidRPr="001D1853">
        <w:rPr>
          <w:rFonts w:ascii="Times New Roman" w:eastAsia="Times New Roman" w:hAnsi="Times New Roman" w:cs="Times New Roman"/>
          <w:color w:val="000000"/>
          <w:spacing w:val="2"/>
          <w:sz w:val="24"/>
          <w:szCs w:val="24"/>
        </w:rPr>
        <w:t> </w:t>
      </w:r>
      <w:r w:rsidRPr="001D1853">
        <w:rPr>
          <w:rFonts w:ascii="Times New Roman" w:eastAsia="Times New Roman" w:hAnsi="Times New Roman" w:cs="Times New Roman"/>
          <w:color w:val="000000"/>
          <w:spacing w:val="2"/>
          <w:sz w:val="24"/>
          <w:szCs w:val="24"/>
        </w:rPr>
        <w:t xml:space="preserve">п.), первичного понимания </w:t>
      </w:r>
      <w:r w:rsidRPr="001D1853">
        <w:rPr>
          <w:rFonts w:ascii="Times New Roman" w:eastAsia="Times New Roman" w:hAnsi="Times New Roman" w:cs="Times New Roman"/>
          <w:color w:val="000000"/>
          <w:spacing w:val="-3"/>
          <w:sz w:val="24"/>
          <w:szCs w:val="24"/>
        </w:rPr>
        <w:t>социальной реальности и повседневной жизни. Для достиже</w:t>
      </w:r>
      <w:r w:rsidRPr="001D1853">
        <w:rPr>
          <w:rFonts w:ascii="Times New Roman" w:eastAsia="Times New Roman" w:hAnsi="Times New Roman" w:cs="Times New Roman"/>
          <w:color w:val="000000"/>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1D1853">
        <w:rPr>
          <w:rFonts w:ascii="Times New Roman" w:eastAsia="Times New Roman" w:hAnsi="Times New Roman" w:cs="Times New Roman"/>
          <w:color w:val="000000"/>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1D1853">
        <w:rPr>
          <w:rFonts w:ascii="Times New Roman" w:eastAsia="Times New Roman" w:hAnsi="Times New Roman" w:cs="Times New Roman"/>
          <w:b/>
          <w:bCs/>
          <w:color w:val="000000"/>
          <w:sz w:val="24"/>
          <w:szCs w:val="24"/>
        </w:rPr>
        <w:t>Второй уровень результатов</w:t>
      </w:r>
      <w:r w:rsidRPr="001D1853">
        <w:rPr>
          <w:rFonts w:ascii="Times New Roman" w:eastAsia="Times New Roman" w:hAnsi="Times New Roman" w:cs="Times New Roman"/>
          <w:color w:val="000000"/>
          <w:sz w:val="24"/>
          <w:szCs w:val="24"/>
        </w:rPr>
        <w:t xml:space="preserve"> — получение </w:t>
      </w:r>
      <w:proofErr w:type="gramStart"/>
      <w:r w:rsidRPr="001D1853">
        <w:rPr>
          <w:rFonts w:ascii="Times New Roman" w:eastAsia="Times New Roman" w:hAnsi="Times New Roman" w:cs="Times New Roman"/>
          <w:color w:val="000000"/>
          <w:sz w:val="24"/>
          <w:szCs w:val="24"/>
        </w:rPr>
        <w:t>обучающимися</w:t>
      </w:r>
      <w:proofErr w:type="gramEnd"/>
      <w:r w:rsidRPr="001D1853">
        <w:rPr>
          <w:rFonts w:ascii="Times New Roman" w:eastAsia="Times New Roman" w:hAnsi="Times New Roman" w:cs="Times New Roman"/>
          <w:color w:val="000000"/>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D1853">
        <w:rPr>
          <w:rFonts w:ascii="Times New Roman" w:eastAsia="Times New Roman" w:hAnsi="Times New Roman" w:cs="Times New Roman"/>
          <w:color w:val="000000"/>
          <w:spacing w:val="2"/>
          <w:sz w:val="24"/>
          <w:szCs w:val="24"/>
        </w:rPr>
        <w:t xml:space="preserve">татов особое значение имеет взаимодействие обучающихся </w:t>
      </w:r>
      <w:r w:rsidRPr="001D1853">
        <w:rPr>
          <w:rFonts w:ascii="Times New Roman" w:eastAsia="Times New Roman" w:hAnsi="Times New Roman" w:cs="Times New Roman"/>
          <w:color w:val="000000"/>
          <w:sz w:val="24"/>
          <w:szCs w:val="24"/>
        </w:rPr>
        <w:t xml:space="preserve">между собой на уровне класса, образовательного учреждения, </w:t>
      </w:r>
      <w:r w:rsidRPr="001D1853">
        <w:rPr>
          <w:rFonts w:ascii="Times New Roman" w:eastAsia="Times New Roman" w:hAnsi="Times New Roman" w:cs="Times New Roman"/>
          <w:color w:val="000000"/>
          <w:spacing w:val="2"/>
          <w:sz w:val="24"/>
          <w:szCs w:val="24"/>
        </w:rPr>
        <w:t>т.</w:t>
      </w:r>
      <w:r w:rsidRPr="001D1853">
        <w:rPr>
          <w:rFonts w:ascii="Times New Roman" w:eastAsia="Times New Roman" w:hAnsi="Times New Roman" w:cs="Times New Roman"/>
          <w:color w:val="000000"/>
          <w:spacing w:val="2"/>
          <w:sz w:val="24"/>
          <w:szCs w:val="24"/>
        </w:rPr>
        <w:t> </w:t>
      </w:r>
      <w:r w:rsidRPr="001D1853">
        <w:rPr>
          <w:rFonts w:ascii="Times New Roman" w:eastAsia="Times New Roman" w:hAnsi="Times New Roman" w:cs="Times New Roman"/>
          <w:color w:val="000000"/>
          <w:spacing w:val="2"/>
          <w:sz w:val="24"/>
          <w:szCs w:val="24"/>
        </w:rPr>
        <w:t xml:space="preserve">е. в защищённой, дружественной просоциальной среде, </w:t>
      </w:r>
      <w:r w:rsidRPr="001D1853">
        <w:rPr>
          <w:rFonts w:ascii="Times New Roman" w:eastAsia="Times New Roman" w:hAnsi="Times New Roman" w:cs="Times New Roman"/>
          <w:color w:val="000000"/>
          <w:sz w:val="24"/>
          <w:szCs w:val="24"/>
        </w:rPr>
        <w:t>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4"/>
          <w:sz w:val="24"/>
          <w:szCs w:val="24"/>
        </w:rPr>
      </w:pPr>
      <w:r w:rsidRPr="001D1853">
        <w:rPr>
          <w:rFonts w:ascii="Times New Roman" w:eastAsia="Times New Roman" w:hAnsi="Times New Roman" w:cs="Times New Roman"/>
          <w:b/>
          <w:bCs/>
          <w:color w:val="000000"/>
          <w:sz w:val="24"/>
          <w:szCs w:val="24"/>
        </w:rPr>
        <w:t>Третий уровень результатов</w:t>
      </w:r>
      <w:r w:rsidRPr="001D1853">
        <w:rPr>
          <w:rFonts w:ascii="Times New Roman" w:eastAsia="Times New Roman" w:hAnsi="Times New Roman" w:cs="Times New Roman"/>
          <w:color w:val="000000"/>
          <w:sz w:val="24"/>
          <w:szCs w:val="24"/>
        </w:rPr>
        <w:t xml:space="preserve"> — получение </w:t>
      </w:r>
      <w:proofErr w:type="gramStart"/>
      <w:r w:rsidRPr="001D1853">
        <w:rPr>
          <w:rFonts w:ascii="Times New Roman" w:eastAsia="Times New Roman" w:hAnsi="Times New Roman" w:cs="Times New Roman"/>
          <w:color w:val="000000"/>
          <w:sz w:val="24"/>
          <w:szCs w:val="24"/>
        </w:rPr>
        <w:t>обучающимся</w:t>
      </w:r>
      <w:proofErr w:type="gramEnd"/>
      <w:r w:rsidRPr="001D1853">
        <w:rPr>
          <w:rFonts w:ascii="Times New Roman" w:eastAsia="Times New Roman" w:hAnsi="Times New Roman" w:cs="Times New Roman"/>
          <w:color w:val="000000"/>
          <w:sz w:val="24"/>
          <w:szCs w:val="24"/>
        </w:rPr>
        <w:t xml:space="preserve"> </w:t>
      </w:r>
      <w:r w:rsidRPr="001D1853">
        <w:rPr>
          <w:rFonts w:ascii="Times New Roman" w:eastAsia="Times New Roman" w:hAnsi="Times New Roman" w:cs="Times New Roman"/>
          <w:color w:val="000000"/>
          <w:spacing w:val="-2"/>
          <w:sz w:val="24"/>
          <w:szCs w:val="24"/>
        </w:rPr>
        <w:t xml:space="preserve">начального опыта самостоятельного общественного действия, </w:t>
      </w:r>
      <w:r w:rsidRPr="001D1853">
        <w:rPr>
          <w:rFonts w:ascii="Times New Roman" w:eastAsia="Times New Roman" w:hAnsi="Times New Roman" w:cs="Times New Roman"/>
          <w:color w:val="000000"/>
          <w:spacing w:val="-4"/>
          <w:sz w:val="24"/>
          <w:szCs w:val="24"/>
        </w:rPr>
        <w:t xml:space="preserve">формирование у младшего школьника социально приемлемых </w:t>
      </w:r>
      <w:r w:rsidRPr="001D1853">
        <w:rPr>
          <w:rFonts w:ascii="Times New Roman" w:eastAsia="Times New Roman" w:hAnsi="Times New Roman" w:cs="Times New Roman"/>
          <w:color w:val="000000"/>
          <w:spacing w:val="-2"/>
          <w:sz w:val="24"/>
          <w:szCs w:val="24"/>
        </w:rPr>
        <w:t xml:space="preserve">моделей поведения. Только в самостоятельном общественном </w:t>
      </w:r>
      <w:r w:rsidRPr="001D1853">
        <w:rPr>
          <w:rFonts w:ascii="Times New Roman" w:eastAsia="Times New Roman" w:hAnsi="Times New Roman" w:cs="Times New Roman"/>
          <w:color w:val="000000"/>
          <w:spacing w:val="-4"/>
          <w:sz w:val="24"/>
          <w:szCs w:val="24"/>
        </w:rPr>
        <w:t>действии человек действительно становится (а не просто узнаёт о том, как стать) гражданином, социальным деятелем, свобод</w:t>
      </w:r>
      <w:r w:rsidRPr="001D1853">
        <w:rPr>
          <w:rFonts w:ascii="Times New Roman" w:eastAsia="Times New Roman" w:hAnsi="Times New Roman" w:cs="Times New Roman"/>
          <w:color w:val="000000"/>
          <w:spacing w:val="-2"/>
          <w:sz w:val="24"/>
          <w:szCs w:val="24"/>
        </w:rPr>
        <w:t xml:space="preserve">ным человеком. Для достижения данного уровня результатов </w:t>
      </w:r>
      <w:r w:rsidRPr="001D1853">
        <w:rPr>
          <w:rFonts w:ascii="Times New Roman" w:eastAsia="Times New Roman" w:hAnsi="Times New Roman" w:cs="Times New Roman"/>
          <w:color w:val="000000"/>
          <w:spacing w:val="-4"/>
          <w:sz w:val="24"/>
          <w:szCs w:val="24"/>
        </w:rPr>
        <w:t>особое значение имеет взаимодействие обучающегося с пред</w:t>
      </w:r>
      <w:r w:rsidRPr="001D1853">
        <w:rPr>
          <w:rFonts w:ascii="Times New Roman" w:eastAsia="Times New Roman" w:hAnsi="Times New Roman" w:cs="Times New Roman"/>
          <w:color w:val="000000"/>
          <w:sz w:val="24"/>
          <w:szCs w:val="24"/>
        </w:rPr>
        <w:t xml:space="preserve">ставителями различных социальных субъектов за пределами </w:t>
      </w:r>
      <w:r w:rsidRPr="001D1853">
        <w:rPr>
          <w:rFonts w:ascii="Times New Roman" w:eastAsia="Times New Roman" w:hAnsi="Times New Roman" w:cs="Times New Roman"/>
          <w:color w:val="000000"/>
          <w:spacing w:val="-4"/>
          <w:sz w:val="24"/>
          <w:szCs w:val="24"/>
        </w:rPr>
        <w:t>образовательного учреждения, в открытой общественной среде.</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С переходом от одного уровня результатов к другому существенно возрастают воспитательные эффекты:</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на первом уровне воспитание приближено к обучению, </w:t>
      </w:r>
      <w:r w:rsidRPr="001D1853">
        <w:rPr>
          <w:rFonts w:ascii="Times New Roman" w:eastAsia="Times New Roman" w:hAnsi="Times New Roman" w:cs="Times New Roman"/>
          <w:color w:val="000000"/>
          <w:spacing w:val="2"/>
          <w:sz w:val="24"/>
          <w:szCs w:val="24"/>
        </w:rPr>
        <w:t xml:space="preserve">при этом предметом воспитания как учения являются не </w:t>
      </w:r>
      <w:r w:rsidRPr="001D1853">
        <w:rPr>
          <w:rFonts w:ascii="Times New Roman" w:eastAsia="Times New Roman" w:hAnsi="Times New Roman" w:cs="Times New Roman"/>
          <w:color w:val="000000"/>
          <w:sz w:val="24"/>
          <w:szCs w:val="24"/>
        </w:rPr>
        <w:t>столько научные знания, сколько знания о ценностях;</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на втором уровне воспитание осуществляется в контексте жизнедеятельности школьников и ценности могут усваивать</w:t>
      </w:r>
      <w:r w:rsidRPr="001D1853">
        <w:rPr>
          <w:rFonts w:ascii="Times New Roman" w:eastAsia="Times New Roman" w:hAnsi="Times New Roman" w:cs="Times New Roman"/>
          <w:color w:val="000000"/>
          <w:spacing w:val="2"/>
          <w:sz w:val="24"/>
          <w:szCs w:val="24"/>
        </w:rPr>
        <w:t xml:space="preserve">ся ими в форме отдельных нравственно ориентированных </w:t>
      </w:r>
      <w:r w:rsidRPr="001D1853">
        <w:rPr>
          <w:rFonts w:ascii="Times New Roman" w:eastAsia="Times New Roman" w:hAnsi="Times New Roman" w:cs="Times New Roman"/>
          <w:color w:val="000000"/>
          <w:sz w:val="24"/>
          <w:szCs w:val="24"/>
        </w:rPr>
        <w:t>поступков;</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lastRenderedPageBreak/>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Таким образом, знания о ценностях переводятся в реаль</w:t>
      </w:r>
      <w:r w:rsidRPr="001D1853">
        <w:rPr>
          <w:rFonts w:ascii="Times New Roman" w:eastAsia="Times New Roman" w:hAnsi="Times New Roman" w:cs="Times New Roman"/>
          <w:color w:val="000000"/>
          <w:spacing w:val="-2"/>
          <w:sz w:val="24"/>
          <w:szCs w:val="24"/>
        </w:rPr>
        <w:t>но действующие, осознанные мотивы поведения, значения цен</w:t>
      </w:r>
      <w:r w:rsidRPr="001D1853">
        <w:rPr>
          <w:rFonts w:ascii="Times New Roman" w:eastAsia="Times New Roman" w:hAnsi="Times New Roman" w:cs="Times New Roman"/>
          <w:color w:val="000000"/>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Переход от одного уровня воспитательных результатов </w:t>
      </w:r>
      <w:r w:rsidRPr="001D1853">
        <w:rPr>
          <w:rFonts w:ascii="Times New Roman" w:eastAsia="Times New Roman" w:hAnsi="Times New Roman" w:cs="Times New Roman"/>
          <w:color w:val="000000"/>
          <w:sz w:val="24"/>
          <w:szCs w:val="24"/>
        </w:rPr>
        <w:t>к другому должен быть последовательным, постепенным.</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Достижение трёх уровней воспитательных результатов </w:t>
      </w:r>
      <w:r w:rsidRPr="001D1853">
        <w:rPr>
          <w:rFonts w:ascii="Times New Roman" w:eastAsia="Times New Roman" w:hAnsi="Times New Roman" w:cs="Times New Roman"/>
          <w:color w:val="000000"/>
          <w:sz w:val="24"/>
          <w:szCs w:val="24"/>
        </w:rPr>
        <w:t>обе</w:t>
      </w:r>
      <w:r w:rsidRPr="001D1853">
        <w:rPr>
          <w:rFonts w:ascii="Times New Roman" w:eastAsia="Times New Roman" w:hAnsi="Times New Roman" w:cs="Times New Roman"/>
          <w:color w:val="000000"/>
          <w:spacing w:val="2"/>
          <w:sz w:val="24"/>
          <w:szCs w:val="24"/>
        </w:rPr>
        <w:t xml:space="preserve">спечивает появление значимых </w:t>
      </w:r>
      <w:r w:rsidRPr="001D1853">
        <w:rPr>
          <w:rFonts w:ascii="Times New Roman" w:eastAsia="Times New Roman" w:hAnsi="Times New Roman" w:cs="Times New Roman"/>
          <w:i/>
          <w:iCs/>
          <w:color w:val="000000"/>
          <w:spacing w:val="2"/>
          <w:sz w:val="24"/>
          <w:szCs w:val="24"/>
        </w:rPr>
        <w:t>эффектов</w:t>
      </w:r>
      <w:r w:rsidRPr="001D1853">
        <w:rPr>
          <w:rFonts w:ascii="Times New Roman" w:eastAsia="Times New Roman" w:hAnsi="Times New Roman" w:cs="Times New Roman"/>
          <w:color w:val="000000"/>
          <w:spacing w:val="2"/>
          <w:sz w:val="24"/>
          <w:szCs w:val="24"/>
        </w:rPr>
        <w:t xml:space="preserve"> духовно­нрав</w:t>
      </w:r>
      <w:r w:rsidRPr="001D1853">
        <w:rPr>
          <w:rFonts w:ascii="Times New Roman" w:eastAsia="Times New Roman" w:hAnsi="Times New Roman" w:cs="Times New Roman"/>
          <w:color w:val="000000"/>
          <w:sz w:val="24"/>
          <w:szCs w:val="24"/>
        </w:rPr>
        <w:t xml:space="preserve">ственного развития и воспитания обучающихся — формирование основ российской идентичности, присвоение базовых </w:t>
      </w:r>
      <w:r w:rsidRPr="001D1853">
        <w:rPr>
          <w:rFonts w:ascii="Times New Roman" w:eastAsia="Times New Roman" w:hAnsi="Times New Roman" w:cs="Times New Roman"/>
          <w:color w:val="000000"/>
          <w:spacing w:val="2"/>
          <w:sz w:val="24"/>
          <w:szCs w:val="24"/>
        </w:rPr>
        <w:t>национальных ценностей, развитие нравственного самосо</w:t>
      </w:r>
      <w:r w:rsidRPr="001D1853">
        <w:rPr>
          <w:rFonts w:ascii="Times New Roman" w:eastAsia="Times New Roman" w:hAnsi="Times New Roman" w:cs="Times New Roman"/>
          <w:color w:val="000000"/>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1D1853" w:rsidRPr="001D1853" w:rsidRDefault="001D1853" w:rsidP="001D18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p>
    <w:p w:rsidR="001D1853" w:rsidRPr="001D1853" w:rsidRDefault="001D1853" w:rsidP="001D18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1D1853">
        <w:rPr>
          <w:rFonts w:ascii="Times New Roman" w:eastAsia="Times New Roman" w:hAnsi="Times New Roman" w:cs="Times New Roman"/>
          <w:b/>
          <w:bCs/>
          <w:color w:val="000000"/>
          <w:sz w:val="24"/>
          <w:szCs w:val="24"/>
        </w:rPr>
        <w:t>2.4. Программа формирования экологической культуры, здорового и безопасного образа жизни</w:t>
      </w:r>
    </w:p>
    <w:p w:rsidR="00E605AB" w:rsidRDefault="00E605AB"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
    <w:p w:rsidR="00E605AB" w:rsidRDefault="00E605AB"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w:t>
      </w:r>
      <w:r w:rsidRPr="001D1853">
        <w:rPr>
          <w:rFonts w:ascii="Times New Roman" w:eastAsia="Times New Roman" w:hAnsi="Times New Roman" w:cs="Times New Roman"/>
          <w:color w:val="000000"/>
          <w:spacing w:val="2"/>
          <w:sz w:val="24"/>
          <w:szCs w:val="24"/>
        </w:rPr>
        <w:t xml:space="preserve">у обучающихся знаний, установок, личностных ориентиров </w:t>
      </w:r>
      <w:r w:rsidRPr="001D1853">
        <w:rPr>
          <w:rFonts w:ascii="Times New Roman" w:eastAsia="Times New Roman" w:hAnsi="Times New Roman" w:cs="Times New Roman"/>
          <w:color w:val="000000"/>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Программа построена на основе общенациональных цен</w:t>
      </w:r>
      <w:r w:rsidRPr="001D1853">
        <w:rPr>
          <w:rFonts w:ascii="Times New Roman" w:eastAsia="Times New Roman" w:hAnsi="Times New Roman" w:cs="Times New Roman"/>
          <w:color w:val="000000"/>
          <w:sz w:val="24"/>
          <w:szCs w:val="24"/>
        </w:rPr>
        <w:t xml:space="preserve">ностей российского общества, таких,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как гражданственность,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pacing w:val="2"/>
          <w:sz w:val="24"/>
          <w:szCs w:val="24"/>
        </w:rPr>
        <w:t xml:space="preserve">здоровье,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pacing w:val="2"/>
          <w:sz w:val="24"/>
          <w:szCs w:val="24"/>
        </w:rPr>
        <w:t xml:space="preserve">природа,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pacing w:val="2"/>
          <w:sz w:val="24"/>
          <w:szCs w:val="24"/>
        </w:rPr>
        <w:t xml:space="preserve">экологическая культура,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pacing w:val="2"/>
          <w:sz w:val="24"/>
          <w:szCs w:val="24"/>
        </w:rPr>
        <w:t xml:space="preserve">безопасность человека и государства.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pacing w:val="2"/>
          <w:sz w:val="24"/>
          <w:szCs w:val="24"/>
        </w:rPr>
        <w:t xml:space="preserve">Программа направлена на развитие мотивации и готовности </w:t>
      </w:r>
      <w:proofErr w:type="gramStart"/>
      <w:r w:rsidRPr="001D1853">
        <w:rPr>
          <w:rFonts w:ascii="Times New Roman" w:eastAsia="Times New Roman" w:hAnsi="Times New Roman" w:cs="Times New Roman"/>
          <w:color w:val="000000"/>
          <w:spacing w:val="2"/>
          <w:sz w:val="24"/>
          <w:szCs w:val="24"/>
        </w:rPr>
        <w:t>обучающихся</w:t>
      </w:r>
      <w:proofErr w:type="gramEnd"/>
      <w:r w:rsidRPr="001D1853">
        <w:rPr>
          <w:rFonts w:ascii="Times New Roman" w:eastAsia="Times New Roman" w:hAnsi="Times New Roman" w:cs="Times New Roman"/>
          <w:color w:val="000000"/>
          <w:spacing w:val="2"/>
          <w:sz w:val="24"/>
          <w:szCs w:val="24"/>
        </w:rPr>
        <w:t xml:space="preserve"> повышать свою </w:t>
      </w:r>
      <w:r w:rsidRPr="001D1853">
        <w:rPr>
          <w:rFonts w:ascii="Times New Roman" w:eastAsia="Times New Roman" w:hAnsi="Times New Roman" w:cs="Times New Roman"/>
          <w:color w:val="000000"/>
          <w:sz w:val="24"/>
          <w:szCs w:val="24"/>
        </w:rPr>
        <w:t xml:space="preserve">экологическую грамотность, действовать предусмотрительно, </w:t>
      </w:r>
      <w:r w:rsidRPr="001D1853">
        <w:rPr>
          <w:rFonts w:ascii="Times New Roman" w:eastAsia="Times New Roman" w:hAnsi="Times New Roman" w:cs="Times New Roman"/>
          <w:color w:val="000000"/>
          <w:spacing w:val="2"/>
          <w:sz w:val="24"/>
          <w:szCs w:val="24"/>
        </w:rPr>
        <w:t>осознанно придерживаться здорового и экологически без</w:t>
      </w:r>
      <w:r w:rsidRPr="001D1853">
        <w:rPr>
          <w:rFonts w:ascii="Times New Roman" w:eastAsia="Times New Roman" w:hAnsi="Times New Roman" w:cs="Times New Roman"/>
          <w:color w:val="000000"/>
          <w:sz w:val="24"/>
          <w:szCs w:val="24"/>
        </w:rPr>
        <w:t xml:space="preserve">опасного образа жизни, вести работу по экологическому просвещению, ценить природу как источник духовного развития, </w:t>
      </w:r>
      <w:r w:rsidRPr="001D1853">
        <w:rPr>
          <w:rFonts w:ascii="Times New Roman" w:eastAsia="Times New Roman" w:hAnsi="Times New Roman" w:cs="Times New Roman"/>
          <w:color w:val="000000"/>
          <w:spacing w:val="2"/>
          <w:sz w:val="24"/>
          <w:szCs w:val="24"/>
        </w:rPr>
        <w:t xml:space="preserve">информации, красоты, здоровья, материального благополучия.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w:t>
      </w:r>
      <w:proofErr w:type="gramStart"/>
      <w:r w:rsidRPr="001D1853">
        <w:rPr>
          <w:rFonts w:ascii="Times New Roman" w:eastAsia="Times New Roman" w:hAnsi="Times New Roman" w:cs="Times New Roman"/>
          <w:color w:val="000000"/>
          <w:sz w:val="24"/>
          <w:szCs w:val="24"/>
        </w:rPr>
        <w:t>c</w:t>
      </w:r>
      <w:proofErr w:type="gramEnd"/>
      <w:r w:rsidRPr="001D1853">
        <w:rPr>
          <w:rFonts w:ascii="Times New Roman" w:eastAsia="Times New Roman" w:hAnsi="Times New Roman" w:cs="Times New Roman"/>
          <w:color w:val="000000"/>
          <w:sz w:val="24"/>
          <w:szCs w:val="24"/>
        </w:rPr>
        <w:t>формирована с учётом факторов, оказывающих существенное влияние на состояние здоровья детей:</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неблагоприятные экологические, социальные и экономические условия;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pacing w:val="-2"/>
          <w:sz w:val="24"/>
          <w:szCs w:val="24"/>
        </w:rPr>
        <w:t>факторы риска, имеющие место в образовательных учреж</w:t>
      </w:r>
      <w:r w:rsidRPr="001D1853">
        <w:rPr>
          <w:rFonts w:ascii="Times New Roman" w:eastAsia="Times New Roman" w:hAnsi="Times New Roman" w:cs="Times New Roman"/>
          <w:color w:val="000000"/>
          <w:spacing w:val="2"/>
          <w:sz w:val="24"/>
          <w:szCs w:val="24"/>
        </w:rPr>
        <w:t>дениях, которые приводят к дальнейшему ухудшению здоровья детей и подростков от первого к последнему году обучения;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чувствительность к воздействиям при одновременной </w:t>
      </w:r>
      <w:r w:rsidRPr="001D1853">
        <w:rPr>
          <w:rFonts w:ascii="Times New Roman" w:eastAsia="Times New Roman" w:hAnsi="Times New Roman" w:cs="Times New Roman"/>
          <w:color w:val="000000"/>
          <w:sz w:val="24"/>
          <w:szCs w:val="24"/>
        </w:rPr>
        <w:t xml:space="preserve">к ним инертности по своей природе, обусловливающей временной разрыв между воздействием и результатом, который </w:t>
      </w:r>
      <w:r w:rsidRPr="001D1853">
        <w:rPr>
          <w:rFonts w:ascii="Times New Roman" w:eastAsia="Times New Roman" w:hAnsi="Times New Roman" w:cs="Times New Roman"/>
          <w:color w:val="000000"/>
          <w:spacing w:val="2"/>
          <w:sz w:val="24"/>
          <w:szCs w:val="24"/>
        </w:rPr>
        <w:t xml:space="preserve">может быть значительным, достигая нескольких лет, и тем </w:t>
      </w:r>
      <w:r w:rsidRPr="001D1853">
        <w:rPr>
          <w:rFonts w:ascii="Times New Roman" w:eastAsia="Times New Roman" w:hAnsi="Times New Roman" w:cs="Times New Roman"/>
          <w:color w:val="000000"/>
          <w:spacing w:val="-3"/>
          <w:sz w:val="24"/>
          <w:szCs w:val="24"/>
        </w:rPr>
        <w:t>самым между начальным и существенным проявлением небла</w:t>
      </w:r>
      <w:r w:rsidRPr="001D1853">
        <w:rPr>
          <w:rFonts w:ascii="Times New Roman" w:eastAsia="Times New Roman" w:hAnsi="Times New Roman" w:cs="Times New Roman"/>
          <w:color w:val="000000"/>
          <w:sz w:val="24"/>
          <w:szCs w:val="24"/>
        </w:rPr>
        <w:t xml:space="preserve">гополучных популяционных сдвигов в здоровье детей и </w:t>
      </w:r>
      <w:proofErr w:type="gramStart"/>
      <w:r w:rsidRPr="001D1853">
        <w:rPr>
          <w:rFonts w:ascii="Times New Roman" w:eastAsia="Times New Roman" w:hAnsi="Times New Roman" w:cs="Times New Roman"/>
          <w:color w:val="000000"/>
          <w:sz w:val="24"/>
          <w:szCs w:val="24"/>
        </w:rPr>
        <w:t>под</w:t>
      </w:r>
      <w:proofErr w:type="gramEnd"/>
      <w:r w:rsidRPr="001D1853">
        <w:rPr>
          <w:rFonts w:ascii="Times New Roman" w:eastAsia="Times New Roman" w:hAnsi="Times New Roman" w:cs="Times New Roman"/>
          <w:color w:val="000000"/>
          <w:sz w:val="24"/>
          <w:szCs w:val="24"/>
        </w:rPr>
        <w:t>­</w:t>
      </w:r>
      <w:r w:rsidRPr="001D1853">
        <w:rPr>
          <w:rFonts w:ascii="Times New Roman" w:eastAsia="Times New Roman" w:hAnsi="Times New Roman" w:cs="Times New Roman"/>
          <w:color w:val="000000"/>
          <w:sz w:val="24"/>
          <w:szCs w:val="24"/>
        </w:rPr>
        <w:br/>
      </w:r>
      <w:proofErr w:type="gramStart"/>
      <w:r w:rsidRPr="001D1853">
        <w:rPr>
          <w:rFonts w:ascii="Times New Roman" w:eastAsia="Times New Roman" w:hAnsi="Times New Roman" w:cs="Times New Roman"/>
          <w:color w:val="000000"/>
          <w:sz w:val="24"/>
          <w:szCs w:val="24"/>
        </w:rPr>
        <w:t>ростков</w:t>
      </w:r>
      <w:proofErr w:type="gramEnd"/>
      <w:r w:rsidRPr="001D1853">
        <w:rPr>
          <w:rFonts w:ascii="Times New Roman" w:eastAsia="Times New Roman" w:hAnsi="Times New Roman" w:cs="Times New Roman"/>
          <w:color w:val="000000"/>
          <w:sz w:val="24"/>
          <w:szCs w:val="24"/>
        </w:rPr>
        <w:t xml:space="preserve"> и всего населения страны в целом;</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1D1853">
        <w:rPr>
          <w:rFonts w:ascii="Times New Roman" w:eastAsia="Times New Roman" w:hAnsi="Times New Roman" w:cs="Times New Roman"/>
          <w:color w:val="000000"/>
          <w:sz w:val="24"/>
          <w:szCs w:val="24"/>
        </w:rPr>
        <w:br/>
      </w:r>
      <w:r w:rsidRPr="001D1853">
        <w:rPr>
          <w:rFonts w:ascii="Times New Roman" w:eastAsia="Times New Roman" w:hAnsi="Times New Roman" w:cs="Times New Roman"/>
          <w:color w:val="000000"/>
          <w:spacing w:val="-2"/>
          <w:sz w:val="24"/>
          <w:szCs w:val="24"/>
        </w:rPr>
        <w:t>опыта «нездоровья» (за исключением детей с серьёзными хро</w:t>
      </w:r>
      <w:r w:rsidRPr="001D1853">
        <w:rPr>
          <w:rFonts w:ascii="Times New Roman" w:eastAsia="Times New Roman" w:hAnsi="Times New Roman" w:cs="Times New Roman"/>
          <w:color w:val="000000"/>
          <w:sz w:val="24"/>
          <w:szCs w:val="24"/>
        </w:rPr>
        <w:t xml:space="preserve">ническими заболеваниями) и </w:t>
      </w:r>
      <w:r w:rsidRPr="001D1853">
        <w:rPr>
          <w:rFonts w:ascii="Times New Roman" w:eastAsia="Times New Roman" w:hAnsi="Times New Roman" w:cs="Times New Roman"/>
          <w:color w:val="000000"/>
          <w:sz w:val="24"/>
          <w:szCs w:val="24"/>
        </w:rPr>
        <w:lastRenderedPageBreak/>
        <w:t>восприятием ребёнком состо</w:t>
      </w:r>
      <w:r w:rsidRPr="001D1853">
        <w:rPr>
          <w:rFonts w:ascii="Times New Roman" w:eastAsia="Times New Roman" w:hAnsi="Times New Roman" w:cs="Times New Roman"/>
          <w:color w:val="000000"/>
          <w:spacing w:val="2"/>
          <w:sz w:val="24"/>
          <w:szCs w:val="24"/>
        </w:rPr>
        <w:t xml:space="preserve">яния болезни главным образом как ограничения свободы </w:t>
      </w:r>
      <w:r w:rsidRPr="001D1853">
        <w:rPr>
          <w:rFonts w:ascii="Times New Roman" w:eastAsia="Times New Roman" w:hAnsi="Times New Roman" w:cs="Times New Roman"/>
          <w:color w:val="000000"/>
          <w:sz w:val="24"/>
          <w:szCs w:val="24"/>
        </w:rPr>
        <w:t>(необходимость лежать в постели, болезненные уколы).</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Наиболее эффективным путём формирования экологиче</w:t>
      </w:r>
      <w:r w:rsidRPr="001D1853">
        <w:rPr>
          <w:rFonts w:ascii="Times New Roman" w:eastAsia="Times New Roman" w:hAnsi="Times New Roman" w:cs="Times New Roman"/>
          <w:color w:val="000000"/>
          <w:spacing w:val="2"/>
          <w:sz w:val="24"/>
          <w:szCs w:val="24"/>
        </w:rPr>
        <w:t>ской культуры, здорового и безопасного образа жизни об</w:t>
      </w:r>
      <w:r w:rsidRPr="001D1853">
        <w:rPr>
          <w:rFonts w:ascii="Times New Roman" w:eastAsia="Times New Roman" w:hAnsi="Times New Roman" w:cs="Times New Roman"/>
          <w:color w:val="000000"/>
          <w:sz w:val="24"/>
          <w:szCs w:val="24"/>
        </w:rPr>
        <w:t>учающихся является направляемая и организуемая взрослыми самостоятельная работа школьников, способствующая актив</w:t>
      </w:r>
      <w:r w:rsidRPr="001D1853">
        <w:rPr>
          <w:rFonts w:ascii="Times New Roman" w:eastAsia="Times New Roman" w:hAnsi="Times New Roman" w:cs="Times New Roman"/>
          <w:color w:val="000000"/>
          <w:spacing w:val="2"/>
          <w:sz w:val="24"/>
          <w:szCs w:val="24"/>
        </w:rPr>
        <w:t xml:space="preserve">ной и успешной социализации ребёнка в образовательном </w:t>
      </w:r>
      <w:r w:rsidRPr="001D1853">
        <w:rPr>
          <w:rFonts w:ascii="Times New Roman" w:eastAsia="Times New Roman" w:hAnsi="Times New Roman" w:cs="Times New Roman"/>
          <w:color w:val="000000"/>
          <w:sz w:val="24"/>
          <w:szCs w:val="24"/>
        </w:rPr>
        <w:t xml:space="preserve">учреждении, развивающая способность понимать своё </w:t>
      </w:r>
      <w:proofErr w:type="gramStart"/>
      <w:r w:rsidRPr="001D1853">
        <w:rPr>
          <w:rFonts w:ascii="Times New Roman" w:eastAsia="Times New Roman" w:hAnsi="Times New Roman" w:cs="Times New Roman"/>
          <w:color w:val="000000"/>
          <w:sz w:val="24"/>
          <w:szCs w:val="24"/>
        </w:rPr>
        <w:t>состо­</w:t>
      </w:r>
      <w:r w:rsidRPr="001D1853">
        <w:rPr>
          <w:rFonts w:ascii="Times New Roman" w:eastAsia="Times New Roman" w:hAnsi="Times New Roman" w:cs="Times New Roman"/>
          <w:color w:val="000000"/>
          <w:sz w:val="24"/>
          <w:szCs w:val="24"/>
        </w:rPr>
        <w:br/>
        <w:t>яние</w:t>
      </w:r>
      <w:proofErr w:type="gramEnd"/>
      <w:r w:rsidRPr="001D1853">
        <w:rPr>
          <w:rFonts w:ascii="Times New Roman" w:eastAsia="Times New Roman" w:hAnsi="Times New Roman" w:cs="Times New Roman"/>
          <w:color w:val="000000"/>
          <w:sz w:val="24"/>
          <w:szCs w:val="24"/>
        </w:rPr>
        <w:t xml:space="preserve">, знать способы и варианты рациональной организации </w:t>
      </w:r>
      <w:r w:rsidRPr="001D1853">
        <w:rPr>
          <w:rFonts w:ascii="Times New Roman" w:eastAsia="Times New Roman" w:hAnsi="Times New Roman" w:cs="Times New Roman"/>
          <w:color w:val="000000"/>
          <w:spacing w:val="2"/>
          <w:sz w:val="24"/>
          <w:szCs w:val="24"/>
        </w:rPr>
        <w:t xml:space="preserve">режима дня и двигательной активности, питания, правил </w:t>
      </w:r>
      <w:r w:rsidRPr="001D1853">
        <w:rPr>
          <w:rFonts w:ascii="Times New Roman" w:eastAsia="Times New Roman" w:hAnsi="Times New Roman" w:cs="Times New Roman"/>
          <w:color w:val="000000"/>
          <w:sz w:val="24"/>
          <w:szCs w:val="24"/>
        </w:rPr>
        <w:t>личной гигиены.</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Однако только знание основ здорового образа жизни не обеспечивает и не гарантирует их использования, если </w:t>
      </w:r>
      <w:r w:rsidRPr="001D1853">
        <w:rPr>
          <w:rFonts w:ascii="Times New Roman" w:eastAsia="Times New Roman" w:hAnsi="Times New Roman" w:cs="Times New Roman"/>
          <w:color w:val="000000"/>
          <w:sz w:val="24"/>
          <w:szCs w:val="24"/>
        </w:rPr>
        <w:t>это не становится необходимым условием ежедневной жизни</w:t>
      </w:r>
      <w:r w:rsidRPr="001D1853">
        <w:rPr>
          <w:rFonts w:ascii="Times New Roman" w:eastAsia="Times New Roman" w:hAnsi="Times New Roman" w:cs="Times New Roman"/>
          <w:color w:val="000000"/>
          <w:sz w:val="24"/>
          <w:szCs w:val="24"/>
        </w:rPr>
        <w:br/>
        <w:t>ребёнка в семье и образовательном учреждении.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Стратегия реализации настоящей программы опирается на психологические и психофизио</w:t>
      </w:r>
      <w:r w:rsidRPr="001D1853">
        <w:rPr>
          <w:rFonts w:ascii="Times New Roman" w:eastAsia="Times New Roman" w:hAnsi="Times New Roman" w:cs="Times New Roman"/>
          <w:color w:val="000000"/>
          <w:sz w:val="24"/>
          <w:szCs w:val="24"/>
        </w:rPr>
        <w:t xml:space="preserve">логические характеристики детей младшего школьного возраста, на зону актуального развития.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Формирование культуры здорового и безопасного образа жизни — необходимый и обязательный компонент здоровьесберегающей работы образователь</w:t>
      </w:r>
      <w:r w:rsidRPr="001D1853">
        <w:rPr>
          <w:rFonts w:ascii="Times New Roman" w:eastAsia="Times New Roman" w:hAnsi="Times New Roman" w:cs="Times New Roman"/>
          <w:color w:val="000000"/>
          <w:sz w:val="24"/>
          <w:szCs w:val="24"/>
        </w:rPr>
        <w:t xml:space="preserve">ного учреждения, требующий соответствующей экологически </w:t>
      </w:r>
      <w:r w:rsidRPr="001D1853">
        <w:rPr>
          <w:rFonts w:ascii="Times New Roman" w:eastAsia="Times New Roman" w:hAnsi="Times New Roman" w:cs="Times New Roman"/>
          <w:color w:val="000000"/>
          <w:spacing w:val="2"/>
          <w:sz w:val="24"/>
          <w:szCs w:val="24"/>
        </w:rPr>
        <w:t xml:space="preserve">безопасной, здоровьесберегающей организации всей жизни образовательного учреждения, включая её инфраструктуру, </w:t>
      </w:r>
      <w:r w:rsidRPr="001D1853">
        <w:rPr>
          <w:rFonts w:ascii="Times New Roman" w:eastAsia="Times New Roman" w:hAnsi="Times New Roman" w:cs="Times New Roman"/>
          <w:color w:val="000000"/>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Одним из компонентов формирования экологической куль</w:t>
      </w:r>
      <w:r w:rsidRPr="001D1853">
        <w:rPr>
          <w:rFonts w:ascii="Times New Roman" w:eastAsia="Times New Roman" w:hAnsi="Times New Roman" w:cs="Times New Roman"/>
          <w:color w:val="000000"/>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1D1853">
        <w:rPr>
          <w:rFonts w:ascii="Times New Roman" w:eastAsia="Times New Roman" w:hAnsi="Times New Roman" w:cs="Times New Roman"/>
          <w:color w:val="000000"/>
          <w:sz w:val="24"/>
          <w:szCs w:val="24"/>
        </w:rPr>
        <w:t>представителей) к совместной работе с детьми, к разработке программы школы по охране здоровья обучающихся.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1D1853">
        <w:rPr>
          <w:rFonts w:ascii="Times New Roman" w:eastAsia="Times New Roman" w:hAnsi="Times New Roman" w:cs="Times New Roman"/>
          <w:b/>
          <w:bCs/>
          <w:i/>
          <w:iCs/>
          <w:color w:val="000000"/>
          <w:sz w:val="24"/>
          <w:szCs w:val="24"/>
        </w:rPr>
        <w:t>Цели и задачи программы</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Организация всей работы по реализации п</w:t>
      </w:r>
      <w:r w:rsidRPr="001D1853">
        <w:rPr>
          <w:rFonts w:ascii="Times New Roman" w:eastAsia="Times New Roman" w:hAnsi="Times New Roman" w:cs="Times New Roman"/>
          <w:color w:val="000000"/>
          <w:spacing w:val="-2"/>
          <w:sz w:val="24"/>
          <w:szCs w:val="24"/>
        </w:rPr>
        <w:t>рограммы формирования экологической куль</w:t>
      </w:r>
      <w:r w:rsidRPr="001D1853">
        <w:rPr>
          <w:rFonts w:ascii="Times New Roman" w:eastAsia="Times New Roman" w:hAnsi="Times New Roman" w:cs="Times New Roman"/>
          <w:color w:val="000000"/>
          <w:sz w:val="24"/>
          <w:szCs w:val="24"/>
        </w:rPr>
        <w:t xml:space="preserve">туры, здорового и безопасного образа жизни строится на </w:t>
      </w:r>
      <w:r w:rsidRPr="001D1853">
        <w:rPr>
          <w:rFonts w:ascii="Times New Roman" w:eastAsia="Times New Roman" w:hAnsi="Times New Roman" w:cs="Times New Roman"/>
          <w:color w:val="000000"/>
          <w:spacing w:val="2"/>
          <w:sz w:val="24"/>
          <w:szCs w:val="24"/>
        </w:rPr>
        <w:t>основе научной обоснованности, последовательности, воз</w:t>
      </w:r>
      <w:r w:rsidRPr="001D1853">
        <w:rPr>
          <w:rFonts w:ascii="Times New Roman" w:eastAsia="Times New Roman" w:hAnsi="Times New Roman" w:cs="Times New Roman"/>
          <w:color w:val="000000"/>
          <w:sz w:val="24"/>
          <w:szCs w:val="24"/>
        </w:rPr>
        <w:t>растной и социокультурной адекватности, информационной безопасности и практической целесообразности.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Основная </w:t>
      </w:r>
      <w:r w:rsidRPr="001D1853">
        <w:rPr>
          <w:rFonts w:ascii="Times New Roman" w:eastAsia="Times New Roman" w:hAnsi="Times New Roman" w:cs="Times New Roman"/>
          <w:b/>
          <w:bCs/>
          <w:color w:val="000000"/>
          <w:spacing w:val="2"/>
          <w:sz w:val="24"/>
          <w:szCs w:val="24"/>
        </w:rPr>
        <w:t>цель</w:t>
      </w:r>
      <w:r w:rsidRPr="001D1853">
        <w:rPr>
          <w:rFonts w:ascii="Times New Roman" w:eastAsia="Times New Roman" w:hAnsi="Times New Roman" w:cs="Times New Roman"/>
          <w:color w:val="000000"/>
          <w:spacing w:val="2"/>
          <w:sz w:val="24"/>
          <w:szCs w:val="24"/>
        </w:rPr>
        <w:t xml:space="preserve"> настоящей программы – сохранение и укрепление физического, психологического и социально</w:t>
      </w:r>
      <w:r w:rsidRPr="001D1853">
        <w:rPr>
          <w:rFonts w:ascii="Times New Roman" w:eastAsia="Times New Roman" w:hAnsi="Times New Roman" w:cs="Times New Roman"/>
          <w:color w:val="000000"/>
          <w:sz w:val="24"/>
          <w:szCs w:val="24"/>
        </w:rPr>
        <w:t>го здоровья обучающихся младшего школьного возраста как одной из ценностных составляющих, способствующих позна</w:t>
      </w:r>
      <w:r w:rsidRPr="001D1853">
        <w:rPr>
          <w:rFonts w:ascii="Times New Roman" w:eastAsia="Times New Roman" w:hAnsi="Times New Roman" w:cs="Times New Roman"/>
          <w:color w:val="000000"/>
          <w:spacing w:val="2"/>
          <w:sz w:val="24"/>
          <w:szCs w:val="24"/>
        </w:rPr>
        <w:t>вательному и эмоциональному развитию ребёнка, достиже</w:t>
      </w:r>
      <w:r w:rsidRPr="001D1853">
        <w:rPr>
          <w:rFonts w:ascii="Times New Roman" w:eastAsia="Times New Roman" w:hAnsi="Times New Roman" w:cs="Times New Roman"/>
          <w:color w:val="000000"/>
          <w:sz w:val="24"/>
          <w:szCs w:val="24"/>
        </w:rPr>
        <w:t xml:space="preserve">нию планируемых результатов освоения основной образовательной программы начального общего образования.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1D1853">
        <w:rPr>
          <w:rFonts w:ascii="Times New Roman" w:eastAsia="Times New Roman" w:hAnsi="Times New Roman" w:cs="Times New Roman"/>
          <w:b/>
          <w:bCs/>
          <w:color w:val="000000"/>
          <w:sz w:val="24"/>
          <w:szCs w:val="24"/>
        </w:rPr>
        <w:t>Задачи программы:</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сформировать представления об основах экологической культуры на примере экологически сообразного поведения </w:t>
      </w:r>
      <w:r w:rsidRPr="001D1853">
        <w:rPr>
          <w:rFonts w:ascii="Times New Roman" w:eastAsia="Times New Roman" w:hAnsi="Times New Roman" w:cs="Times New Roman"/>
          <w:color w:val="000000"/>
          <w:sz w:val="24"/>
          <w:szCs w:val="24"/>
        </w:rPr>
        <w:t>в быту и природе, безопасного для человека и окружающей среды;</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сформировать представление о позитивных и негативных </w:t>
      </w:r>
      <w:r w:rsidRPr="001D1853">
        <w:rPr>
          <w:rFonts w:ascii="Times New Roman" w:eastAsia="Times New Roman" w:hAnsi="Times New Roman" w:cs="Times New Roman"/>
          <w:color w:val="000000"/>
          <w:spacing w:val="2"/>
          <w:sz w:val="24"/>
          <w:szCs w:val="24"/>
        </w:rPr>
        <w:t xml:space="preserve">факторах, влияющих на здоровье, в том числе о влиянии </w:t>
      </w:r>
      <w:r w:rsidRPr="001D1853">
        <w:rPr>
          <w:rFonts w:ascii="Times New Roman" w:eastAsia="Times New Roman" w:hAnsi="Times New Roman" w:cs="Times New Roman"/>
          <w:color w:val="000000"/>
          <w:sz w:val="24"/>
          <w:szCs w:val="24"/>
        </w:rPr>
        <w:t>на здоровье позитивных и негативных эмоций, получаемых от общения с компьютером, просмотра телепередач, участия в азартных играх;</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дать представление с учётом принципа информацион</w:t>
      </w:r>
      <w:r w:rsidRPr="001D1853">
        <w:rPr>
          <w:rFonts w:ascii="Times New Roman" w:eastAsia="Times New Roman" w:hAnsi="Times New Roman" w:cs="Times New Roman"/>
          <w:color w:val="000000"/>
          <w:sz w:val="24"/>
          <w:szCs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сформировать познавательный интерес и бережное отношение к природе;</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lastRenderedPageBreak/>
        <w:t xml:space="preserve">сформировать представление о правильном (здоровом) </w:t>
      </w:r>
      <w:r w:rsidRPr="001D1853">
        <w:rPr>
          <w:rFonts w:ascii="Times New Roman" w:eastAsia="Times New Roman" w:hAnsi="Times New Roman" w:cs="Times New Roman"/>
          <w:color w:val="000000"/>
          <w:sz w:val="24"/>
          <w:szCs w:val="24"/>
        </w:rPr>
        <w:t>питании, его режиме, структуре, полезных продуктах;</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pacing w:val="-5"/>
          <w:sz w:val="24"/>
          <w:szCs w:val="24"/>
        </w:rPr>
        <w:t>обучить безопасному поведению в окружающей среде и эле</w:t>
      </w:r>
      <w:r w:rsidRPr="001D1853">
        <w:rPr>
          <w:rFonts w:ascii="Times New Roman" w:eastAsia="Times New Roman" w:hAnsi="Times New Roman" w:cs="Times New Roman"/>
          <w:color w:val="000000"/>
          <w:spacing w:val="-2"/>
          <w:sz w:val="24"/>
          <w:szCs w:val="24"/>
        </w:rPr>
        <w:t>ментарным навыкам поведения в экстремальных ситуациях;</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сформировать навыки позитивного </w:t>
      </w:r>
      <w:r w:rsidRPr="001D1853">
        <w:rPr>
          <w:rFonts w:ascii="Times New Roman" w:eastAsia="Times New Roman" w:hAnsi="Times New Roman" w:cs="Times New Roman"/>
          <w:color w:val="000000"/>
          <w:sz w:val="24"/>
          <w:szCs w:val="24"/>
        </w:rPr>
        <w:t>общения;</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научить осознанному выбору поступков, стиля поведе</w:t>
      </w:r>
      <w:r w:rsidRPr="001D1853">
        <w:rPr>
          <w:rFonts w:ascii="Times New Roman" w:eastAsia="Times New Roman" w:hAnsi="Times New Roman" w:cs="Times New Roman"/>
          <w:color w:val="000000"/>
          <w:sz w:val="24"/>
          <w:szCs w:val="24"/>
        </w:rPr>
        <w:t>ния, позволяющих сохранять и укреплять здоровье;</w:t>
      </w:r>
    </w:p>
    <w:p w:rsidR="001D1853" w:rsidRPr="001D1853" w:rsidRDefault="001D1853" w:rsidP="00DD6B4A">
      <w:pPr>
        <w:numPr>
          <w:ilvl w:val="0"/>
          <w:numId w:val="7"/>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сформировать потребность ребёнка безбоязненно обра</w:t>
      </w:r>
      <w:r w:rsidRPr="001D1853">
        <w:rPr>
          <w:rFonts w:ascii="Times New Roman" w:eastAsia="Times New Roman" w:hAnsi="Times New Roman" w:cs="Times New Roman"/>
          <w:color w:val="000000"/>
          <w:spacing w:val="2"/>
          <w:sz w:val="24"/>
          <w:szCs w:val="24"/>
        </w:rPr>
        <w:t xml:space="preserve">щаться к врачу по любым вопросам состояния здоровья, </w:t>
      </w:r>
      <w:r w:rsidRPr="001D1853">
        <w:rPr>
          <w:rFonts w:ascii="Times New Roman" w:eastAsia="Times New Roman" w:hAnsi="Times New Roman" w:cs="Times New Roman"/>
          <w:color w:val="000000"/>
          <w:sz w:val="24"/>
          <w:szCs w:val="24"/>
        </w:rPr>
        <w:t>в том числе связанным с особенностями роста и развития.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1D1853">
        <w:rPr>
          <w:rFonts w:ascii="Times New Roman" w:eastAsia="Times New Roman" w:hAnsi="Times New Roman" w:cs="Times New Roman"/>
          <w:b/>
          <w:bCs/>
          <w:i/>
          <w:iCs/>
          <w:color w:val="000000"/>
          <w:sz w:val="24"/>
          <w:szCs w:val="24"/>
        </w:rPr>
        <w:t>Этапы организации работы образовательного учреждения по реализации программы</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3"/>
          <w:sz w:val="24"/>
          <w:szCs w:val="24"/>
        </w:rPr>
      </w:pPr>
      <w:r w:rsidRPr="001D1853">
        <w:rPr>
          <w:rFonts w:ascii="Times New Roman" w:eastAsia="Times New Roman" w:hAnsi="Times New Roman" w:cs="Times New Roman"/>
          <w:color w:val="000000"/>
          <w:spacing w:val="-3"/>
          <w:sz w:val="24"/>
          <w:szCs w:val="24"/>
        </w:rPr>
        <w:t xml:space="preserve"> Работа образовательного учреждения по реализации про</w:t>
      </w:r>
      <w:r w:rsidRPr="001D1853">
        <w:rPr>
          <w:rFonts w:ascii="Times New Roman" w:eastAsia="Times New Roman" w:hAnsi="Times New Roman" w:cs="Times New Roman"/>
          <w:color w:val="000000"/>
          <w:sz w:val="24"/>
          <w:szCs w:val="24"/>
        </w:rPr>
        <w:t xml:space="preserve">граммы формирования экологической культуры, здорового и </w:t>
      </w:r>
      <w:r w:rsidRPr="001D1853">
        <w:rPr>
          <w:rFonts w:ascii="Times New Roman" w:eastAsia="Times New Roman" w:hAnsi="Times New Roman" w:cs="Times New Roman"/>
          <w:color w:val="000000"/>
          <w:spacing w:val="-3"/>
          <w:sz w:val="24"/>
          <w:szCs w:val="24"/>
        </w:rPr>
        <w:t xml:space="preserve">безопасного образа жизни реализуется  в два этапа.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i/>
          <w:iCs/>
          <w:color w:val="000000"/>
          <w:sz w:val="24"/>
          <w:szCs w:val="24"/>
        </w:rPr>
        <w:t>Первый этап</w:t>
      </w:r>
      <w:r w:rsidRPr="001D1853">
        <w:rPr>
          <w:rFonts w:ascii="Times New Roman" w:eastAsia="Times New Roman" w:hAnsi="Times New Roman" w:cs="Times New Roman"/>
          <w:color w:val="000000"/>
          <w:sz w:val="24"/>
          <w:szCs w:val="24"/>
        </w:rPr>
        <w:t xml:space="preserve"> — анализ  состояния и планирование работы образовательного учреждения по данному направлению, в том числе </w:t>
      </w:r>
      <w:proofErr w:type="gramStart"/>
      <w:r w:rsidRPr="001D1853">
        <w:rPr>
          <w:rFonts w:ascii="Times New Roman" w:eastAsia="Times New Roman" w:hAnsi="Times New Roman" w:cs="Times New Roman"/>
          <w:color w:val="000000"/>
          <w:sz w:val="24"/>
          <w:szCs w:val="24"/>
        </w:rPr>
        <w:t>по</w:t>
      </w:r>
      <w:proofErr w:type="gramEnd"/>
      <w:r w:rsidRPr="001D1853">
        <w:rPr>
          <w:rFonts w:ascii="Times New Roman" w:eastAsia="Times New Roman" w:hAnsi="Times New Roman" w:cs="Times New Roman"/>
          <w:color w:val="000000"/>
          <w:sz w:val="24"/>
          <w:szCs w:val="24"/>
        </w:rPr>
        <w:t>:</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организации режима дня детей, их нагрузкам, питанию, </w:t>
      </w:r>
      <w:r w:rsidRPr="001D1853">
        <w:rPr>
          <w:rFonts w:ascii="Times New Roman" w:eastAsia="Times New Roman" w:hAnsi="Times New Roman" w:cs="Times New Roman"/>
          <w:color w:val="000000"/>
          <w:spacing w:val="-4"/>
          <w:sz w:val="24"/>
          <w:szCs w:val="24"/>
        </w:rPr>
        <w:t>физкультурно­оздоровительной работе, сформированности эле</w:t>
      </w:r>
      <w:r w:rsidRPr="001D1853">
        <w:rPr>
          <w:rFonts w:ascii="Times New Roman" w:eastAsia="Times New Roman" w:hAnsi="Times New Roman" w:cs="Times New Roman"/>
          <w:color w:val="000000"/>
          <w:sz w:val="24"/>
          <w:szCs w:val="24"/>
        </w:rPr>
        <w:t>ментарных навыков гигиены, рационального питания и профилактике вредных привычек;</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организации проводимой и необходимой для реализации программы просветительской работы образовательного </w:t>
      </w:r>
      <w:r w:rsidRPr="001D1853">
        <w:rPr>
          <w:rFonts w:ascii="Times New Roman" w:eastAsia="Times New Roman" w:hAnsi="Times New Roman" w:cs="Times New Roman"/>
          <w:color w:val="000000"/>
          <w:spacing w:val="-2"/>
          <w:sz w:val="24"/>
          <w:szCs w:val="24"/>
        </w:rPr>
        <w:t>учреждения с обучающимися и родителями (законными пред</w:t>
      </w:r>
      <w:r w:rsidRPr="001D1853">
        <w:rPr>
          <w:rFonts w:ascii="Times New Roman" w:eastAsia="Times New Roman" w:hAnsi="Times New Roman" w:cs="Times New Roman"/>
          <w:color w:val="000000"/>
          <w:sz w:val="24"/>
          <w:szCs w:val="24"/>
        </w:rPr>
        <w:t>ставителями);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3"/>
          <w:sz w:val="24"/>
          <w:szCs w:val="24"/>
        </w:rPr>
        <w:t>выделению приоритетов в работе образовательного учреж</w:t>
      </w:r>
      <w:r w:rsidRPr="001D1853">
        <w:rPr>
          <w:rFonts w:ascii="Times New Roman" w:eastAsia="Times New Roman" w:hAnsi="Times New Roman" w:cs="Times New Roman"/>
          <w:color w:val="000000"/>
          <w:spacing w:val="2"/>
          <w:sz w:val="24"/>
          <w:szCs w:val="24"/>
        </w:rPr>
        <w:t>дения с учётом результатов проведённого анализа, а также возрастных особенностей обучающихся на ступени началь</w:t>
      </w:r>
      <w:r w:rsidRPr="001D1853">
        <w:rPr>
          <w:rFonts w:ascii="Times New Roman" w:eastAsia="Times New Roman" w:hAnsi="Times New Roman" w:cs="Times New Roman"/>
          <w:color w:val="000000"/>
          <w:sz w:val="24"/>
          <w:szCs w:val="24"/>
        </w:rPr>
        <w:t>ного общего образования.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pacing w:val="-4"/>
          <w:sz w:val="24"/>
          <w:szCs w:val="24"/>
        </w:rPr>
      </w:pP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i/>
          <w:iCs/>
          <w:color w:val="000000"/>
          <w:spacing w:val="-4"/>
          <w:sz w:val="24"/>
          <w:szCs w:val="24"/>
        </w:rPr>
        <w:t>Второй этап</w:t>
      </w:r>
      <w:r w:rsidRPr="001D1853">
        <w:rPr>
          <w:rFonts w:ascii="Times New Roman" w:eastAsia="Times New Roman" w:hAnsi="Times New Roman" w:cs="Times New Roman"/>
          <w:color w:val="000000"/>
          <w:spacing w:val="-4"/>
          <w:sz w:val="24"/>
          <w:szCs w:val="24"/>
        </w:rPr>
        <w:t xml:space="preserve"> — организация просветительской, учебно­вос</w:t>
      </w:r>
      <w:r w:rsidRPr="001D1853">
        <w:rPr>
          <w:rFonts w:ascii="Times New Roman" w:eastAsia="Times New Roman" w:hAnsi="Times New Roman" w:cs="Times New Roman"/>
          <w:color w:val="000000"/>
          <w:spacing w:val="-3"/>
          <w:sz w:val="24"/>
          <w:szCs w:val="24"/>
        </w:rPr>
        <w:t>питательной и методической работы образовательного учреж</w:t>
      </w:r>
      <w:r w:rsidRPr="001D1853">
        <w:rPr>
          <w:rFonts w:ascii="Times New Roman" w:eastAsia="Times New Roman" w:hAnsi="Times New Roman" w:cs="Times New Roman"/>
          <w:color w:val="000000"/>
          <w:sz w:val="24"/>
          <w:szCs w:val="24"/>
        </w:rPr>
        <w:t>дения по данному направлению.</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1.</w:t>
      </w:r>
      <w:r w:rsidRPr="001D1853">
        <w:rPr>
          <w:rFonts w:ascii="Times New Roman" w:eastAsia="Times New Roman" w:hAnsi="Times New Roman" w:cs="Times New Roman"/>
          <w:color w:val="000000"/>
          <w:sz w:val="24"/>
          <w:szCs w:val="24"/>
        </w:rPr>
        <w:t> </w:t>
      </w:r>
      <w:r w:rsidRPr="001D1853">
        <w:rPr>
          <w:rFonts w:ascii="Times New Roman" w:eastAsia="Times New Roman" w:hAnsi="Times New Roman" w:cs="Times New Roman"/>
          <w:color w:val="000000"/>
          <w:sz w:val="24"/>
          <w:szCs w:val="24"/>
        </w:rPr>
        <w:t xml:space="preserve">Просветительская, учебно­воспитательная работа с </w:t>
      </w:r>
      <w:proofErr w:type="gramStart"/>
      <w:r w:rsidRPr="001D1853">
        <w:rPr>
          <w:rFonts w:ascii="Times New Roman" w:eastAsia="Times New Roman" w:hAnsi="Times New Roman" w:cs="Times New Roman"/>
          <w:color w:val="000000"/>
          <w:sz w:val="24"/>
          <w:szCs w:val="24"/>
        </w:rPr>
        <w:t>обучающимися</w:t>
      </w:r>
      <w:proofErr w:type="gramEnd"/>
      <w:r w:rsidRPr="001D1853">
        <w:rPr>
          <w:rFonts w:ascii="Times New Roman" w:eastAsia="Times New Roman" w:hAnsi="Times New Roman" w:cs="Times New Roman"/>
          <w:color w:val="000000"/>
          <w:sz w:val="24"/>
          <w:szCs w:val="24"/>
        </w:rPr>
        <w:t>, направленная на формирование экологической культуры, здорового и безопасного образа жизни, включает:</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внедрение в систему работы образовательного учрежде</w:t>
      </w:r>
      <w:r w:rsidRPr="001D1853">
        <w:rPr>
          <w:rFonts w:ascii="Times New Roman" w:eastAsia="Times New Roman" w:hAnsi="Times New Roman" w:cs="Times New Roman"/>
          <w:color w:val="000000"/>
          <w:spacing w:val="2"/>
          <w:sz w:val="24"/>
          <w:szCs w:val="24"/>
        </w:rPr>
        <w:t>ния дополнительных образовательных курсов, которые на</w:t>
      </w:r>
      <w:r w:rsidRPr="001D1853">
        <w:rPr>
          <w:rFonts w:ascii="Times New Roman" w:eastAsia="Times New Roman" w:hAnsi="Times New Roman" w:cs="Times New Roman"/>
          <w:color w:val="000000"/>
          <w:sz w:val="24"/>
          <w:szCs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проведение дней здоровья, конкурсов, экологических </w:t>
      </w:r>
      <w:r w:rsidRPr="001D1853">
        <w:rPr>
          <w:rFonts w:ascii="Times New Roman" w:eastAsia="Times New Roman" w:hAnsi="Times New Roman" w:cs="Times New Roman"/>
          <w:color w:val="000000"/>
          <w:sz w:val="24"/>
          <w:szCs w:val="24"/>
        </w:rPr>
        <w:t>троп, праздников и других активных мероприятий, направленных на экологическое просвещение, пропаганду здорового образа жизни;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создание в школе общественного совета по реализации </w:t>
      </w:r>
      <w:r w:rsidRPr="001D1853">
        <w:rPr>
          <w:rFonts w:ascii="Times New Roman" w:eastAsia="Times New Roman" w:hAnsi="Times New Roman" w:cs="Times New Roman"/>
          <w:color w:val="000000"/>
          <w:spacing w:val="2"/>
          <w:sz w:val="24"/>
          <w:szCs w:val="24"/>
        </w:rPr>
        <w:t xml:space="preserve">Программы, включающего представителей администрации, </w:t>
      </w:r>
      <w:r w:rsidRPr="001D1853">
        <w:rPr>
          <w:rFonts w:ascii="Times New Roman" w:eastAsia="Times New Roman" w:hAnsi="Times New Roman" w:cs="Times New Roman"/>
          <w:color w:val="000000"/>
          <w:sz w:val="24"/>
          <w:szCs w:val="24"/>
        </w:rPr>
        <w:t>учащихся старших классов, родителей (законных представи</w:t>
      </w:r>
      <w:r w:rsidRPr="001D1853">
        <w:rPr>
          <w:rFonts w:ascii="Times New Roman" w:eastAsia="Times New Roman" w:hAnsi="Times New Roman" w:cs="Times New Roman"/>
          <w:color w:val="000000"/>
          <w:spacing w:val="2"/>
          <w:sz w:val="24"/>
          <w:szCs w:val="24"/>
        </w:rPr>
        <w:t>телей), представителей детских физкультурно­оздоровитель</w:t>
      </w:r>
      <w:r w:rsidRPr="001D1853">
        <w:rPr>
          <w:rFonts w:ascii="Times New Roman" w:eastAsia="Times New Roman" w:hAnsi="Times New Roman" w:cs="Times New Roman"/>
          <w:color w:val="000000"/>
          <w:sz w:val="24"/>
          <w:szCs w:val="24"/>
        </w:rPr>
        <w:t>ных клубов, специалистов по охране окружающей среды.</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2.</w:t>
      </w:r>
      <w:r w:rsidRPr="001D1853">
        <w:rPr>
          <w:rFonts w:ascii="Times New Roman" w:eastAsia="Times New Roman" w:hAnsi="Times New Roman" w:cs="Times New Roman"/>
          <w:color w:val="000000"/>
          <w:sz w:val="24"/>
          <w:szCs w:val="24"/>
        </w:rPr>
        <w:t> </w:t>
      </w:r>
      <w:r w:rsidRPr="001D1853">
        <w:rPr>
          <w:rFonts w:ascii="Times New Roman" w:eastAsia="Times New Roman" w:hAnsi="Times New Roman" w:cs="Times New Roman"/>
          <w:color w:val="000000"/>
          <w:sz w:val="24"/>
          <w:szCs w:val="24"/>
        </w:rPr>
        <w:t xml:space="preserve">Просветительская и методическая работа с педагогами, специалистами и родителями (законными представителями), </w:t>
      </w:r>
      <w:r w:rsidRPr="001D1853">
        <w:rPr>
          <w:rFonts w:ascii="Times New Roman" w:eastAsia="Times New Roman" w:hAnsi="Times New Roman" w:cs="Times New Roman"/>
          <w:color w:val="000000"/>
          <w:spacing w:val="2"/>
          <w:sz w:val="24"/>
          <w:szCs w:val="24"/>
        </w:rPr>
        <w:t>направленная на повышение квалификации работников</w:t>
      </w:r>
      <w:r w:rsidRPr="001D1853">
        <w:rPr>
          <w:rFonts w:ascii="Times New Roman" w:eastAsia="Times New Roman" w:hAnsi="Times New Roman" w:cs="Times New Roman"/>
          <w:color w:val="000000"/>
          <w:spacing w:val="2"/>
          <w:sz w:val="24"/>
          <w:szCs w:val="24"/>
        </w:rPr>
        <w:br/>
        <w:t xml:space="preserve">образовательного учреждения и повышение уровня знаний </w:t>
      </w:r>
      <w:r w:rsidRPr="001D1853">
        <w:rPr>
          <w:rFonts w:ascii="Times New Roman" w:eastAsia="Times New Roman" w:hAnsi="Times New Roman" w:cs="Times New Roman"/>
          <w:color w:val="000000"/>
          <w:sz w:val="24"/>
          <w:szCs w:val="24"/>
        </w:rPr>
        <w:t>родителей (законных представителей) по проблемам охраны и укрепления здоровья детей, включает:</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3"/>
          <w:sz w:val="24"/>
          <w:szCs w:val="24"/>
        </w:rPr>
        <w:t>проведение соответствующих лекций, консультаций, семи</w:t>
      </w:r>
      <w:r w:rsidRPr="001D1853">
        <w:rPr>
          <w:rFonts w:ascii="Times New Roman" w:eastAsia="Times New Roman" w:hAnsi="Times New Roman" w:cs="Times New Roman"/>
          <w:color w:val="000000"/>
          <w:sz w:val="24"/>
          <w:szCs w:val="24"/>
        </w:rPr>
        <w:t>наров, круглых столов, родительских собраний, педагогических советов по данной проблеме;</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lastRenderedPageBreak/>
        <w:t xml:space="preserve">приобретение для педагогов, специалистов и родителей </w:t>
      </w:r>
      <w:r w:rsidRPr="001D1853">
        <w:rPr>
          <w:rFonts w:ascii="Times New Roman" w:eastAsia="Times New Roman" w:hAnsi="Times New Roman" w:cs="Times New Roman"/>
          <w:color w:val="000000"/>
          <w:spacing w:val="-3"/>
          <w:sz w:val="24"/>
          <w:szCs w:val="24"/>
        </w:rPr>
        <w:t xml:space="preserve">(законных представителей) необходимой научно­методической </w:t>
      </w:r>
      <w:r w:rsidRPr="001D1853">
        <w:rPr>
          <w:rFonts w:ascii="Times New Roman" w:eastAsia="Times New Roman" w:hAnsi="Times New Roman" w:cs="Times New Roman"/>
          <w:color w:val="000000"/>
          <w:sz w:val="24"/>
          <w:szCs w:val="24"/>
        </w:rPr>
        <w:t>литературы;</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привлечение педагогов, медицинских работников, психологов и родителей (законных представителей) к совместной </w:t>
      </w:r>
      <w:r w:rsidRPr="001D1853">
        <w:rPr>
          <w:rFonts w:ascii="Times New Roman" w:eastAsia="Times New Roman" w:hAnsi="Times New Roman" w:cs="Times New Roman"/>
          <w:color w:val="000000"/>
          <w:spacing w:val="2"/>
          <w:sz w:val="24"/>
          <w:szCs w:val="24"/>
        </w:rPr>
        <w:t xml:space="preserve">работе по проведению природоохранных, оздоровительных </w:t>
      </w:r>
      <w:r w:rsidRPr="001D1853">
        <w:rPr>
          <w:rFonts w:ascii="Times New Roman" w:eastAsia="Times New Roman" w:hAnsi="Times New Roman" w:cs="Times New Roman"/>
          <w:color w:val="000000"/>
          <w:sz w:val="24"/>
          <w:szCs w:val="24"/>
        </w:rPr>
        <w:t>мероприятий и спортивных соревнований.</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1D1853">
        <w:rPr>
          <w:rFonts w:ascii="Times New Roman" w:eastAsia="Times New Roman" w:hAnsi="Times New Roman" w:cs="Times New Roman"/>
          <w:b/>
          <w:bCs/>
          <w:i/>
          <w:iCs/>
          <w:color w:val="000000"/>
          <w:sz w:val="24"/>
          <w:szCs w:val="24"/>
        </w:rPr>
        <w:t>Основные направления, формы и методы реализации программы</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1D1853">
        <w:rPr>
          <w:rFonts w:ascii="Times New Roman" w:eastAsia="Times New Roman" w:hAnsi="Times New Roman" w:cs="Times New Roman"/>
          <w:color w:val="000000"/>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4"/>
          <w:sz w:val="24"/>
          <w:szCs w:val="24"/>
        </w:rPr>
        <w:t>Основными источниками содержания выступают экологиче</w:t>
      </w:r>
      <w:r w:rsidRPr="001D1853">
        <w:rPr>
          <w:rFonts w:ascii="Times New Roman" w:eastAsia="Times New Roman" w:hAnsi="Times New Roman" w:cs="Times New Roman"/>
          <w:color w:val="000000"/>
          <w:spacing w:val="-2"/>
          <w:sz w:val="24"/>
          <w:szCs w:val="24"/>
        </w:rPr>
        <w:t>ские образы в традициях и творчестве разных народов, художественной литературе, искусстве, а также элементы науч</w:t>
      </w:r>
      <w:r w:rsidRPr="001D1853">
        <w:rPr>
          <w:rFonts w:ascii="Times New Roman" w:eastAsia="Times New Roman" w:hAnsi="Times New Roman" w:cs="Times New Roman"/>
          <w:color w:val="000000"/>
          <w:sz w:val="24"/>
          <w:szCs w:val="24"/>
        </w:rPr>
        <w:t>ного знания.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5"/>
          <w:sz w:val="24"/>
          <w:szCs w:val="24"/>
        </w:rPr>
      </w:pPr>
      <w:r w:rsidRPr="001D1853">
        <w:rPr>
          <w:rFonts w:ascii="Times New Roman" w:eastAsia="Times New Roman" w:hAnsi="Times New Roman" w:cs="Times New Roman"/>
          <w:color w:val="000000"/>
          <w:spacing w:val="-5"/>
          <w:sz w:val="24"/>
          <w:szCs w:val="24"/>
        </w:rPr>
        <w:t xml:space="preserve">Основные виды деятельности </w:t>
      </w:r>
      <w:proofErr w:type="gramStart"/>
      <w:r w:rsidRPr="001D1853">
        <w:rPr>
          <w:rFonts w:ascii="Times New Roman" w:eastAsia="Times New Roman" w:hAnsi="Times New Roman" w:cs="Times New Roman"/>
          <w:color w:val="000000"/>
          <w:spacing w:val="-5"/>
          <w:sz w:val="24"/>
          <w:szCs w:val="24"/>
        </w:rPr>
        <w:t>обучающихся</w:t>
      </w:r>
      <w:proofErr w:type="gramEnd"/>
      <w:r w:rsidRPr="001D1853">
        <w:rPr>
          <w:rFonts w:ascii="Times New Roman" w:eastAsia="Times New Roman" w:hAnsi="Times New Roman" w:cs="Times New Roman"/>
          <w:color w:val="000000"/>
          <w:spacing w:val="-5"/>
          <w:sz w:val="24"/>
          <w:szCs w:val="24"/>
        </w:rPr>
        <w:t xml:space="preserve">: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5"/>
          <w:sz w:val="24"/>
          <w:szCs w:val="24"/>
        </w:rPr>
      </w:pPr>
      <w:r w:rsidRPr="001D1853">
        <w:rPr>
          <w:rFonts w:ascii="Times New Roman" w:eastAsia="Times New Roman" w:hAnsi="Times New Roman" w:cs="Times New Roman"/>
          <w:color w:val="000000"/>
          <w:spacing w:val="-5"/>
          <w:sz w:val="24"/>
          <w:szCs w:val="24"/>
        </w:rPr>
        <w:t xml:space="preserve">учебная,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5"/>
          <w:sz w:val="24"/>
          <w:szCs w:val="24"/>
        </w:rPr>
      </w:pPr>
      <w:r w:rsidRPr="001D1853">
        <w:rPr>
          <w:rFonts w:ascii="Times New Roman" w:eastAsia="Times New Roman" w:hAnsi="Times New Roman" w:cs="Times New Roman"/>
          <w:color w:val="000000"/>
          <w:spacing w:val="-5"/>
          <w:sz w:val="24"/>
          <w:szCs w:val="24"/>
        </w:rPr>
        <w:t xml:space="preserve">учебно­исследовательская,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5"/>
          <w:sz w:val="24"/>
          <w:szCs w:val="24"/>
        </w:rPr>
      </w:pPr>
      <w:r w:rsidRPr="001D1853">
        <w:rPr>
          <w:rFonts w:ascii="Times New Roman" w:eastAsia="Times New Roman" w:hAnsi="Times New Roman" w:cs="Times New Roman"/>
          <w:color w:val="000000"/>
          <w:spacing w:val="-5"/>
          <w:sz w:val="24"/>
          <w:szCs w:val="24"/>
        </w:rPr>
        <w:t xml:space="preserve">образно­познавательная,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5"/>
          <w:sz w:val="24"/>
          <w:szCs w:val="24"/>
        </w:rPr>
      </w:pPr>
      <w:r w:rsidRPr="001D1853">
        <w:rPr>
          <w:rFonts w:ascii="Times New Roman" w:eastAsia="Times New Roman" w:hAnsi="Times New Roman" w:cs="Times New Roman"/>
          <w:color w:val="000000"/>
          <w:spacing w:val="-5"/>
          <w:sz w:val="24"/>
          <w:szCs w:val="24"/>
        </w:rPr>
        <w:t xml:space="preserve">игровая,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6"/>
          <w:sz w:val="24"/>
          <w:szCs w:val="24"/>
        </w:rPr>
      </w:pPr>
      <w:r w:rsidRPr="001D1853">
        <w:rPr>
          <w:rFonts w:ascii="Times New Roman" w:eastAsia="Times New Roman" w:hAnsi="Times New Roman" w:cs="Times New Roman"/>
          <w:color w:val="000000"/>
          <w:spacing w:val="-5"/>
          <w:sz w:val="24"/>
          <w:szCs w:val="24"/>
        </w:rPr>
        <w:t>рефлексив</w:t>
      </w:r>
      <w:r w:rsidRPr="001D1853">
        <w:rPr>
          <w:rFonts w:ascii="Times New Roman" w:eastAsia="Times New Roman" w:hAnsi="Times New Roman" w:cs="Times New Roman"/>
          <w:color w:val="000000"/>
          <w:spacing w:val="-6"/>
          <w:sz w:val="24"/>
          <w:szCs w:val="24"/>
        </w:rPr>
        <w:t xml:space="preserve">но­оценочная,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6"/>
          <w:sz w:val="24"/>
          <w:szCs w:val="24"/>
        </w:rPr>
      </w:pPr>
      <w:r w:rsidRPr="001D1853">
        <w:rPr>
          <w:rFonts w:ascii="Times New Roman" w:eastAsia="Times New Roman" w:hAnsi="Times New Roman" w:cs="Times New Roman"/>
          <w:color w:val="000000"/>
          <w:spacing w:val="-6"/>
          <w:sz w:val="24"/>
          <w:szCs w:val="24"/>
        </w:rPr>
        <w:t xml:space="preserve">регулятивная,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6"/>
          <w:sz w:val="24"/>
          <w:szCs w:val="24"/>
        </w:rPr>
      </w:pPr>
      <w:r w:rsidRPr="001D1853">
        <w:rPr>
          <w:rFonts w:ascii="Times New Roman" w:eastAsia="Times New Roman" w:hAnsi="Times New Roman" w:cs="Times New Roman"/>
          <w:color w:val="000000"/>
          <w:spacing w:val="-6"/>
          <w:sz w:val="24"/>
          <w:szCs w:val="24"/>
        </w:rPr>
        <w:t xml:space="preserve">креативная,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6"/>
          <w:sz w:val="24"/>
          <w:szCs w:val="24"/>
        </w:rPr>
      </w:pPr>
      <w:r w:rsidRPr="001D1853">
        <w:rPr>
          <w:rFonts w:ascii="Times New Roman" w:eastAsia="Times New Roman" w:hAnsi="Times New Roman" w:cs="Times New Roman"/>
          <w:color w:val="000000"/>
          <w:spacing w:val="-6"/>
          <w:sz w:val="24"/>
          <w:szCs w:val="24"/>
        </w:rPr>
        <w:t xml:space="preserve">общественно полезная.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Формируемые ценности: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природа,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здоровье,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экологическая культура,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экологически безопасное поведение.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Основные формы организации внеурочной деятельности: развивающие ситуации игрового и учебного типа.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1D1853">
        <w:rPr>
          <w:rFonts w:ascii="Times New Roman" w:eastAsia="Times New Roman" w:hAnsi="Times New Roman" w:cs="Times New Roman"/>
          <w:i/>
          <w:iCs/>
          <w:color w:val="000000"/>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создание экологически безопасной, здоровьесберегающей инфраструктуры образовательного учреждения;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организация учебной и внеурочной деятельности </w:t>
      </w:r>
      <w:proofErr w:type="gramStart"/>
      <w:r w:rsidRPr="001D1853">
        <w:rPr>
          <w:rFonts w:ascii="Times New Roman" w:eastAsia="Times New Roman" w:hAnsi="Times New Roman" w:cs="Times New Roman"/>
          <w:color w:val="000000"/>
          <w:sz w:val="24"/>
          <w:szCs w:val="24"/>
        </w:rPr>
        <w:t>обучающихся</w:t>
      </w:r>
      <w:proofErr w:type="gramEnd"/>
      <w:r w:rsidRPr="001D1853">
        <w:rPr>
          <w:rFonts w:ascii="Times New Roman" w:eastAsia="Times New Roman" w:hAnsi="Times New Roman" w:cs="Times New Roman"/>
          <w:color w:val="000000"/>
          <w:sz w:val="24"/>
          <w:szCs w:val="24"/>
        </w:rPr>
        <w:t xml:space="preserve">;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организация физкультурно­оздоровительной работы;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реализация дополнительных образовательных курсов;</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организация работы с родителями (законными представителями).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i/>
          <w:iCs/>
          <w:color w:val="000000"/>
          <w:spacing w:val="2"/>
          <w:sz w:val="24"/>
          <w:szCs w:val="24"/>
        </w:rPr>
        <w:t>Экологически безопасная, здоровьесберегающая инфра</w:t>
      </w:r>
      <w:r w:rsidRPr="001D1853">
        <w:rPr>
          <w:rFonts w:ascii="Times New Roman" w:eastAsia="Times New Roman" w:hAnsi="Times New Roman" w:cs="Times New Roman"/>
          <w:i/>
          <w:iCs/>
          <w:color w:val="000000"/>
          <w:sz w:val="24"/>
          <w:szCs w:val="24"/>
        </w:rPr>
        <w:t xml:space="preserve">структура образовательного учреждения </w:t>
      </w:r>
      <w:r w:rsidRPr="001D1853">
        <w:rPr>
          <w:rFonts w:ascii="Times New Roman" w:eastAsia="Times New Roman" w:hAnsi="Times New Roman" w:cs="Times New Roman"/>
          <w:color w:val="000000"/>
          <w:sz w:val="24"/>
          <w:szCs w:val="24"/>
        </w:rPr>
        <w:t>включает:</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5"/>
          <w:sz w:val="24"/>
          <w:szCs w:val="24"/>
        </w:rPr>
        <w:t>наличие и необходимое оснащение помещений для пита</w:t>
      </w:r>
      <w:r w:rsidRPr="001D1853">
        <w:rPr>
          <w:rFonts w:ascii="Times New Roman" w:eastAsia="Times New Roman" w:hAnsi="Times New Roman" w:cs="Times New Roman"/>
          <w:color w:val="000000"/>
          <w:spacing w:val="2"/>
          <w:sz w:val="24"/>
          <w:szCs w:val="24"/>
        </w:rPr>
        <w:t xml:space="preserve">ния обучающихся, а также для хранения и приготовления </w:t>
      </w:r>
      <w:r w:rsidRPr="001D1853">
        <w:rPr>
          <w:rFonts w:ascii="Times New Roman" w:eastAsia="Times New Roman" w:hAnsi="Times New Roman" w:cs="Times New Roman"/>
          <w:color w:val="000000"/>
          <w:sz w:val="24"/>
          <w:szCs w:val="24"/>
        </w:rPr>
        <w:t>пищи;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организацию качественного горячего питания обучаю</w:t>
      </w:r>
      <w:r w:rsidRPr="001D1853">
        <w:rPr>
          <w:rFonts w:ascii="Times New Roman" w:eastAsia="Times New Roman" w:hAnsi="Times New Roman" w:cs="Times New Roman"/>
          <w:color w:val="000000"/>
          <w:sz w:val="24"/>
          <w:szCs w:val="24"/>
        </w:rPr>
        <w:t>щихся, в том числе горячих завтраков;</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оснащённость кабинетов, физкультурного зала, спорт</w:t>
      </w:r>
      <w:r w:rsidRPr="001D1853">
        <w:rPr>
          <w:rFonts w:ascii="Times New Roman" w:eastAsia="Times New Roman" w:hAnsi="Times New Roman" w:cs="Times New Roman"/>
          <w:color w:val="000000"/>
          <w:sz w:val="24"/>
          <w:szCs w:val="24"/>
        </w:rPr>
        <w:t>площадок необходимым игровым и спортивным оборудованием и инвентарём;</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lastRenderedPageBreak/>
        <w:t>наличие помещений для медицинского персонала;</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1D1853">
        <w:rPr>
          <w:rFonts w:ascii="Times New Roman" w:eastAsia="Times New Roman" w:hAnsi="Times New Roman" w:cs="Times New Roman"/>
          <w:color w:val="000000"/>
          <w:sz w:val="24"/>
          <w:szCs w:val="24"/>
        </w:rPr>
        <w:t>обучающимися</w:t>
      </w:r>
      <w:proofErr w:type="gramEnd"/>
      <w:r w:rsidRPr="001D1853">
        <w:rPr>
          <w:rFonts w:ascii="Times New Roman" w:eastAsia="Times New Roman" w:hAnsi="Times New Roman" w:cs="Times New Roman"/>
          <w:color w:val="000000"/>
          <w:sz w:val="24"/>
          <w:szCs w:val="24"/>
        </w:rPr>
        <w:t xml:space="preserve"> (логопеды, учителя физической культуры, психологи, медицинские работники).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Ответственность и контроль за реализацию этого направления возлагаются на администрацию образовательного учреждения.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i/>
          <w:iCs/>
          <w:color w:val="000000"/>
          <w:spacing w:val="-2"/>
          <w:sz w:val="24"/>
          <w:szCs w:val="24"/>
        </w:rPr>
        <w:t xml:space="preserve">Организация учебной и внеурочной деятельности </w:t>
      </w:r>
      <w:proofErr w:type="gramStart"/>
      <w:r w:rsidRPr="001D1853">
        <w:rPr>
          <w:rFonts w:ascii="Times New Roman" w:eastAsia="Times New Roman" w:hAnsi="Times New Roman" w:cs="Times New Roman"/>
          <w:i/>
          <w:iCs/>
          <w:color w:val="000000"/>
          <w:spacing w:val="-2"/>
          <w:sz w:val="24"/>
          <w:szCs w:val="24"/>
        </w:rPr>
        <w:t>обучающихся</w:t>
      </w:r>
      <w:proofErr w:type="gramEnd"/>
      <w:r w:rsidRPr="001D1853">
        <w:rPr>
          <w:rFonts w:ascii="Times New Roman" w:eastAsia="Times New Roman" w:hAnsi="Times New Roman" w:cs="Times New Roman"/>
          <w:color w:val="000000"/>
          <w:spacing w:val="-2"/>
          <w:sz w:val="24"/>
          <w:szCs w:val="24"/>
        </w:rPr>
        <w:t>, направленная на повышение эффективности учебного процесса, при чередовании обучения и отдыха включает:</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использование методов и методик обучения, адекватных </w:t>
      </w:r>
      <w:r w:rsidRPr="001D1853">
        <w:rPr>
          <w:rFonts w:ascii="Times New Roman" w:eastAsia="Times New Roman" w:hAnsi="Times New Roman" w:cs="Times New Roman"/>
          <w:color w:val="000000"/>
          <w:spacing w:val="2"/>
          <w:sz w:val="24"/>
          <w:szCs w:val="24"/>
        </w:rPr>
        <w:t xml:space="preserve">возрастным возможностям и особенностям обучающихся </w:t>
      </w:r>
      <w:r w:rsidRPr="001D1853">
        <w:rPr>
          <w:rFonts w:ascii="Times New Roman" w:eastAsia="Times New Roman" w:hAnsi="Times New Roman" w:cs="Times New Roman"/>
          <w:color w:val="000000"/>
          <w:sz w:val="24"/>
          <w:szCs w:val="24"/>
        </w:rPr>
        <w:t>(использование методик, прошедших апробацию);</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введение любых инноваций в учебный процесс только </w:t>
      </w:r>
      <w:r w:rsidRPr="001D1853">
        <w:rPr>
          <w:rFonts w:ascii="Times New Roman" w:eastAsia="Times New Roman" w:hAnsi="Times New Roman" w:cs="Times New Roman"/>
          <w:color w:val="000000"/>
          <w:sz w:val="24"/>
          <w:szCs w:val="24"/>
        </w:rPr>
        <w:t>под контролем специалистов;</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3"/>
          <w:sz w:val="24"/>
          <w:szCs w:val="24"/>
        </w:rPr>
        <w:t>строгое соблюдение всех требований к использованию тех</w:t>
      </w:r>
      <w:r w:rsidRPr="001D1853">
        <w:rPr>
          <w:rFonts w:ascii="Times New Roman" w:eastAsia="Times New Roman" w:hAnsi="Times New Roman" w:cs="Times New Roman"/>
          <w:color w:val="000000"/>
          <w:spacing w:val="-2"/>
          <w:sz w:val="24"/>
          <w:szCs w:val="24"/>
        </w:rPr>
        <w:t xml:space="preserve">нических средств обучения, в том числе компьютеров и </w:t>
      </w:r>
      <w:proofErr w:type="gramStart"/>
      <w:r w:rsidRPr="001D1853">
        <w:rPr>
          <w:rFonts w:ascii="Times New Roman" w:eastAsia="Times New Roman" w:hAnsi="Times New Roman" w:cs="Times New Roman"/>
          <w:color w:val="000000"/>
          <w:spacing w:val="-2"/>
          <w:sz w:val="24"/>
          <w:szCs w:val="24"/>
        </w:rPr>
        <w:t>аудио­</w:t>
      </w:r>
      <w:r w:rsidRPr="001D1853">
        <w:rPr>
          <w:rFonts w:ascii="Times New Roman" w:eastAsia="Times New Roman" w:hAnsi="Times New Roman" w:cs="Times New Roman"/>
          <w:color w:val="000000"/>
          <w:sz w:val="24"/>
          <w:szCs w:val="24"/>
        </w:rPr>
        <w:t>визуальных</w:t>
      </w:r>
      <w:proofErr w:type="gramEnd"/>
      <w:r w:rsidRPr="001D1853">
        <w:rPr>
          <w:rFonts w:ascii="Times New Roman" w:eastAsia="Times New Roman" w:hAnsi="Times New Roman" w:cs="Times New Roman"/>
          <w:color w:val="000000"/>
          <w:sz w:val="24"/>
          <w:szCs w:val="24"/>
        </w:rPr>
        <w:t xml:space="preserve"> средств;</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индивидуализацию обучения, учёт индивидуальных осо</w:t>
      </w:r>
      <w:r w:rsidRPr="001D1853">
        <w:rPr>
          <w:rFonts w:ascii="Times New Roman" w:eastAsia="Times New Roman" w:hAnsi="Times New Roman" w:cs="Times New Roman"/>
          <w:color w:val="000000"/>
          <w:spacing w:val="2"/>
          <w:sz w:val="24"/>
          <w:szCs w:val="24"/>
        </w:rPr>
        <w:t xml:space="preserve">бенностей развития обучающихся: темпа развития и темпа </w:t>
      </w:r>
      <w:r w:rsidRPr="001D1853">
        <w:rPr>
          <w:rFonts w:ascii="Times New Roman" w:eastAsia="Times New Roman" w:hAnsi="Times New Roman" w:cs="Times New Roman"/>
          <w:color w:val="000000"/>
          <w:sz w:val="24"/>
          <w:szCs w:val="24"/>
        </w:rPr>
        <w:t xml:space="preserve">деятельности, </w:t>
      </w:r>
      <w:proofErr w:type="gramStart"/>
      <w:r w:rsidRPr="001D1853">
        <w:rPr>
          <w:rFonts w:ascii="Times New Roman" w:eastAsia="Times New Roman" w:hAnsi="Times New Roman" w:cs="Times New Roman"/>
          <w:color w:val="000000"/>
          <w:sz w:val="24"/>
          <w:szCs w:val="24"/>
        </w:rPr>
        <w:t>обучение</w:t>
      </w:r>
      <w:proofErr w:type="gramEnd"/>
      <w:r w:rsidRPr="001D1853">
        <w:rPr>
          <w:rFonts w:ascii="Times New Roman" w:eastAsia="Times New Roman" w:hAnsi="Times New Roman" w:cs="Times New Roman"/>
          <w:color w:val="000000"/>
          <w:sz w:val="24"/>
          <w:szCs w:val="24"/>
        </w:rPr>
        <w:t xml:space="preserve"> по индивидуальным образовательным траекториям;</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Эффективность реализации этого направления зависит </w:t>
      </w:r>
      <w:r w:rsidRPr="001D1853">
        <w:rPr>
          <w:rFonts w:ascii="Times New Roman" w:eastAsia="Times New Roman" w:hAnsi="Times New Roman" w:cs="Times New Roman"/>
          <w:color w:val="000000"/>
          <w:sz w:val="24"/>
          <w:szCs w:val="24"/>
        </w:rPr>
        <w:t>от деятельности каждого педагога.</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b/>
          <w:i/>
          <w:color w:val="000000"/>
          <w:spacing w:val="2"/>
          <w:sz w:val="24"/>
          <w:szCs w:val="24"/>
        </w:rPr>
        <w:t>Наиболее эффективный путь формирования экологической культуры</w:t>
      </w:r>
      <w:r w:rsidRPr="001D1853">
        <w:rPr>
          <w:rFonts w:ascii="Times New Roman" w:eastAsia="Times New Roman" w:hAnsi="Times New Roman" w:cs="Times New Roman"/>
          <w:color w:val="000000"/>
          <w:spacing w:val="2"/>
          <w:sz w:val="24"/>
          <w:szCs w:val="24"/>
        </w:rPr>
        <w:t xml:space="preserve">, ценности здоровья, здорового образа жизни – </w:t>
      </w:r>
      <w:r w:rsidRPr="001D1853">
        <w:rPr>
          <w:rFonts w:ascii="Times New Roman" w:eastAsia="Times New Roman" w:hAnsi="Times New Roman" w:cs="Times New Roman"/>
          <w:b/>
          <w:i/>
          <w:color w:val="000000"/>
          <w:spacing w:val="2"/>
          <w:sz w:val="24"/>
          <w:szCs w:val="24"/>
        </w:rPr>
        <w:t xml:space="preserve">самостоятельная работа </w:t>
      </w:r>
      <w:proofErr w:type="gramStart"/>
      <w:r w:rsidRPr="001D1853">
        <w:rPr>
          <w:rFonts w:ascii="Times New Roman" w:eastAsia="Times New Roman" w:hAnsi="Times New Roman" w:cs="Times New Roman"/>
          <w:b/>
          <w:i/>
          <w:color w:val="000000"/>
          <w:spacing w:val="2"/>
          <w:sz w:val="24"/>
          <w:szCs w:val="24"/>
        </w:rPr>
        <w:t>обучающихся</w:t>
      </w:r>
      <w:proofErr w:type="gramEnd"/>
      <w:r w:rsidRPr="001D1853">
        <w:rPr>
          <w:rFonts w:ascii="Times New Roman" w:eastAsia="Times New Roman" w:hAnsi="Times New Roman" w:cs="Times New Roman"/>
          <w:color w:val="000000"/>
          <w:spacing w:val="2"/>
          <w:sz w:val="24"/>
          <w:szCs w:val="24"/>
        </w:rPr>
        <w:t>, направляемая</w:t>
      </w:r>
      <w:r w:rsidRPr="001D1853">
        <w:rPr>
          <w:rFonts w:ascii="Times New Roman" w:eastAsia="Times New Roman" w:hAnsi="Times New Roman" w:cs="Times New Roman"/>
          <w:color w:val="000000"/>
          <w:spacing w:val="2"/>
          <w:sz w:val="24"/>
          <w:szCs w:val="24"/>
        </w:rPr>
        <w:br/>
      </w:r>
      <w:r w:rsidRPr="001D1853">
        <w:rPr>
          <w:rFonts w:ascii="Times New Roman" w:eastAsia="Times New Roman" w:hAnsi="Times New Roman" w:cs="Times New Roman"/>
          <w:color w:val="000000"/>
          <w:spacing w:val="-2"/>
          <w:sz w:val="24"/>
          <w:szCs w:val="24"/>
        </w:rPr>
        <w:t>и организуемая взрослыми: учителями, воспитателями, психо</w:t>
      </w:r>
      <w:r w:rsidRPr="001D1853">
        <w:rPr>
          <w:rFonts w:ascii="Times New Roman" w:eastAsia="Times New Roman" w:hAnsi="Times New Roman" w:cs="Times New Roman"/>
          <w:color w:val="000000"/>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1D1853">
        <w:rPr>
          <w:rFonts w:ascii="Times New Roman" w:eastAsia="Times New Roman" w:hAnsi="Times New Roman" w:cs="Times New Roman"/>
          <w:color w:val="000000"/>
          <w:spacing w:val="2"/>
          <w:sz w:val="24"/>
          <w:szCs w:val="24"/>
        </w:rPr>
        <w:t>способы и варианты рациональной организации режима дня и двигательной активности, питания, правил личной гигиены.</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3"/>
          <w:sz w:val="24"/>
          <w:szCs w:val="24"/>
        </w:rPr>
        <w:t>Виды учебной деятельности, используемые в урочной и вне</w:t>
      </w:r>
      <w:r w:rsidRPr="001D1853">
        <w:rPr>
          <w:rFonts w:ascii="Times New Roman" w:eastAsia="Times New Roman" w:hAnsi="Times New Roman" w:cs="Times New Roman"/>
          <w:color w:val="000000"/>
          <w:sz w:val="24"/>
          <w:szCs w:val="24"/>
        </w:rPr>
        <w:t xml:space="preserve">урочной деятельности: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ролевые игры,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z w:val="24"/>
          <w:szCs w:val="24"/>
        </w:rPr>
        <w:t xml:space="preserve">проблемно­ценностное </w:t>
      </w:r>
      <w:r w:rsidRPr="001D1853">
        <w:rPr>
          <w:rFonts w:ascii="Times New Roman" w:eastAsia="Times New Roman" w:hAnsi="Times New Roman" w:cs="Times New Roman"/>
          <w:color w:val="000000"/>
          <w:spacing w:val="2"/>
          <w:sz w:val="24"/>
          <w:szCs w:val="24"/>
        </w:rPr>
        <w:t xml:space="preserve">и досуговое общение,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pacing w:val="2"/>
          <w:sz w:val="24"/>
          <w:szCs w:val="24"/>
        </w:rPr>
        <w:t>проектная деятельность,</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 социально­</w:t>
      </w:r>
      <w:r w:rsidRPr="001D1853">
        <w:rPr>
          <w:rFonts w:ascii="Times New Roman" w:eastAsia="Times New Roman" w:hAnsi="Times New Roman" w:cs="Times New Roman"/>
          <w:color w:val="000000"/>
          <w:sz w:val="24"/>
          <w:szCs w:val="24"/>
        </w:rPr>
        <w:t>творческая и общественно полезная практика.</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Формы учебной деятельности, используемые при реали</w:t>
      </w:r>
      <w:r w:rsidRPr="001D1853">
        <w:rPr>
          <w:rFonts w:ascii="Times New Roman" w:eastAsia="Times New Roman" w:hAnsi="Times New Roman" w:cs="Times New Roman"/>
          <w:color w:val="000000"/>
          <w:sz w:val="24"/>
          <w:szCs w:val="24"/>
        </w:rPr>
        <w:t xml:space="preserve">зации программы: исследовательская работа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во время прогулок,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в музее,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деятельность классной или школьной газеты по проблемам здоровья или охраны природы,</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мини­проекты,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дискуссионный клуб,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ролевые ситуационные игры,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практикум­тренинг,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спортивные игры,</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 дни здоровья.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i/>
          <w:iCs/>
          <w:color w:val="000000"/>
          <w:spacing w:val="2"/>
          <w:sz w:val="24"/>
          <w:szCs w:val="24"/>
        </w:rPr>
        <w:t>Организация физкультурно­оздоровительной работы</w:t>
      </w:r>
      <w:r w:rsidRPr="001D1853">
        <w:rPr>
          <w:rFonts w:ascii="Times New Roman" w:eastAsia="Times New Roman" w:hAnsi="Times New Roman" w:cs="Times New Roman"/>
          <w:color w:val="000000"/>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1D1853">
        <w:rPr>
          <w:rFonts w:ascii="Times New Roman" w:eastAsia="Times New Roman" w:hAnsi="Times New Roman" w:cs="Times New Roman"/>
          <w:color w:val="000000"/>
          <w:sz w:val="24"/>
          <w:szCs w:val="24"/>
        </w:rPr>
        <w:t xml:space="preserve">возможностей организма, </w:t>
      </w:r>
      <w:r w:rsidRPr="001D1853">
        <w:rPr>
          <w:rFonts w:ascii="Times New Roman" w:eastAsia="Times New Roman" w:hAnsi="Times New Roman" w:cs="Times New Roman"/>
          <w:color w:val="000000"/>
          <w:sz w:val="24"/>
          <w:szCs w:val="24"/>
        </w:rPr>
        <w:lastRenderedPageBreak/>
        <w:t>сохранение и укрепление здоровья обучающихся и формирование культуры здоровья, включает:</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3"/>
          <w:sz w:val="24"/>
          <w:szCs w:val="24"/>
        </w:rPr>
      </w:pPr>
      <w:r w:rsidRPr="001D1853">
        <w:rPr>
          <w:rFonts w:ascii="Times New Roman" w:eastAsia="Times New Roman" w:hAnsi="Times New Roman" w:cs="Times New Roman"/>
          <w:color w:val="000000"/>
          <w:spacing w:val="2"/>
          <w:sz w:val="24"/>
          <w:szCs w:val="24"/>
        </w:rPr>
        <w:t xml:space="preserve">полноценную и эффективную работу с </w:t>
      </w:r>
      <w:proofErr w:type="gramStart"/>
      <w:r w:rsidRPr="001D1853">
        <w:rPr>
          <w:rFonts w:ascii="Times New Roman" w:eastAsia="Times New Roman" w:hAnsi="Times New Roman" w:cs="Times New Roman"/>
          <w:color w:val="000000"/>
          <w:spacing w:val="2"/>
          <w:sz w:val="24"/>
          <w:szCs w:val="24"/>
        </w:rPr>
        <w:t>обучающимися</w:t>
      </w:r>
      <w:proofErr w:type="gramEnd"/>
      <w:r w:rsidRPr="001D1853">
        <w:rPr>
          <w:rFonts w:ascii="Times New Roman" w:eastAsia="Times New Roman" w:hAnsi="Times New Roman" w:cs="Times New Roman"/>
          <w:color w:val="000000"/>
          <w:spacing w:val="2"/>
          <w:sz w:val="24"/>
          <w:szCs w:val="24"/>
        </w:rPr>
        <w:t xml:space="preserve"> </w:t>
      </w:r>
      <w:r w:rsidRPr="001D1853">
        <w:rPr>
          <w:rFonts w:ascii="Times New Roman" w:eastAsia="Times New Roman" w:hAnsi="Times New Roman" w:cs="Times New Roman"/>
          <w:color w:val="000000"/>
          <w:spacing w:val="-3"/>
          <w:sz w:val="24"/>
          <w:szCs w:val="24"/>
        </w:rPr>
        <w:t>всех групп здоровья (на уроках физкультуры, в секциях и т. п.);</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рациональную организацию уроков физической культуры и занятий активно­двигательного характера;</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организацию занятий по лечебной физкультуре;</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3"/>
          <w:sz w:val="24"/>
          <w:szCs w:val="24"/>
        </w:rPr>
        <w:t>организацию часа активных движений (динамической пау</w:t>
      </w:r>
      <w:r w:rsidRPr="001D1853">
        <w:rPr>
          <w:rFonts w:ascii="Times New Roman" w:eastAsia="Times New Roman" w:hAnsi="Times New Roman" w:cs="Times New Roman"/>
          <w:color w:val="000000"/>
          <w:sz w:val="24"/>
          <w:szCs w:val="24"/>
        </w:rPr>
        <w:t>зы) между 3­м и 4­м уроками;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организацию динамических перемен, физкультминуток </w:t>
      </w:r>
      <w:r w:rsidRPr="001D1853">
        <w:rPr>
          <w:rFonts w:ascii="Times New Roman" w:eastAsia="Times New Roman" w:hAnsi="Times New Roman" w:cs="Times New Roman"/>
          <w:color w:val="000000"/>
          <w:spacing w:val="-2"/>
          <w:sz w:val="24"/>
          <w:szCs w:val="24"/>
        </w:rPr>
        <w:t>на уроках, способствующих эмоциональной разгрузке и повы</w:t>
      </w:r>
      <w:r w:rsidRPr="001D1853">
        <w:rPr>
          <w:rFonts w:ascii="Times New Roman" w:eastAsia="Times New Roman" w:hAnsi="Times New Roman" w:cs="Times New Roman"/>
          <w:color w:val="000000"/>
          <w:sz w:val="24"/>
          <w:szCs w:val="24"/>
        </w:rPr>
        <w:t>шению двигательной активности;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организацию работы спортивных секций и создание усло</w:t>
      </w:r>
      <w:r w:rsidRPr="001D1853">
        <w:rPr>
          <w:rFonts w:ascii="Times New Roman" w:eastAsia="Times New Roman" w:hAnsi="Times New Roman" w:cs="Times New Roman"/>
          <w:color w:val="000000"/>
          <w:sz w:val="24"/>
          <w:szCs w:val="24"/>
        </w:rPr>
        <w:t>вий для их эффективного функционирования;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регулярное проведение спортивно­оздоровительных мероприятий (дней спорта, соревнований, олимпиад, походов </w:t>
      </w:r>
      <w:r w:rsidRPr="001D1853">
        <w:rPr>
          <w:rFonts w:ascii="Times New Roman" w:eastAsia="Times New Roman" w:hAnsi="Times New Roman" w:cs="Times New Roman"/>
          <w:color w:val="000000"/>
          <w:sz w:val="24"/>
          <w:szCs w:val="24"/>
        </w:rPr>
        <w:t>и т. п.).</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z w:val="24"/>
          <w:szCs w:val="24"/>
        </w:rPr>
        <w:t xml:space="preserve">Реализация этого направления зависит от администрации </w:t>
      </w:r>
      <w:r w:rsidRPr="001D1853">
        <w:rPr>
          <w:rFonts w:ascii="Times New Roman" w:eastAsia="Times New Roman" w:hAnsi="Times New Roman" w:cs="Times New Roman"/>
          <w:color w:val="000000"/>
          <w:spacing w:val="-2"/>
          <w:sz w:val="24"/>
          <w:szCs w:val="24"/>
        </w:rPr>
        <w:t>образовательного учреждения, учителей физической культуры, медицинских работников, а также всех педагогов.</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i/>
          <w:iCs/>
          <w:color w:val="000000"/>
          <w:spacing w:val="2"/>
          <w:sz w:val="24"/>
          <w:szCs w:val="24"/>
        </w:rPr>
        <w:t>Реализация дополнительных образовательных курсов</w:t>
      </w:r>
      <w:r w:rsidRPr="001D1853">
        <w:rPr>
          <w:rFonts w:ascii="Times New Roman" w:eastAsia="Times New Roman" w:hAnsi="Times New Roman" w:cs="Times New Roman"/>
          <w:color w:val="000000"/>
          <w:spacing w:val="2"/>
          <w:sz w:val="24"/>
          <w:szCs w:val="24"/>
        </w:rPr>
        <w:t xml:space="preserve">, </w:t>
      </w:r>
      <w:r w:rsidRPr="001D1853">
        <w:rPr>
          <w:rFonts w:ascii="Times New Roman" w:eastAsia="Times New Roman" w:hAnsi="Times New Roman" w:cs="Times New Roman"/>
          <w:color w:val="000000"/>
          <w:sz w:val="24"/>
          <w:szCs w:val="24"/>
        </w:rPr>
        <w:t xml:space="preserve">направленных на повышение уровня знаний и практических </w:t>
      </w:r>
      <w:r w:rsidRPr="001D1853">
        <w:rPr>
          <w:rFonts w:ascii="Times New Roman" w:eastAsia="Times New Roman" w:hAnsi="Times New Roman" w:cs="Times New Roman"/>
          <w:color w:val="000000"/>
          <w:spacing w:val="-5"/>
          <w:sz w:val="24"/>
          <w:szCs w:val="24"/>
        </w:rPr>
        <w:t xml:space="preserve">умений обучающихся в области экологической культуры и </w:t>
      </w:r>
      <w:proofErr w:type="gramStart"/>
      <w:r w:rsidRPr="001D1853">
        <w:rPr>
          <w:rFonts w:ascii="Times New Roman" w:eastAsia="Times New Roman" w:hAnsi="Times New Roman" w:cs="Times New Roman"/>
          <w:color w:val="000000"/>
          <w:spacing w:val="-5"/>
          <w:sz w:val="24"/>
          <w:szCs w:val="24"/>
        </w:rPr>
        <w:t>охра­</w:t>
      </w:r>
      <w:r w:rsidRPr="001D1853">
        <w:rPr>
          <w:rFonts w:ascii="Times New Roman" w:eastAsia="Times New Roman" w:hAnsi="Times New Roman" w:cs="Times New Roman"/>
          <w:color w:val="000000"/>
          <w:spacing w:val="-5"/>
          <w:sz w:val="24"/>
          <w:szCs w:val="24"/>
        </w:rPr>
        <w:br/>
      </w:r>
      <w:r w:rsidRPr="001D1853">
        <w:rPr>
          <w:rFonts w:ascii="Times New Roman" w:eastAsia="Times New Roman" w:hAnsi="Times New Roman" w:cs="Times New Roman"/>
          <w:color w:val="000000"/>
          <w:sz w:val="24"/>
          <w:szCs w:val="24"/>
        </w:rPr>
        <w:t>ны</w:t>
      </w:r>
      <w:proofErr w:type="gramEnd"/>
      <w:r w:rsidRPr="001D1853">
        <w:rPr>
          <w:rFonts w:ascii="Times New Roman" w:eastAsia="Times New Roman" w:hAnsi="Times New Roman" w:cs="Times New Roman"/>
          <w:color w:val="000000"/>
          <w:sz w:val="24"/>
          <w:szCs w:val="24"/>
        </w:rPr>
        <w:t xml:space="preserve"> здоровья, предусматривает: </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w:t>
      </w:r>
      <w:r w:rsidRPr="001D1853">
        <w:rPr>
          <w:rFonts w:ascii="Times New Roman" w:eastAsia="Times New Roman" w:hAnsi="Times New Roman" w:cs="Times New Roman"/>
          <w:color w:val="000000"/>
          <w:spacing w:val="-2"/>
          <w:sz w:val="24"/>
          <w:szCs w:val="24"/>
        </w:rPr>
        <w:t xml:space="preserve">опасного образа жизни, в качестве отдельных образовательных </w:t>
      </w:r>
      <w:r w:rsidRPr="001D1853">
        <w:rPr>
          <w:rFonts w:ascii="Times New Roman" w:eastAsia="Times New Roman" w:hAnsi="Times New Roman" w:cs="Times New Roman"/>
          <w:color w:val="000000"/>
          <w:sz w:val="24"/>
          <w:szCs w:val="24"/>
        </w:rPr>
        <w:t>модулей или компонентов, включённых в учебный процесс;</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организацию в образовательном учреждении кружков, </w:t>
      </w:r>
      <w:r w:rsidRPr="001D1853">
        <w:rPr>
          <w:rFonts w:ascii="Times New Roman" w:eastAsia="Times New Roman" w:hAnsi="Times New Roman" w:cs="Times New Roman"/>
          <w:color w:val="000000"/>
          <w:sz w:val="24"/>
          <w:szCs w:val="24"/>
        </w:rPr>
        <w:t>секций, факультативов по избранной тематике;</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проведение тематических дней здоровья, интеллектуальных соревнований, конкурсов, праздников и т. п.</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i/>
          <w:iCs/>
          <w:color w:val="000000"/>
          <w:spacing w:val="2"/>
          <w:sz w:val="24"/>
          <w:szCs w:val="24"/>
        </w:rPr>
        <w:t>Работа с родителями (законными представителями)</w:t>
      </w:r>
      <w:r w:rsidRPr="001D1853">
        <w:rPr>
          <w:rFonts w:ascii="Times New Roman" w:eastAsia="Times New Roman" w:hAnsi="Times New Roman" w:cs="Times New Roman"/>
          <w:color w:val="000000"/>
          <w:spacing w:val="2"/>
          <w:sz w:val="24"/>
          <w:szCs w:val="24"/>
        </w:rPr>
        <w:t xml:space="preserve"> включает:</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5"/>
          <w:sz w:val="24"/>
          <w:szCs w:val="24"/>
        </w:rPr>
      </w:pPr>
      <w:r w:rsidRPr="001D1853">
        <w:rPr>
          <w:rFonts w:ascii="Times New Roman" w:eastAsia="Times New Roman" w:hAnsi="Times New Roman" w:cs="Times New Roman"/>
          <w:color w:val="000000"/>
          <w:spacing w:val="-5"/>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приобретение для родителей (законных представителей) необходимой научно­методической литературы;</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организацию совместной работы педагогов и родите</w:t>
      </w:r>
      <w:r w:rsidRPr="001D1853">
        <w:rPr>
          <w:rFonts w:ascii="Times New Roman" w:eastAsia="Times New Roman" w:hAnsi="Times New Roman" w:cs="Times New Roman"/>
          <w:color w:val="000000"/>
          <w:sz w:val="24"/>
          <w:szCs w:val="24"/>
        </w:rPr>
        <w:t xml:space="preserve">лей </w:t>
      </w:r>
      <w:r w:rsidRPr="001D1853">
        <w:rPr>
          <w:rFonts w:ascii="Times New Roman" w:eastAsia="Times New Roman" w:hAnsi="Times New Roman" w:cs="Times New Roman"/>
          <w:color w:val="000000"/>
          <w:spacing w:val="2"/>
          <w:sz w:val="24"/>
          <w:szCs w:val="24"/>
        </w:rPr>
        <w:t xml:space="preserve">(законных представителей) по проведению спортивных </w:t>
      </w:r>
      <w:r w:rsidRPr="001D1853">
        <w:rPr>
          <w:rFonts w:ascii="Times New Roman" w:eastAsia="Times New Roman" w:hAnsi="Times New Roman" w:cs="Times New Roman"/>
          <w:color w:val="000000"/>
          <w:spacing w:val="-2"/>
          <w:sz w:val="24"/>
          <w:szCs w:val="24"/>
        </w:rPr>
        <w:t xml:space="preserve">соревнований, дней здоровья, занятий по профилактике </w:t>
      </w:r>
      <w:proofErr w:type="gramStart"/>
      <w:r w:rsidRPr="001D1853">
        <w:rPr>
          <w:rFonts w:ascii="Times New Roman" w:eastAsia="Times New Roman" w:hAnsi="Times New Roman" w:cs="Times New Roman"/>
          <w:color w:val="000000"/>
          <w:spacing w:val="-2"/>
          <w:sz w:val="24"/>
          <w:szCs w:val="24"/>
        </w:rPr>
        <w:t>вред­</w:t>
      </w:r>
      <w:r w:rsidRPr="001D1853">
        <w:rPr>
          <w:rFonts w:ascii="Times New Roman" w:eastAsia="Times New Roman" w:hAnsi="Times New Roman" w:cs="Times New Roman"/>
          <w:color w:val="000000"/>
          <w:spacing w:val="-2"/>
          <w:sz w:val="24"/>
          <w:szCs w:val="24"/>
        </w:rPr>
        <w:br/>
      </w:r>
      <w:r w:rsidRPr="001D1853">
        <w:rPr>
          <w:rFonts w:ascii="Times New Roman" w:eastAsia="Times New Roman" w:hAnsi="Times New Roman" w:cs="Times New Roman"/>
          <w:color w:val="000000"/>
          <w:sz w:val="24"/>
          <w:szCs w:val="24"/>
        </w:rPr>
        <w:t>ных</w:t>
      </w:r>
      <w:proofErr w:type="gramEnd"/>
      <w:r w:rsidRPr="001D1853">
        <w:rPr>
          <w:rFonts w:ascii="Times New Roman" w:eastAsia="Times New Roman" w:hAnsi="Times New Roman" w:cs="Times New Roman"/>
          <w:color w:val="000000"/>
          <w:sz w:val="24"/>
          <w:szCs w:val="24"/>
        </w:rPr>
        <w:t xml:space="preserve"> привычек и т. п.</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Эффективность реализации этого направления зависит </w:t>
      </w:r>
      <w:r w:rsidRPr="001D1853">
        <w:rPr>
          <w:rFonts w:ascii="Times New Roman" w:eastAsia="Times New Roman" w:hAnsi="Times New Roman" w:cs="Times New Roman"/>
          <w:color w:val="000000"/>
          <w:sz w:val="24"/>
          <w:szCs w:val="24"/>
        </w:rPr>
        <w:t xml:space="preserve">от </w:t>
      </w:r>
      <w:r w:rsidRPr="001D1853">
        <w:rPr>
          <w:rFonts w:ascii="Times New Roman" w:eastAsia="Times New Roman" w:hAnsi="Times New Roman" w:cs="Times New Roman"/>
          <w:color w:val="000000"/>
          <w:spacing w:val="2"/>
          <w:sz w:val="24"/>
          <w:szCs w:val="24"/>
        </w:rPr>
        <w:t xml:space="preserve">деятельности администрации образовательного учреждения, </w:t>
      </w:r>
      <w:r w:rsidRPr="001D1853">
        <w:rPr>
          <w:rFonts w:ascii="Times New Roman" w:eastAsia="Times New Roman" w:hAnsi="Times New Roman" w:cs="Times New Roman"/>
          <w:color w:val="000000"/>
          <w:sz w:val="24"/>
          <w:szCs w:val="24"/>
        </w:rPr>
        <w:t>всех педагогов.</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1D1853">
        <w:rPr>
          <w:rFonts w:ascii="Times New Roman" w:eastAsia="Times New Roman" w:hAnsi="Times New Roman" w:cs="Times New Roman"/>
          <w:b/>
          <w:bCs/>
          <w:i/>
          <w:iCs/>
          <w:color w:val="000000"/>
          <w:spacing w:val="2"/>
          <w:sz w:val="24"/>
          <w:szCs w:val="24"/>
        </w:rPr>
        <w:t xml:space="preserve">Критерии и показатели эффективности деятельности </w:t>
      </w:r>
      <w:r w:rsidRPr="001D1853">
        <w:rPr>
          <w:rFonts w:ascii="Times New Roman" w:eastAsia="Times New Roman" w:hAnsi="Times New Roman" w:cs="Times New Roman"/>
          <w:b/>
          <w:bCs/>
          <w:i/>
          <w:iCs/>
          <w:color w:val="000000"/>
          <w:sz w:val="24"/>
          <w:szCs w:val="24"/>
        </w:rPr>
        <w:t>образовательного учреждения.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В целях получения объективных данных о результатах </w:t>
      </w:r>
      <w:r w:rsidRPr="001D1853">
        <w:rPr>
          <w:rFonts w:ascii="Times New Roman" w:eastAsia="Times New Roman" w:hAnsi="Times New Roman" w:cs="Times New Roman"/>
          <w:color w:val="000000"/>
          <w:sz w:val="24"/>
          <w:szCs w:val="24"/>
        </w:rPr>
        <w:t>реализации программы и необходимости её коррекции целесообразно проводить систематический мониторинг в образовательном учреждении.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Мониторинг реализации Программы должен включать:</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 аналитические данные об уровне представлений </w:t>
      </w:r>
      <w:proofErr w:type="gramStart"/>
      <w:r w:rsidRPr="001D1853">
        <w:rPr>
          <w:rFonts w:ascii="Times New Roman" w:eastAsia="Times New Roman" w:hAnsi="Times New Roman" w:cs="Times New Roman"/>
          <w:color w:val="000000"/>
          <w:sz w:val="24"/>
          <w:szCs w:val="24"/>
        </w:rPr>
        <w:t>обучающихся</w:t>
      </w:r>
      <w:proofErr w:type="gramEnd"/>
      <w:r w:rsidRPr="001D1853">
        <w:rPr>
          <w:rFonts w:ascii="Times New Roman" w:eastAsia="Times New Roman" w:hAnsi="Times New Roman" w:cs="Times New Roman"/>
          <w:color w:val="000000"/>
          <w:sz w:val="24"/>
          <w:szCs w:val="24"/>
        </w:rPr>
        <w:t xml:space="preserve"> о проблемах охраны окружающей среды, своём здоровье, правильном питании, влиянии психотропных веществ </w:t>
      </w:r>
      <w:r w:rsidRPr="001D1853">
        <w:rPr>
          <w:rFonts w:ascii="Times New Roman" w:eastAsia="Times New Roman" w:hAnsi="Times New Roman" w:cs="Times New Roman"/>
          <w:color w:val="000000"/>
          <w:spacing w:val="2"/>
          <w:sz w:val="24"/>
          <w:szCs w:val="24"/>
        </w:rPr>
        <w:t xml:space="preserve">на здоровье человека, правилах поведения в школе и вне </w:t>
      </w:r>
      <w:r w:rsidRPr="001D1853">
        <w:rPr>
          <w:rFonts w:ascii="Times New Roman" w:eastAsia="Times New Roman" w:hAnsi="Times New Roman" w:cs="Times New Roman"/>
          <w:color w:val="000000"/>
          <w:sz w:val="24"/>
          <w:szCs w:val="24"/>
        </w:rPr>
        <w:t>школы, в том числе на транспорте;</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отслеживание динамики показателей здоровья обучаю</w:t>
      </w:r>
      <w:r w:rsidRPr="001D1853">
        <w:rPr>
          <w:rFonts w:ascii="Times New Roman" w:eastAsia="Times New Roman" w:hAnsi="Times New Roman" w:cs="Times New Roman"/>
          <w:color w:val="000000"/>
          <w:sz w:val="24"/>
          <w:szCs w:val="24"/>
        </w:rPr>
        <w:t>щихся: общего показателя здоровья, показателей заболеваемости органов зрения и опорно­двигательного аппарата;</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z w:val="24"/>
          <w:szCs w:val="24"/>
        </w:rPr>
        <w:t xml:space="preserve">отслеживание динамики травматизма в образовательном </w:t>
      </w:r>
      <w:r w:rsidRPr="001D1853">
        <w:rPr>
          <w:rFonts w:ascii="Times New Roman" w:eastAsia="Times New Roman" w:hAnsi="Times New Roman" w:cs="Times New Roman"/>
          <w:color w:val="000000"/>
          <w:spacing w:val="-2"/>
          <w:sz w:val="24"/>
          <w:szCs w:val="24"/>
        </w:rPr>
        <w:t>учреждении, в том числе дорожно­транспортного травматизма;</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отслеживание динамики показателей количества пропусков занятий по болезни;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D1853">
        <w:rPr>
          <w:rFonts w:ascii="Times New Roman" w:eastAsia="Times New Roman" w:hAnsi="Times New Roman" w:cs="Times New Roman"/>
          <w:color w:val="000000"/>
          <w:spacing w:val="2"/>
          <w:sz w:val="24"/>
          <w:szCs w:val="24"/>
        </w:rPr>
        <w:lastRenderedPageBreak/>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1D1853">
        <w:rPr>
          <w:rFonts w:ascii="Times New Roman" w:eastAsia="Times New Roman" w:hAnsi="Times New Roman" w:cs="Times New Roman"/>
          <w:color w:val="000000"/>
          <w:sz w:val="24"/>
          <w:szCs w:val="24"/>
        </w:rPr>
        <w:t>обучающихся</w:t>
      </w:r>
      <w:proofErr w:type="gramEnd"/>
      <w:r w:rsidRPr="001D1853">
        <w:rPr>
          <w:rFonts w:ascii="Times New Roman" w:eastAsia="Times New Roman" w:hAnsi="Times New Roman" w:cs="Times New Roman"/>
          <w:color w:val="000000"/>
          <w:sz w:val="24"/>
          <w:szCs w:val="24"/>
        </w:rPr>
        <w:t>:</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высокая рейтинговая оценка деятельности школы по данному направлению в муниципальной </w:t>
      </w:r>
      <w:r w:rsidRPr="001D1853">
        <w:rPr>
          <w:rFonts w:ascii="Times New Roman" w:eastAsia="Times New Roman" w:hAnsi="Times New Roman" w:cs="Times New Roman"/>
          <w:color w:val="000000"/>
          <w:sz w:val="24"/>
          <w:szCs w:val="24"/>
        </w:rPr>
        <w:t>системе образования;</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повышение уровня культуры межличностного общения </w:t>
      </w:r>
      <w:proofErr w:type="gramStart"/>
      <w:r w:rsidRPr="001D1853">
        <w:rPr>
          <w:rFonts w:ascii="Times New Roman" w:eastAsia="Times New Roman" w:hAnsi="Times New Roman" w:cs="Times New Roman"/>
          <w:color w:val="000000"/>
          <w:sz w:val="24"/>
          <w:szCs w:val="24"/>
        </w:rPr>
        <w:t>обучающихся</w:t>
      </w:r>
      <w:proofErr w:type="gramEnd"/>
      <w:r w:rsidRPr="001D1853">
        <w:rPr>
          <w:rFonts w:ascii="Times New Roman" w:eastAsia="Times New Roman" w:hAnsi="Times New Roman" w:cs="Times New Roman"/>
          <w:color w:val="000000"/>
          <w:sz w:val="24"/>
          <w:szCs w:val="24"/>
        </w:rPr>
        <w:t xml:space="preserve"> и уровня эмпатии друг к другу;</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снижение уровня социальной напряжённости в детской и подростковой среде;</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pacing w:val="2"/>
          <w:sz w:val="24"/>
          <w:szCs w:val="24"/>
        </w:rPr>
        <w:t xml:space="preserve">результаты экспресс­диагностики показателей здоровья </w:t>
      </w:r>
      <w:r w:rsidRPr="001D1853">
        <w:rPr>
          <w:rFonts w:ascii="Times New Roman" w:eastAsia="Times New Roman" w:hAnsi="Times New Roman" w:cs="Times New Roman"/>
          <w:color w:val="000000"/>
          <w:sz w:val="24"/>
          <w:szCs w:val="24"/>
        </w:rPr>
        <w:t>школьников;</w:t>
      </w:r>
    </w:p>
    <w:p w:rsidR="001D1853" w:rsidRPr="001D1853" w:rsidRDefault="001D1853" w:rsidP="001D18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D1853">
        <w:rPr>
          <w:rFonts w:ascii="Times New Roman" w:eastAsia="Times New Roman" w:hAnsi="Times New Roman" w:cs="Times New Roman"/>
          <w:color w:val="000000"/>
          <w:sz w:val="24"/>
          <w:szCs w:val="24"/>
        </w:rPr>
        <w:t>положительные результаты анализа анкет по исследова</w:t>
      </w:r>
      <w:r w:rsidRPr="001D1853">
        <w:rPr>
          <w:rFonts w:ascii="Times New Roman" w:eastAsia="Times New Roman" w:hAnsi="Times New Roman" w:cs="Times New Roman"/>
          <w:color w:val="000000"/>
          <w:spacing w:val="2"/>
          <w:sz w:val="24"/>
          <w:szCs w:val="24"/>
        </w:rPr>
        <w:t xml:space="preserve">нию жизнедеятельности школьников, анкет для родителей </w:t>
      </w:r>
      <w:r w:rsidRPr="001D1853">
        <w:rPr>
          <w:rFonts w:ascii="Times New Roman" w:eastAsia="Times New Roman" w:hAnsi="Times New Roman" w:cs="Times New Roman"/>
          <w:color w:val="000000"/>
          <w:sz w:val="24"/>
          <w:szCs w:val="24"/>
        </w:rPr>
        <w:t>(законных представителей).</w:t>
      </w:r>
    </w:p>
    <w:p w:rsidR="001D1853" w:rsidRPr="001D1853" w:rsidRDefault="001D1853" w:rsidP="001D1853">
      <w:pPr>
        <w:spacing w:after="0" w:line="240" w:lineRule="auto"/>
        <w:jc w:val="both"/>
        <w:rPr>
          <w:rFonts w:ascii="Times New Roman" w:eastAsia="Times New Roman" w:hAnsi="Times New Roman" w:cs="Arial"/>
          <w:b/>
          <w:sz w:val="24"/>
          <w:szCs w:val="24"/>
        </w:rPr>
      </w:pPr>
      <w:r w:rsidRPr="001D1853">
        <w:rPr>
          <w:rFonts w:ascii="Times New Roman" w:eastAsia="Times New Roman" w:hAnsi="Times New Roman" w:cs="Arial"/>
          <w:b/>
          <w:sz w:val="24"/>
          <w:szCs w:val="24"/>
        </w:rPr>
        <w:t>Прогнозируемая модель личности  ученика</w:t>
      </w:r>
    </w:p>
    <w:p w:rsidR="001D1853" w:rsidRPr="001D1853" w:rsidRDefault="001D1853" w:rsidP="001D1853">
      <w:pPr>
        <w:tabs>
          <w:tab w:val="left" w:pos="1620"/>
        </w:tabs>
        <w:spacing w:after="0" w:line="240" w:lineRule="auto"/>
        <w:ind w:firstLine="567"/>
        <w:jc w:val="both"/>
        <w:rPr>
          <w:rFonts w:ascii="Times New Roman" w:eastAsia="Times New Roman" w:hAnsi="Times New Roman" w:cs="Arial"/>
          <w:sz w:val="24"/>
          <w:szCs w:val="24"/>
        </w:rPr>
      </w:pPr>
      <w:r w:rsidRPr="001D1853">
        <w:rPr>
          <w:rFonts w:ascii="Times New Roman" w:eastAsia="Times New Roman" w:hAnsi="Times New Roman" w:cs="Arial"/>
          <w:sz w:val="24"/>
          <w:szCs w:val="24"/>
        </w:rPr>
        <w:t>1. Физическое и нравственное здоровье.</w:t>
      </w:r>
    </w:p>
    <w:p w:rsidR="001D1853" w:rsidRPr="001D1853" w:rsidRDefault="001D1853" w:rsidP="001D1853">
      <w:pPr>
        <w:spacing w:after="0" w:line="240" w:lineRule="auto"/>
        <w:ind w:firstLine="567"/>
        <w:jc w:val="both"/>
        <w:rPr>
          <w:rFonts w:ascii="Times New Roman" w:eastAsia="Times New Roman" w:hAnsi="Times New Roman" w:cs="Arial"/>
          <w:sz w:val="24"/>
          <w:szCs w:val="24"/>
        </w:rPr>
      </w:pPr>
      <w:r w:rsidRPr="001D1853">
        <w:rPr>
          <w:rFonts w:ascii="Times New Roman" w:eastAsia="Times New Roman" w:hAnsi="Times New Roman" w:cs="Arial"/>
          <w:sz w:val="24"/>
          <w:szCs w:val="24"/>
        </w:rPr>
        <w:t>2. Осознание необходимости здорового образа жизни как условия благополучного существования человека.</w:t>
      </w:r>
    </w:p>
    <w:p w:rsidR="001D1853" w:rsidRPr="001D1853" w:rsidRDefault="001D1853" w:rsidP="001D1853">
      <w:pPr>
        <w:spacing w:after="0" w:line="240" w:lineRule="auto"/>
        <w:ind w:firstLine="567"/>
        <w:jc w:val="both"/>
        <w:rPr>
          <w:rFonts w:ascii="Times New Roman" w:eastAsia="Times New Roman" w:hAnsi="Times New Roman" w:cs="Arial"/>
          <w:sz w:val="24"/>
          <w:szCs w:val="24"/>
        </w:rPr>
      </w:pPr>
      <w:r w:rsidRPr="001D1853">
        <w:rPr>
          <w:rFonts w:ascii="Times New Roman" w:eastAsia="Times New Roman" w:hAnsi="Times New Roman" w:cs="Arial"/>
          <w:sz w:val="24"/>
          <w:szCs w:val="24"/>
        </w:rPr>
        <w:t>3. Устойчивый интерес к регулярным занятиям физкультурой, потребность в двигательной активности.</w:t>
      </w:r>
    </w:p>
    <w:p w:rsidR="001D1853" w:rsidRPr="001D1853" w:rsidRDefault="001D1853" w:rsidP="001D1853">
      <w:pPr>
        <w:spacing w:after="0" w:line="240" w:lineRule="auto"/>
        <w:ind w:firstLine="567"/>
        <w:jc w:val="both"/>
        <w:rPr>
          <w:rFonts w:ascii="Times New Roman" w:eastAsia="Times New Roman" w:hAnsi="Times New Roman" w:cs="Arial"/>
          <w:sz w:val="24"/>
          <w:szCs w:val="24"/>
        </w:rPr>
      </w:pPr>
      <w:r w:rsidRPr="001D1853">
        <w:rPr>
          <w:rFonts w:ascii="Times New Roman" w:eastAsia="Times New Roman" w:hAnsi="Times New Roman" w:cs="Arial"/>
          <w:sz w:val="24"/>
          <w:szCs w:val="24"/>
        </w:rPr>
        <w:t>4. Способность  адаптироваться к условиям нестабильного  социума.</w:t>
      </w:r>
    </w:p>
    <w:p w:rsidR="001D1853" w:rsidRPr="001D1853" w:rsidRDefault="001D1853" w:rsidP="001D1853">
      <w:pPr>
        <w:spacing w:after="0" w:line="240" w:lineRule="auto"/>
        <w:ind w:firstLine="567"/>
        <w:jc w:val="both"/>
        <w:rPr>
          <w:rFonts w:ascii="Times New Roman" w:eastAsia="Times New Roman" w:hAnsi="Times New Roman" w:cs="Arial"/>
          <w:sz w:val="28"/>
          <w:szCs w:val="28"/>
        </w:rPr>
      </w:pPr>
      <w:r w:rsidRPr="001D1853">
        <w:rPr>
          <w:rFonts w:ascii="Times New Roman" w:eastAsia="Times New Roman" w:hAnsi="Times New Roman" w:cs="Arial"/>
          <w:sz w:val="24"/>
          <w:szCs w:val="24"/>
        </w:rPr>
        <w:t>5. Социально-личностный рост, творческая продуктивность</w:t>
      </w:r>
      <w:r w:rsidRPr="001D1853">
        <w:rPr>
          <w:rFonts w:ascii="Times New Roman" w:eastAsia="Times New Roman" w:hAnsi="Times New Roman" w:cs="Arial"/>
          <w:sz w:val="28"/>
          <w:szCs w:val="28"/>
        </w:rPr>
        <w:t>.</w:t>
      </w:r>
    </w:p>
    <w:p w:rsidR="001D1853" w:rsidRPr="001D1853" w:rsidRDefault="001D1853" w:rsidP="001D1853">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rPr>
      </w:pPr>
    </w:p>
    <w:p w:rsidR="00017BE8" w:rsidRPr="00017BE8" w:rsidRDefault="00017BE8" w:rsidP="00017BE8">
      <w:pPr>
        <w:spacing w:after="0" w:line="240" w:lineRule="auto"/>
        <w:jc w:val="both"/>
        <w:rPr>
          <w:rFonts w:ascii="Times New Roman" w:eastAsia="Times New Roman" w:hAnsi="Times New Roman" w:cs="Times New Roman"/>
          <w:b/>
          <w:bCs/>
          <w:sz w:val="24"/>
          <w:szCs w:val="24"/>
        </w:rPr>
      </w:pPr>
      <w:r w:rsidRPr="00017BE8">
        <w:rPr>
          <w:rFonts w:ascii="Times New Roman" w:eastAsia="Times New Roman" w:hAnsi="Times New Roman" w:cs="Times New Roman"/>
          <w:b/>
          <w:bCs/>
          <w:sz w:val="24"/>
          <w:szCs w:val="24"/>
        </w:rPr>
        <w:t xml:space="preserve">2.5  Программа коррекционной работы </w:t>
      </w:r>
    </w:p>
    <w:p w:rsidR="00017BE8" w:rsidRPr="00017BE8" w:rsidRDefault="00017BE8" w:rsidP="00017BE8">
      <w:pPr>
        <w:spacing w:after="0" w:line="240" w:lineRule="auto"/>
        <w:jc w:val="both"/>
        <w:rPr>
          <w:rFonts w:ascii="Times New Roman" w:eastAsia="Times New Roman" w:hAnsi="Times New Roman" w:cs="Times New Roman"/>
          <w:b/>
          <w:bCs/>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Настоящая программа написана с учётом программно-методического, кадрового, информационного и материально-технического обеспечения образовательного учреждения.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keepNext/>
        <w:spacing w:after="0" w:line="240" w:lineRule="auto"/>
        <w:jc w:val="both"/>
        <w:outlineLvl w:val="3"/>
        <w:rPr>
          <w:rFonts w:ascii="Times New Roman" w:eastAsia="Times New Roman" w:hAnsi="Times New Roman" w:cs="Times New Roman"/>
          <w:b/>
          <w:bCs/>
          <w:sz w:val="24"/>
          <w:szCs w:val="24"/>
        </w:rPr>
      </w:pPr>
      <w:r w:rsidRPr="00017BE8">
        <w:rPr>
          <w:rFonts w:ascii="Times New Roman" w:eastAsia="Times New Roman" w:hAnsi="Times New Roman" w:cs="Times New Roman"/>
          <w:b/>
          <w:bCs/>
          <w:sz w:val="24"/>
          <w:szCs w:val="24"/>
        </w:rPr>
        <w:t xml:space="preserve">Цель программы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w:t>
      </w:r>
      <w:proofErr w:type="gramStart"/>
      <w:r w:rsidRPr="00017BE8">
        <w:rPr>
          <w:rFonts w:ascii="Times New Roman" w:eastAsia="Times New Roman" w:hAnsi="Times New Roman" w:cs="Times New Roman"/>
          <w:sz w:val="24"/>
          <w:szCs w:val="24"/>
        </w:rPr>
        <w:t xml:space="preserve">Программа коррекционной работы в соответствии со Стандартом направлена на создание системы комплексной помощи обучающимся с умеренно ограниченными возможностями здоровья в освоении основной образовательной программы начального общего образования, коррекцию негрубых дезадаптивных проявлений, их социальную адаптацию. </w:t>
      </w:r>
      <w:proofErr w:type="gramEnd"/>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умеренно ограниченными возможностями здоровья посредством индивидуализации и дифференциации образовательного процесса.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017BE8">
        <w:rPr>
          <w:rFonts w:ascii="Times New Roman" w:eastAsia="Times New Roman" w:hAnsi="Times New Roman" w:cs="Times New Roman"/>
          <w:sz w:val="24"/>
          <w:szCs w:val="24"/>
        </w:rPr>
        <w:t>обучающихся</w:t>
      </w:r>
      <w:proofErr w:type="gramEnd"/>
      <w:r w:rsidRPr="00017BE8">
        <w:rPr>
          <w:rFonts w:ascii="Times New Roman" w:eastAsia="Times New Roman" w:hAnsi="Times New Roman" w:cs="Times New Roman"/>
          <w:sz w:val="24"/>
          <w:szCs w:val="24"/>
        </w:rPr>
        <w:t xml:space="preserve"> с умеренно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 </w:t>
      </w:r>
    </w:p>
    <w:p w:rsidR="00017BE8" w:rsidRPr="00017BE8" w:rsidRDefault="00017BE8" w:rsidP="00017BE8">
      <w:pPr>
        <w:keepNext/>
        <w:spacing w:after="0" w:line="240" w:lineRule="auto"/>
        <w:jc w:val="both"/>
        <w:outlineLvl w:val="3"/>
        <w:rPr>
          <w:rFonts w:ascii="Times New Roman" w:eastAsia="Times New Roman" w:hAnsi="Times New Roman" w:cs="Times New Roman"/>
          <w:b/>
          <w:bCs/>
          <w:sz w:val="24"/>
          <w:szCs w:val="24"/>
        </w:rPr>
      </w:pPr>
      <w:r w:rsidRPr="00017BE8">
        <w:rPr>
          <w:rFonts w:ascii="Times New Roman" w:eastAsia="Times New Roman" w:hAnsi="Times New Roman" w:cs="Times New Roman"/>
          <w:b/>
          <w:bCs/>
          <w:sz w:val="24"/>
          <w:szCs w:val="24"/>
        </w:rPr>
        <w:t>Задачи программы</w:t>
      </w:r>
      <w:proofErr w:type="gramStart"/>
      <w:r w:rsidRPr="00017BE8">
        <w:rPr>
          <w:rFonts w:ascii="Times New Roman" w:eastAsia="Times New Roman" w:hAnsi="Times New Roman" w:cs="Times New Roman"/>
          <w:b/>
          <w:bCs/>
          <w:sz w:val="24"/>
          <w:szCs w:val="24"/>
        </w:rPr>
        <w:t xml:space="preserve"> :</w:t>
      </w:r>
      <w:proofErr w:type="gramEnd"/>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своевременное выявление </w:t>
      </w:r>
      <w:proofErr w:type="gramStart"/>
      <w:r w:rsidRPr="00017BE8">
        <w:rPr>
          <w:rFonts w:ascii="Times New Roman" w:eastAsia="Times New Roman" w:hAnsi="Times New Roman" w:cs="Times New Roman"/>
          <w:sz w:val="24"/>
          <w:szCs w:val="24"/>
        </w:rPr>
        <w:t>обучающихся</w:t>
      </w:r>
      <w:proofErr w:type="gramEnd"/>
      <w:r w:rsidRPr="00017BE8">
        <w:rPr>
          <w:rFonts w:ascii="Times New Roman" w:eastAsia="Times New Roman" w:hAnsi="Times New Roman" w:cs="Times New Roman"/>
          <w:sz w:val="24"/>
          <w:szCs w:val="24"/>
        </w:rPr>
        <w:t xml:space="preserve"> с трудностями адаптации;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определение особых образовательных потребностей обучающихся с умеренно ограниченными возможностями здоровья, детей-инвалидов;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lastRenderedPageBreak/>
        <w:t xml:space="preserve">— определение особенностей организации образовательного процесса для рассматриваемой </w:t>
      </w:r>
      <w:proofErr w:type="gramStart"/>
      <w:r w:rsidRPr="00017BE8">
        <w:rPr>
          <w:rFonts w:ascii="Times New Roman" w:eastAsia="Times New Roman" w:hAnsi="Times New Roman" w:cs="Times New Roman"/>
          <w:sz w:val="24"/>
          <w:szCs w:val="24"/>
        </w:rPr>
        <w:t>категории</w:t>
      </w:r>
      <w:proofErr w:type="gramEnd"/>
      <w:r w:rsidRPr="00017BE8">
        <w:rPr>
          <w:rFonts w:ascii="Times New Roman" w:eastAsia="Times New Roman" w:hAnsi="Times New Roman" w:cs="Times New Roman"/>
          <w:sz w:val="24"/>
          <w:szCs w:val="24"/>
        </w:rPr>
        <w:t xml:space="preserve"> обучающихся в соответствии с индивидуальными особенностями каждого ребёнка, структурой этих особенностей и степенью их выраженности;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proofErr w:type="gramStart"/>
      <w:r w:rsidRPr="00017BE8">
        <w:rPr>
          <w:rFonts w:ascii="Times New Roman" w:eastAsia="Times New Roman" w:hAnsi="Times New Roman" w:cs="Times New Roman"/>
          <w:sz w:val="24"/>
          <w:szCs w:val="24"/>
        </w:rPr>
        <w:t xml:space="preserve">— создание условий, способствующих освоению обучающимися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roofErr w:type="gramEnd"/>
    </w:p>
    <w:p w:rsidR="00017BE8" w:rsidRPr="00017BE8" w:rsidRDefault="00017BE8" w:rsidP="00017BE8">
      <w:pPr>
        <w:spacing w:after="0" w:line="240" w:lineRule="auto"/>
        <w:jc w:val="both"/>
        <w:rPr>
          <w:rFonts w:ascii="Times New Roman" w:eastAsia="Times New Roman" w:hAnsi="Times New Roman" w:cs="Times New Roman"/>
          <w:sz w:val="24"/>
          <w:szCs w:val="24"/>
        </w:rPr>
      </w:pPr>
      <w:proofErr w:type="gramStart"/>
      <w:r w:rsidRPr="00017BE8">
        <w:rPr>
          <w:rFonts w:ascii="Times New Roman" w:eastAsia="Times New Roman" w:hAnsi="Times New Roman" w:cs="Times New Roman"/>
          <w:sz w:val="24"/>
          <w:szCs w:val="24"/>
        </w:rPr>
        <w:t xml:space="preserve">— осуществление индивидуально ориентированной психолого-медико-педагогической помощи обучающимся с умеренно ограниченными возможностями здоровья с учётом особенностей психического или физического развития, их индивидуальных возможностей  (в соответствии с рекомендациями психолого-медико-педагогической комиссии); </w:t>
      </w:r>
      <w:proofErr w:type="gramEnd"/>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организация индивидуальных или групповых занятий для обучающихся с </w:t>
      </w:r>
      <w:proofErr w:type="gramStart"/>
      <w:r w:rsidRPr="00017BE8">
        <w:rPr>
          <w:rFonts w:ascii="Times New Roman" w:eastAsia="Times New Roman" w:hAnsi="Times New Roman" w:cs="Times New Roman"/>
          <w:sz w:val="24"/>
          <w:szCs w:val="24"/>
        </w:rPr>
        <w:t>выраженным</w:t>
      </w:r>
      <w:proofErr w:type="gramEnd"/>
      <w:r w:rsidRPr="00017BE8">
        <w:rPr>
          <w:rFonts w:ascii="Times New Roman" w:eastAsia="Times New Roman" w:hAnsi="Times New Roman" w:cs="Times New Roman"/>
          <w:sz w:val="24"/>
          <w:szCs w:val="24"/>
        </w:rPr>
        <w:t xml:space="preserve"> проявлениями дезадаптации к обучению в школе;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услуг;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реализация системы мероприятий по социальной адаптации обучающихся с умеренно ограниченными возможностями здоровья;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оказание консультативной и методической помощи родителям (законным представителям) обучающимся с умеренно ограниченными возможностями здоровья по медицинским, социальным, правовым и другим вопросам.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b/>
          <w:bCs/>
          <w:sz w:val="24"/>
          <w:szCs w:val="24"/>
        </w:rPr>
      </w:pPr>
      <w:r w:rsidRPr="00017BE8">
        <w:rPr>
          <w:rFonts w:ascii="Times New Roman" w:eastAsia="Times New Roman" w:hAnsi="Times New Roman" w:cs="Times New Roman"/>
          <w:b/>
          <w:bCs/>
          <w:sz w:val="24"/>
          <w:szCs w:val="24"/>
        </w:rPr>
        <w:t xml:space="preserve">Содержание программы коррекционной работы определяют следующие принципы: </w:t>
      </w:r>
    </w:p>
    <w:p w:rsidR="00017BE8" w:rsidRPr="00017BE8" w:rsidRDefault="00017BE8" w:rsidP="00017BE8">
      <w:pPr>
        <w:spacing w:after="0" w:line="240" w:lineRule="auto"/>
        <w:jc w:val="both"/>
        <w:rPr>
          <w:rFonts w:ascii="Times New Roman" w:eastAsia="Times New Roman" w:hAnsi="Times New Roman" w:cs="Times New Roman"/>
          <w:b/>
          <w:bCs/>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соблюдение интересов </w:t>
      </w:r>
      <w:proofErr w:type="gramStart"/>
      <w:r w:rsidRPr="00017BE8">
        <w:rPr>
          <w:rFonts w:ascii="Times New Roman" w:eastAsia="Times New Roman" w:hAnsi="Times New Roman" w:cs="Times New Roman"/>
          <w:sz w:val="24"/>
          <w:szCs w:val="24"/>
        </w:rPr>
        <w:t>обучающегося</w:t>
      </w:r>
      <w:proofErr w:type="gramEnd"/>
      <w:r w:rsidRPr="00017BE8">
        <w:rPr>
          <w:rFonts w:ascii="Times New Roman" w:eastAsia="Times New Roman" w:hAnsi="Times New Roman" w:cs="Times New Roman"/>
          <w:sz w:val="24"/>
          <w:szCs w:val="24"/>
        </w:rPr>
        <w:t xml:space="preserve">. Принцип определяет позицию специалиста, который призван решать проблему обучающегося с максимальной пользой и в его интересах.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вариативность. Принцип предполагает создание вариативных условий для получения образования детьми, имеющими умеренно ограниченные возможности здоровья.</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keepNext/>
        <w:spacing w:after="0" w:line="240" w:lineRule="auto"/>
        <w:jc w:val="both"/>
        <w:outlineLvl w:val="3"/>
        <w:rPr>
          <w:rFonts w:ascii="Times New Roman" w:eastAsia="Times New Roman" w:hAnsi="Times New Roman" w:cs="Times New Roman"/>
          <w:b/>
          <w:bCs/>
          <w:sz w:val="24"/>
          <w:szCs w:val="24"/>
        </w:rPr>
      </w:pPr>
      <w:r w:rsidRPr="00017BE8">
        <w:rPr>
          <w:rFonts w:ascii="Times New Roman" w:eastAsia="Times New Roman" w:hAnsi="Times New Roman" w:cs="Times New Roman"/>
          <w:b/>
          <w:bCs/>
          <w:sz w:val="24"/>
          <w:szCs w:val="24"/>
        </w:rPr>
        <w:t xml:space="preserve">Направления работы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w:t>
      </w:r>
      <w:r w:rsidRPr="00017BE8">
        <w:rPr>
          <w:rFonts w:ascii="Times New Roman" w:eastAsia="Times New Roman" w:hAnsi="Times New Roman" w:cs="Times New Roman"/>
          <w:sz w:val="24"/>
          <w:szCs w:val="24"/>
        </w:rPr>
        <w:lastRenderedPageBreak/>
        <w:t xml:space="preserve">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017BE8">
        <w:rPr>
          <w:rFonts w:ascii="Times New Roman" w:eastAsia="Times New Roman" w:hAnsi="Times New Roman" w:cs="Times New Roman"/>
          <w:sz w:val="24"/>
          <w:szCs w:val="24"/>
        </w:rPr>
        <w:t>у</w:t>
      </w:r>
      <w:proofErr w:type="gramEnd"/>
      <w:r w:rsidRPr="00017BE8">
        <w:rPr>
          <w:rFonts w:ascii="Times New Roman" w:eastAsia="Times New Roman" w:hAnsi="Times New Roman" w:cs="Times New Roman"/>
          <w:sz w:val="24"/>
          <w:szCs w:val="24"/>
        </w:rPr>
        <w:t xml:space="preserve"> обучающихся (личностных, регулятивных, познавательных, коммуникативных);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консультативная работа обеспечивает актуальность,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дезадаптивные особенности развития), их родителями (законными представителями), педагогическими работниками.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keepNext/>
        <w:spacing w:after="0" w:line="240" w:lineRule="auto"/>
        <w:jc w:val="both"/>
        <w:outlineLvl w:val="3"/>
        <w:rPr>
          <w:rFonts w:ascii="Times New Roman" w:eastAsia="Times New Roman" w:hAnsi="Times New Roman" w:cs="Times New Roman"/>
          <w:b/>
          <w:bCs/>
          <w:sz w:val="24"/>
          <w:szCs w:val="24"/>
        </w:rPr>
      </w:pPr>
      <w:r w:rsidRPr="00017BE8">
        <w:rPr>
          <w:rFonts w:ascii="Times New Roman" w:eastAsia="Times New Roman" w:hAnsi="Times New Roman" w:cs="Times New Roman"/>
          <w:b/>
          <w:bCs/>
          <w:sz w:val="24"/>
          <w:szCs w:val="24"/>
        </w:rPr>
        <w:t xml:space="preserve">Характеристика содержания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i/>
          <w:iCs/>
          <w:sz w:val="24"/>
          <w:szCs w:val="24"/>
        </w:rPr>
        <w:t>Диагностическая работа</w:t>
      </w:r>
      <w:r w:rsidRPr="00017BE8">
        <w:rPr>
          <w:rFonts w:ascii="Times New Roman" w:eastAsia="Times New Roman" w:hAnsi="Times New Roman" w:cs="Times New Roman"/>
          <w:sz w:val="24"/>
          <w:szCs w:val="24"/>
        </w:rPr>
        <w:t xml:space="preserve"> включает: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своевременное выявление детей, нуждающихся в специализированной помощи;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комплексный сбор сведений о ребёнке на основании диагностической информации от специалистов разного профиля;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изучение развития эмоционально-волевой сферы и личностных особенностей обучающихся;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изучение социальной ситуации развития и условий семейного воспитания ребёнка;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изучение адаптивных возможностей и уровня социализации ребёнка с умеренно ограниченными возможностями здоровья;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системный разносторонний контроль специалистов за уровнем и динамикой развития ребёнка;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анализ успешности коррекционно-развивающей работы.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i/>
          <w:iCs/>
          <w:sz w:val="24"/>
          <w:szCs w:val="24"/>
        </w:rPr>
        <w:t>Коррекционно-развивающая</w:t>
      </w:r>
      <w:r w:rsidRPr="00017BE8">
        <w:rPr>
          <w:rFonts w:ascii="Times New Roman" w:eastAsia="Times New Roman" w:hAnsi="Times New Roman" w:cs="Times New Roman"/>
          <w:sz w:val="24"/>
          <w:szCs w:val="24"/>
        </w:rPr>
        <w:t xml:space="preserve"> </w:t>
      </w:r>
      <w:r w:rsidRPr="00017BE8">
        <w:rPr>
          <w:rFonts w:ascii="Times New Roman" w:eastAsia="Times New Roman" w:hAnsi="Times New Roman" w:cs="Times New Roman"/>
          <w:i/>
          <w:iCs/>
          <w:sz w:val="24"/>
          <w:szCs w:val="24"/>
        </w:rPr>
        <w:t>работа</w:t>
      </w:r>
      <w:r w:rsidRPr="00017BE8">
        <w:rPr>
          <w:rFonts w:ascii="Times New Roman" w:eastAsia="Times New Roman" w:hAnsi="Times New Roman" w:cs="Times New Roman"/>
          <w:sz w:val="24"/>
          <w:szCs w:val="24"/>
        </w:rPr>
        <w:t xml:space="preserve"> включает: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возможностями;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lastRenderedPageBreak/>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коррекцию и развитие высших психических функций;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развитие эмоционально-волевой и личностной сфер ребёнка;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i/>
          <w:iCs/>
          <w:sz w:val="24"/>
          <w:szCs w:val="24"/>
        </w:rPr>
        <w:t>Консультативная работа</w:t>
      </w:r>
      <w:r w:rsidRPr="00017BE8">
        <w:rPr>
          <w:rFonts w:ascii="Times New Roman" w:eastAsia="Times New Roman" w:hAnsi="Times New Roman" w:cs="Times New Roman"/>
          <w:sz w:val="24"/>
          <w:szCs w:val="24"/>
        </w:rPr>
        <w:t xml:space="preserve"> включает: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proofErr w:type="gramStart"/>
      <w:r w:rsidRPr="00017BE8">
        <w:rPr>
          <w:rFonts w:ascii="Times New Roman" w:eastAsia="Times New Roman" w:hAnsi="Times New Roman" w:cs="Times New Roman"/>
          <w:sz w:val="24"/>
          <w:szCs w:val="24"/>
        </w:rPr>
        <w:t xml:space="preserve">— выработку совместных рекомендаций по основным направлениям работы с обучающимся с умеренно ограниченными возможностями здоровья, 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с обучающимся с умеренно ограниченными возможностями здоровья; </w:t>
      </w:r>
      <w:proofErr w:type="gramEnd"/>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консультативную помощь семье в вопросах выбора стратегии воспитания и приёмов коррекционного обучения ребёнка с умеренно ограниченными возможностями здоровья.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i/>
          <w:iCs/>
          <w:sz w:val="24"/>
          <w:szCs w:val="24"/>
        </w:rPr>
        <w:t>Информационно-просветительская работа</w:t>
      </w:r>
      <w:r w:rsidRPr="00017BE8">
        <w:rPr>
          <w:rFonts w:ascii="Times New Roman" w:eastAsia="Times New Roman" w:hAnsi="Times New Roman" w:cs="Times New Roman"/>
          <w:sz w:val="24"/>
          <w:szCs w:val="24"/>
        </w:rPr>
        <w:t xml:space="preserve"> предусматривает: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умеренно ограниченными возможностями здоровья;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keepNext/>
        <w:spacing w:after="0" w:line="240" w:lineRule="auto"/>
        <w:jc w:val="both"/>
        <w:outlineLvl w:val="3"/>
        <w:rPr>
          <w:rFonts w:ascii="Times New Roman" w:eastAsia="Times New Roman" w:hAnsi="Times New Roman" w:cs="Times New Roman"/>
          <w:b/>
          <w:bCs/>
          <w:sz w:val="24"/>
          <w:szCs w:val="24"/>
        </w:rPr>
      </w:pPr>
      <w:r w:rsidRPr="00017BE8">
        <w:rPr>
          <w:rFonts w:ascii="Times New Roman" w:eastAsia="Times New Roman" w:hAnsi="Times New Roman" w:cs="Times New Roman"/>
          <w:b/>
          <w:bCs/>
          <w:sz w:val="24"/>
          <w:szCs w:val="24"/>
        </w:rPr>
        <w:t xml:space="preserve">Этапы реализации программы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i/>
          <w:iCs/>
          <w:sz w:val="24"/>
          <w:szCs w:val="24"/>
        </w:rPr>
        <w:t xml:space="preserve">Этап сбора и анализа информации </w:t>
      </w:r>
      <w:r w:rsidRPr="00017BE8">
        <w:rPr>
          <w:rFonts w:ascii="Times New Roman" w:eastAsia="Times New Roman" w:hAnsi="Times New Roman" w:cs="Times New Roman"/>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i/>
          <w:iCs/>
          <w:sz w:val="24"/>
          <w:szCs w:val="24"/>
        </w:rPr>
        <w:t>Этап планирования, организации, координации</w:t>
      </w:r>
      <w:r w:rsidRPr="00017BE8">
        <w:rPr>
          <w:rFonts w:ascii="Times New Roman" w:eastAsia="Times New Roman" w:hAnsi="Times New Roman" w:cs="Times New Roman"/>
          <w:sz w:val="24"/>
          <w:szCs w:val="24"/>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w:t>
      </w:r>
      <w:r w:rsidRPr="00017BE8">
        <w:rPr>
          <w:rFonts w:ascii="Times New Roman" w:eastAsia="Times New Roman" w:hAnsi="Times New Roman" w:cs="Times New Roman"/>
          <w:sz w:val="24"/>
          <w:szCs w:val="24"/>
        </w:rPr>
        <w:lastRenderedPageBreak/>
        <w:t xml:space="preserve">при созданных (вариативных) условиях обучения, воспитания, развития, социализации рассматриваемой категории детей.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i/>
          <w:iCs/>
          <w:sz w:val="24"/>
          <w:szCs w:val="24"/>
        </w:rPr>
        <w:t>Этап диагностики коррекционно-развивающей образовательной среды</w:t>
      </w:r>
      <w:r w:rsidRPr="00017BE8">
        <w:rPr>
          <w:rFonts w:ascii="Times New Roman" w:eastAsia="Times New Roman" w:hAnsi="Times New Roman" w:cs="Times New Roman"/>
          <w:sz w:val="24"/>
          <w:szCs w:val="24"/>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i/>
          <w:iCs/>
          <w:sz w:val="24"/>
          <w:szCs w:val="24"/>
        </w:rPr>
        <w:t>Этап регуляции и корректировки</w:t>
      </w:r>
      <w:r w:rsidRPr="00017BE8">
        <w:rPr>
          <w:rFonts w:ascii="Times New Roman" w:eastAsia="Times New Roman" w:hAnsi="Times New Roman" w:cs="Times New Roman"/>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keepNext/>
        <w:spacing w:after="0" w:line="240" w:lineRule="auto"/>
        <w:jc w:val="both"/>
        <w:outlineLvl w:val="3"/>
        <w:rPr>
          <w:rFonts w:ascii="Times New Roman" w:eastAsia="Times New Roman" w:hAnsi="Times New Roman" w:cs="Times New Roman"/>
          <w:b/>
          <w:bCs/>
          <w:sz w:val="24"/>
          <w:szCs w:val="24"/>
        </w:rPr>
      </w:pPr>
      <w:r w:rsidRPr="00017BE8">
        <w:rPr>
          <w:rFonts w:ascii="Times New Roman" w:eastAsia="Times New Roman" w:hAnsi="Times New Roman" w:cs="Times New Roman"/>
          <w:b/>
          <w:bCs/>
          <w:sz w:val="24"/>
          <w:szCs w:val="24"/>
        </w:rPr>
        <w:t xml:space="preserve">Диагностическое направление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Цель: 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017BE8" w:rsidRPr="00017BE8" w:rsidRDefault="00017BE8" w:rsidP="00017BE8">
      <w:pPr>
        <w:spacing w:after="0" w:line="240" w:lineRule="auto"/>
        <w:jc w:val="both"/>
        <w:rPr>
          <w:rFonts w:ascii="Times New Roman" w:eastAsia="Times New Roman" w:hAnsi="Times New Roman" w:cs="Times New Roman"/>
          <w:sz w:val="24"/>
          <w:szCs w:val="24"/>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2358"/>
        <w:gridCol w:w="2185"/>
        <w:gridCol w:w="1178"/>
        <w:gridCol w:w="1775"/>
      </w:tblGrid>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Задачи (направления деятельности)</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Планируемые результаты</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Виды и формы деятельности, мероприятия</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Сроки  </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Ответственные </w:t>
            </w:r>
          </w:p>
        </w:tc>
      </w:tr>
      <w:tr w:rsidR="00017BE8" w:rsidRPr="00017BE8" w:rsidTr="00EE6C36">
        <w:trPr>
          <w:cantSplit/>
        </w:trPr>
        <w:tc>
          <w:tcPr>
            <w:tcW w:w="0" w:type="auto"/>
            <w:gridSpan w:val="5"/>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Медицинская диагностика</w:t>
            </w:r>
          </w:p>
        </w:tc>
      </w:tr>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Определить состояние физического и психического здоровья </w:t>
            </w:r>
            <w:proofErr w:type="gramStart"/>
            <w:r w:rsidRPr="00017BE8">
              <w:rPr>
                <w:rFonts w:ascii="Times New Roman" w:eastAsia="Times New Roman" w:hAnsi="Times New Roman" w:cs="Times New Roman"/>
                <w:sz w:val="24"/>
                <w:szCs w:val="24"/>
              </w:rPr>
              <w:t>обучающихся</w:t>
            </w:r>
            <w:proofErr w:type="gramEnd"/>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Выявление состояния физического и психического здоровья детей</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Изучение истории развития ребенка, беседа с родителями, наблюдение классного руководителя,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анализ работ обучающихся</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Сентябрь </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Классный руководитель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Медицинский работник</w:t>
            </w:r>
          </w:p>
        </w:tc>
      </w:tr>
      <w:tr w:rsidR="00017BE8" w:rsidRPr="00017BE8" w:rsidTr="00EE6C36">
        <w:trPr>
          <w:cantSplit/>
        </w:trPr>
        <w:tc>
          <w:tcPr>
            <w:tcW w:w="0" w:type="auto"/>
            <w:gridSpan w:val="5"/>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Психолого-педагогическая диагностика </w:t>
            </w:r>
          </w:p>
          <w:p w:rsidR="00017BE8" w:rsidRPr="00017BE8" w:rsidRDefault="00017BE8" w:rsidP="00017BE8">
            <w:pPr>
              <w:spacing w:after="0" w:line="240" w:lineRule="auto"/>
              <w:jc w:val="both"/>
              <w:rPr>
                <w:rFonts w:ascii="Times New Roman" w:eastAsia="Times New Roman" w:hAnsi="Times New Roman" w:cs="Times New Roman"/>
                <w:sz w:val="24"/>
                <w:szCs w:val="24"/>
              </w:rPr>
            </w:pPr>
          </w:p>
        </w:tc>
      </w:tr>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Первичная диагностика для выявления</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Создание банка данных обучающихся, нуждающихся в специализированной помощи</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Наблюдение (психологическое)</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Сентябрь </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Классный руководитель</w:t>
            </w:r>
          </w:p>
        </w:tc>
      </w:tr>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группы «риска»</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Формирование характеристики образовательной ситуации в ОУ</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обследование;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анкетирование родителей, беседы с педагогами</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Сентябрь </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Педагог-психолог</w:t>
            </w:r>
          </w:p>
        </w:tc>
      </w:tr>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Углубленная диагностика детей с умеренно-ограниченными возможностями, детей-инвалидов</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Получение объективных сведений об обучающемся на основании диагностической информации специалистов </w:t>
            </w:r>
            <w:r w:rsidRPr="00017BE8">
              <w:rPr>
                <w:rFonts w:ascii="Times New Roman" w:eastAsia="Times New Roman" w:hAnsi="Times New Roman" w:cs="Times New Roman"/>
                <w:sz w:val="24"/>
                <w:szCs w:val="24"/>
              </w:rPr>
              <w:lastRenderedPageBreak/>
              <w:t>разного профиля, создание диагностических "портретов" детей</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lastRenderedPageBreak/>
              <w:t>Диагностирование.</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Заполнение диагностических документов специалистами (Речевой карты, протокола обследования)</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Сентябрь </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Педагог-психолог</w:t>
            </w:r>
          </w:p>
        </w:tc>
      </w:tr>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lastRenderedPageBreak/>
              <w:t xml:space="preserve">Проанализировать причины возникновения трудностей в обучении.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Выявить резервные возможности</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Индивидуальная коррекционная программа, соответствующая выявленному уровню развития обучающегося</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Разработка коррекционной программы</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Октябрь </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Педагог-психолог</w:t>
            </w:r>
          </w:p>
        </w:tc>
      </w:tr>
      <w:tr w:rsidR="00017BE8" w:rsidRPr="00017BE8" w:rsidTr="00EE6C36">
        <w:trPr>
          <w:cantSplit/>
        </w:trPr>
        <w:tc>
          <w:tcPr>
            <w:tcW w:w="0" w:type="auto"/>
            <w:gridSpan w:val="5"/>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Социально – педагогическая диагностика</w:t>
            </w:r>
          </w:p>
        </w:tc>
      </w:tr>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Выявление нарушений в поведении (гиперактивность, замкнутость, обидчивость и т.д.)</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Анкетирование, наблюдение во время занятий, беседа с родителями, посещение семьи. Составление характеристики.</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Сентябрь - октябрь</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Классный руководитель, педаго</w:t>
            </w:r>
            <w:proofErr w:type="gramStart"/>
            <w:r w:rsidRPr="00017BE8">
              <w:rPr>
                <w:rFonts w:ascii="Times New Roman" w:eastAsia="Times New Roman" w:hAnsi="Times New Roman" w:cs="Times New Roman"/>
                <w:sz w:val="24"/>
                <w:szCs w:val="24"/>
              </w:rPr>
              <w:t>г-</w:t>
            </w:r>
            <w:proofErr w:type="gramEnd"/>
            <w:r w:rsidRPr="00017BE8">
              <w:rPr>
                <w:rFonts w:ascii="Times New Roman" w:eastAsia="Times New Roman" w:hAnsi="Times New Roman" w:cs="Times New Roman"/>
                <w:sz w:val="24"/>
                <w:szCs w:val="24"/>
              </w:rPr>
              <w:t xml:space="preserve"> психолог,</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учитель-предметник</w:t>
            </w:r>
          </w:p>
        </w:tc>
      </w:tr>
    </w:tbl>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ab/>
      </w:r>
    </w:p>
    <w:p w:rsidR="00017BE8" w:rsidRPr="00017BE8" w:rsidRDefault="00017BE8" w:rsidP="00017BE8">
      <w:pPr>
        <w:keepNext/>
        <w:spacing w:after="0" w:line="240" w:lineRule="auto"/>
        <w:jc w:val="both"/>
        <w:outlineLvl w:val="3"/>
        <w:rPr>
          <w:rFonts w:ascii="Times New Roman" w:eastAsia="Times New Roman" w:hAnsi="Times New Roman" w:cs="Times New Roman"/>
          <w:b/>
          <w:bCs/>
          <w:sz w:val="24"/>
          <w:szCs w:val="24"/>
        </w:rPr>
      </w:pPr>
      <w:r w:rsidRPr="00017BE8">
        <w:rPr>
          <w:rFonts w:ascii="Times New Roman" w:eastAsia="Times New Roman" w:hAnsi="Times New Roman" w:cs="Times New Roman"/>
          <w:b/>
          <w:bCs/>
          <w:sz w:val="24"/>
          <w:szCs w:val="24"/>
        </w:rPr>
        <w:t xml:space="preserve">Коррекционно - развивающее направление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w:t>
      </w:r>
    </w:p>
    <w:p w:rsidR="00017BE8" w:rsidRPr="00017BE8" w:rsidRDefault="00017BE8" w:rsidP="00017BE8">
      <w:pPr>
        <w:spacing w:after="0" w:line="240" w:lineRule="auto"/>
        <w:jc w:val="both"/>
        <w:rPr>
          <w:rFonts w:ascii="Times New Roman" w:eastAsia="Times New Roman" w:hAnsi="Times New Roman" w:cs="Times New Roman"/>
          <w:sz w:val="24"/>
          <w:szCs w:val="24"/>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7"/>
        <w:gridCol w:w="1698"/>
        <w:gridCol w:w="2873"/>
        <w:gridCol w:w="1084"/>
        <w:gridCol w:w="1791"/>
      </w:tblGrid>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Задачи (направления деятельности)</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Планируемые результаты</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Виды и формы деятельности, мероприятия</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Сроки  </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Ответственные </w:t>
            </w:r>
          </w:p>
        </w:tc>
      </w:tr>
      <w:tr w:rsidR="00017BE8" w:rsidRPr="00017BE8" w:rsidTr="00EE6C36">
        <w:trPr>
          <w:cantSplit/>
        </w:trPr>
        <w:tc>
          <w:tcPr>
            <w:tcW w:w="0" w:type="auto"/>
            <w:gridSpan w:val="5"/>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Психолого-педагогическая работа</w:t>
            </w:r>
          </w:p>
        </w:tc>
      </w:tr>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Обеспечить педагогическое сопровождение детей с умеренно ограниченными возможностями, детей-инвалидов</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Планы, программы</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Разработать: индивидуальную программу по предмету;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воспитательную программу работы с классом и индивидуальную воспитательную программу для детей с умеренно </w:t>
            </w:r>
            <w:r w:rsidRPr="00017BE8">
              <w:rPr>
                <w:rFonts w:ascii="Times New Roman" w:eastAsia="Times New Roman" w:hAnsi="Times New Roman" w:cs="Times New Roman"/>
                <w:sz w:val="24"/>
                <w:szCs w:val="24"/>
              </w:rPr>
              <w:lastRenderedPageBreak/>
              <w:t xml:space="preserve">ограниченными возможностями, детей-инвалидов;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план работы с родителями по формированию толерантных отношений между участниками инклюзивного образовательного процесса;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Осуществление педагогического мониторинга достижений школьника.</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lastRenderedPageBreak/>
              <w:t xml:space="preserve">Октябрь  </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Классный руководитель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Учитель-предметник</w:t>
            </w:r>
          </w:p>
        </w:tc>
      </w:tr>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lastRenderedPageBreak/>
              <w:t>Обеспечить психологическое сопровождение детей с умеренно ограниченными возможностями, детей-инвалидов</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Позитивная динамика развиваемых параметров</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1.Формирование групп для коррекционной работы.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2.Составление расписания занятий.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3. Проведение коррекционных занятий.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4. Отслеживание динамики развития ребенка</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До 01.10</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Педагог </w:t>
            </w:r>
            <w:proofErr w:type="gramStart"/>
            <w:r w:rsidRPr="00017BE8">
              <w:rPr>
                <w:rFonts w:ascii="Times New Roman" w:eastAsia="Times New Roman" w:hAnsi="Times New Roman" w:cs="Times New Roman"/>
                <w:sz w:val="24"/>
                <w:szCs w:val="24"/>
              </w:rPr>
              <w:t>-п</w:t>
            </w:r>
            <w:proofErr w:type="gramEnd"/>
            <w:r w:rsidRPr="00017BE8">
              <w:rPr>
                <w:rFonts w:ascii="Times New Roman" w:eastAsia="Times New Roman" w:hAnsi="Times New Roman" w:cs="Times New Roman"/>
                <w:sz w:val="24"/>
                <w:szCs w:val="24"/>
              </w:rPr>
              <w:t>сихолог</w:t>
            </w:r>
          </w:p>
        </w:tc>
      </w:tr>
      <w:tr w:rsidR="00017BE8" w:rsidRPr="00017BE8" w:rsidTr="00EE6C36">
        <w:trPr>
          <w:cantSplit/>
        </w:trPr>
        <w:tc>
          <w:tcPr>
            <w:tcW w:w="0" w:type="auto"/>
            <w:gridSpan w:val="5"/>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Профилактическая работа</w:t>
            </w:r>
          </w:p>
        </w:tc>
      </w:tr>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Создание условий для сохранения и укрепления здоровья обучающихся с умеренно ограниченными возможностями, детей-инвалидов</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Разработка рекомендаций для педагогов, учителя, и родителей по работе с детьми.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В течение года</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Медицинский работник</w:t>
            </w:r>
          </w:p>
        </w:tc>
      </w:tr>
    </w:tbl>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ab/>
      </w:r>
      <w:r w:rsidRPr="00017BE8">
        <w:rPr>
          <w:rFonts w:ascii="Times New Roman" w:eastAsia="Times New Roman" w:hAnsi="Times New Roman" w:cs="Times New Roman"/>
          <w:sz w:val="24"/>
          <w:szCs w:val="24"/>
        </w:rPr>
        <w:tab/>
      </w:r>
      <w:r w:rsidRPr="00017BE8">
        <w:rPr>
          <w:rFonts w:ascii="Times New Roman" w:eastAsia="Times New Roman" w:hAnsi="Times New Roman" w:cs="Times New Roman"/>
          <w:sz w:val="24"/>
          <w:szCs w:val="24"/>
        </w:rPr>
        <w:tab/>
      </w:r>
      <w:r w:rsidRPr="00017BE8">
        <w:rPr>
          <w:rFonts w:ascii="Times New Roman" w:eastAsia="Times New Roman" w:hAnsi="Times New Roman" w:cs="Times New Roman"/>
          <w:sz w:val="24"/>
          <w:szCs w:val="24"/>
        </w:rPr>
        <w:tab/>
      </w:r>
      <w:r w:rsidRPr="00017BE8">
        <w:rPr>
          <w:rFonts w:ascii="Times New Roman" w:eastAsia="Times New Roman" w:hAnsi="Times New Roman" w:cs="Times New Roman"/>
          <w:sz w:val="24"/>
          <w:szCs w:val="24"/>
        </w:rPr>
        <w:tab/>
      </w:r>
      <w:r w:rsidRPr="00017BE8">
        <w:rPr>
          <w:rFonts w:ascii="Times New Roman" w:eastAsia="Times New Roman" w:hAnsi="Times New Roman" w:cs="Times New Roman"/>
          <w:sz w:val="24"/>
          <w:szCs w:val="24"/>
        </w:rPr>
        <w:tab/>
      </w:r>
    </w:p>
    <w:p w:rsidR="00017BE8" w:rsidRPr="00017BE8" w:rsidRDefault="00017BE8" w:rsidP="00017BE8">
      <w:pPr>
        <w:keepNext/>
        <w:spacing w:after="0" w:line="240" w:lineRule="auto"/>
        <w:jc w:val="both"/>
        <w:outlineLvl w:val="3"/>
        <w:rPr>
          <w:rFonts w:ascii="Times New Roman" w:eastAsia="Times New Roman" w:hAnsi="Times New Roman" w:cs="Times New Roman"/>
          <w:b/>
          <w:bCs/>
          <w:sz w:val="24"/>
          <w:szCs w:val="24"/>
        </w:rPr>
      </w:pPr>
      <w:r w:rsidRPr="00017BE8">
        <w:rPr>
          <w:rFonts w:ascii="Times New Roman" w:eastAsia="Times New Roman" w:hAnsi="Times New Roman" w:cs="Times New Roman"/>
          <w:b/>
          <w:bCs/>
          <w:sz w:val="24"/>
          <w:szCs w:val="24"/>
        </w:rPr>
        <w:t xml:space="preserve">Консультативное направление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Цель: обеспечение специального индивидуального сопровождения детей с умеренно ограниченными возможностями здоровья и их семей по вопросам реализации </w:t>
      </w:r>
      <w:r w:rsidRPr="00017BE8">
        <w:rPr>
          <w:rFonts w:ascii="Times New Roman" w:eastAsia="Times New Roman" w:hAnsi="Times New Roman" w:cs="Times New Roman"/>
          <w:sz w:val="24"/>
          <w:szCs w:val="24"/>
        </w:rPr>
        <w:lastRenderedPageBreak/>
        <w:t>дифференцированных психолого-педагогических условий обучения, воспитания; коррекции, развития и социализации обучающихся.</w:t>
      </w:r>
    </w:p>
    <w:p w:rsidR="00017BE8" w:rsidRPr="00017BE8" w:rsidRDefault="00017BE8" w:rsidP="00017BE8">
      <w:pPr>
        <w:spacing w:after="0" w:line="240" w:lineRule="auto"/>
        <w:jc w:val="both"/>
        <w:rPr>
          <w:rFonts w:ascii="Times New Roman" w:eastAsia="Times New Roman" w:hAnsi="Times New Roman" w:cs="Times New Roman"/>
          <w:sz w:val="24"/>
          <w:szCs w:val="24"/>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6"/>
        <w:gridCol w:w="2154"/>
        <w:gridCol w:w="2135"/>
        <w:gridCol w:w="1035"/>
        <w:gridCol w:w="1853"/>
      </w:tblGrid>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Задачи (направления деятельности)</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Планируемые результаты</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Виды и формы деятельности, мероприятия</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Сроки  </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Ответственные </w:t>
            </w:r>
          </w:p>
        </w:tc>
      </w:tr>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Консультирование педагогических работников по вопросам инклюзивного образования</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Рекомендации, приёмы, упражнения и др. материалы.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Разработка плана консультативной работы с ребенком, родителями, классом, работниками школы</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Индивидуальные, групповые, тематические консультации</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В течение года</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Педагог-психолог, заместитель директора по УВР</w:t>
            </w:r>
          </w:p>
        </w:tc>
      </w:tr>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Консультирование </w:t>
            </w:r>
            <w:proofErr w:type="gramStart"/>
            <w:r w:rsidRPr="00017BE8">
              <w:rPr>
                <w:rFonts w:ascii="Times New Roman" w:eastAsia="Times New Roman" w:hAnsi="Times New Roman" w:cs="Times New Roman"/>
                <w:sz w:val="24"/>
                <w:szCs w:val="24"/>
              </w:rPr>
              <w:t>обучающихся</w:t>
            </w:r>
            <w:proofErr w:type="gramEnd"/>
            <w:r w:rsidRPr="00017BE8">
              <w:rPr>
                <w:rFonts w:ascii="Times New Roman" w:eastAsia="Times New Roman" w:hAnsi="Times New Roman" w:cs="Times New Roman"/>
                <w:sz w:val="24"/>
                <w:szCs w:val="24"/>
              </w:rPr>
              <w:t xml:space="preserve"> по выявленным проблемам, оказание превентивной помощи</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Рекомендации, приёмы, упражнения и др. материалы.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Разработка плана консультативной работы с ребенком</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Индивидуальные, групповые, тематические консультации</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В течение года</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Педагог-психолог, заместитель директора по УВР</w:t>
            </w:r>
          </w:p>
        </w:tc>
      </w:tr>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Рекомендации, приёмы, упражнения и др. материалы.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Разработка плана консультативной работы с родителями</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Индивидуальные, групповые, тематические консультации</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В течение года</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Педагог-психолог, заместитель директора по УВР</w:t>
            </w:r>
          </w:p>
        </w:tc>
      </w:tr>
    </w:tbl>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keepNext/>
        <w:spacing w:after="0" w:line="240" w:lineRule="auto"/>
        <w:jc w:val="both"/>
        <w:outlineLvl w:val="3"/>
        <w:rPr>
          <w:rFonts w:ascii="Times New Roman" w:eastAsia="Times New Roman" w:hAnsi="Times New Roman" w:cs="Times New Roman"/>
          <w:b/>
          <w:bCs/>
          <w:sz w:val="24"/>
          <w:szCs w:val="24"/>
        </w:rPr>
      </w:pPr>
      <w:r w:rsidRPr="00017BE8">
        <w:rPr>
          <w:rFonts w:ascii="Times New Roman" w:eastAsia="Times New Roman" w:hAnsi="Times New Roman" w:cs="Times New Roman"/>
          <w:b/>
          <w:bCs/>
          <w:sz w:val="24"/>
          <w:szCs w:val="24"/>
        </w:rPr>
        <w:t xml:space="preserve">Информационно – просветительское направление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1982"/>
        <w:gridCol w:w="2162"/>
        <w:gridCol w:w="1044"/>
        <w:gridCol w:w="1973"/>
      </w:tblGrid>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Задачи (направления деятельности)</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Планируемые результаты</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Виды и формы деятельности, мероприятия</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Сроки  </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Ответственные </w:t>
            </w:r>
          </w:p>
        </w:tc>
      </w:tr>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Информирование родителей (законных представителей) по медицинским, </w:t>
            </w:r>
            <w:r w:rsidRPr="00017BE8">
              <w:rPr>
                <w:rFonts w:ascii="Times New Roman" w:eastAsia="Times New Roman" w:hAnsi="Times New Roman" w:cs="Times New Roman"/>
                <w:sz w:val="24"/>
                <w:szCs w:val="24"/>
              </w:rPr>
              <w:lastRenderedPageBreak/>
              <w:t>социальным, правовым и другим вопросам</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lastRenderedPageBreak/>
              <w:t xml:space="preserve">Организация работы семинаров, тренингов, клуба </w:t>
            </w:r>
            <w:r w:rsidRPr="00017BE8">
              <w:rPr>
                <w:rFonts w:ascii="Times New Roman" w:eastAsia="Times New Roman" w:hAnsi="Times New Roman" w:cs="Times New Roman"/>
                <w:sz w:val="24"/>
                <w:szCs w:val="24"/>
              </w:rPr>
              <w:lastRenderedPageBreak/>
              <w:t>и др. по вопросам инклюзивного образования</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lastRenderedPageBreak/>
              <w:t>Информационные мероприятия</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В течение года</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r w:rsidRPr="00017BE8">
              <w:rPr>
                <w:rFonts w:ascii="Times New Roman" w:eastAsia="Times New Roman" w:hAnsi="Times New Roman" w:cs="Times New Roman"/>
                <w:sz w:val="24"/>
                <w:szCs w:val="24"/>
              </w:rPr>
              <w:t xml:space="preserve">, заместитель директора по УВР, другие </w:t>
            </w:r>
            <w:r w:rsidRPr="00017BE8">
              <w:rPr>
                <w:rFonts w:ascii="Times New Roman" w:eastAsia="Times New Roman" w:hAnsi="Times New Roman" w:cs="Times New Roman"/>
                <w:sz w:val="24"/>
                <w:szCs w:val="24"/>
              </w:rPr>
              <w:lastRenderedPageBreak/>
              <w:t>организации</w:t>
            </w:r>
          </w:p>
        </w:tc>
      </w:tr>
      <w:tr w:rsidR="00017BE8" w:rsidRPr="00017BE8" w:rsidTr="00EE6C36">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lastRenderedPageBreak/>
              <w:t>Психолого-педагогическое просвещение педагогических работников по вопросам развития, обучения и воспитания данной категории детей</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Организация методических мероприятий по вопросам инклюзивного образования</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Информационные мероприятия</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В течение года</w:t>
            </w:r>
          </w:p>
        </w:tc>
        <w:tc>
          <w:tcPr>
            <w:tcW w:w="0" w:type="auto"/>
          </w:tcPr>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Педагог-психолог, заместитель директора по УВР, другие организации</w:t>
            </w:r>
          </w:p>
        </w:tc>
      </w:tr>
    </w:tbl>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keepNext/>
        <w:spacing w:after="0" w:line="240" w:lineRule="auto"/>
        <w:jc w:val="both"/>
        <w:outlineLvl w:val="3"/>
        <w:rPr>
          <w:rFonts w:ascii="Times New Roman" w:eastAsia="Times New Roman" w:hAnsi="Times New Roman" w:cs="Times New Roman"/>
          <w:b/>
          <w:bCs/>
          <w:sz w:val="24"/>
          <w:szCs w:val="24"/>
        </w:rPr>
      </w:pPr>
      <w:r w:rsidRPr="00017BE8">
        <w:rPr>
          <w:rFonts w:ascii="Times New Roman" w:eastAsia="Times New Roman" w:hAnsi="Times New Roman" w:cs="Times New Roman"/>
          <w:b/>
          <w:bCs/>
          <w:sz w:val="24"/>
          <w:szCs w:val="24"/>
        </w:rPr>
        <w:t>Механизм реализации программы</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многоаспектный анализ личностного и познавательного развития ребёнка;</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w:t>
      </w:r>
      <w:proofErr w:type="gramStart"/>
      <w:r w:rsidRPr="00017BE8">
        <w:rPr>
          <w:rFonts w:ascii="Times New Roman" w:eastAsia="Times New Roman" w:hAnsi="Times New Roman" w:cs="Times New Roman"/>
          <w:sz w:val="24"/>
          <w:szCs w:val="24"/>
        </w:rPr>
        <w:t>эмоциональной-волевой</w:t>
      </w:r>
      <w:proofErr w:type="gramEnd"/>
      <w:r w:rsidRPr="00017BE8">
        <w:rPr>
          <w:rFonts w:ascii="Times New Roman" w:eastAsia="Times New Roman" w:hAnsi="Times New Roman" w:cs="Times New Roman"/>
          <w:sz w:val="24"/>
          <w:szCs w:val="24"/>
        </w:rPr>
        <w:t xml:space="preserve"> сфер ребёнка.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сотрудничество с родительской общественностью.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keepNext/>
        <w:spacing w:after="0" w:line="240" w:lineRule="auto"/>
        <w:jc w:val="both"/>
        <w:outlineLvl w:val="3"/>
        <w:rPr>
          <w:rFonts w:ascii="Times New Roman" w:eastAsia="Times New Roman" w:hAnsi="Times New Roman" w:cs="Times New Roman"/>
          <w:b/>
          <w:bCs/>
          <w:sz w:val="24"/>
          <w:szCs w:val="24"/>
        </w:rPr>
      </w:pPr>
      <w:r w:rsidRPr="00017BE8">
        <w:rPr>
          <w:rFonts w:ascii="Times New Roman" w:eastAsia="Times New Roman" w:hAnsi="Times New Roman" w:cs="Times New Roman"/>
          <w:b/>
          <w:bCs/>
          <w:sz w:val="24"/>
          <w:szCs w:val="24"/>
        </w:rPr>
        <w:lastRenderedPageBreak/>
        <w:t xml:space="preserve">Требования к условиям реализации программы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i/>
          <w:iCs/>
          <w:sz w:val="24"/>
          <w:szCs w:val="24"/>
        </w:rPr>
        <w:t>Психолого-педагогическое обеспечение</w:t>
      </w:r>
      <w:r w:rsidRPr="00017BE8">
        <w:rPr>
          <w:rFonts w:ascii="Times New Roman" w:eastAsia="Times New Roman" w:hAnsi="Times New Roman" w:cs="Times New Roman"/>
          <w:sz w:val="24"/>
          <w:szCs w:val="24"/>
        </w:rPr>
        <w:t xml:space="preserve">: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proofErr w:type="gramStart"/>
      <w:r w:rsidRPr="00017BE8">
        <w:rPr>
          <w:rFonts w:ascii="Times New Roman" w:eastAsia="Times New Roman" w:hAnsi="Times New Roman" w:cs="Times New Roman"/>
          <w:sz w:val="24"/>
          <w:szCs w:val="24"/>
        </w:rPr>
        <w:t xml:space="preserve">— 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умеренно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коррекционных программ, ориентированных на образовательные потребности детей; дифференцированное и индивидуализированное обучение с учётом специфики развития ребёнка; комплексное воздействие на обучающегося, осуществляемое на индивидуальных и групповых коррекционных занятиях); </w:t>
      </w:r>
      <w:proofErr w:type="gramEnd"/>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обеспечение участия детей с умеренно ограниченными возможностями здоровья,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keepNext/>
        <w:spacing w:after="0" w:line="240" w:lineRule="auto"/>
        <w:jc w:val="both"/>
        <w:outlineLvl w:val="5"/>
        <w:rPr>
          <w:rFonts w:ascii="Times New Roman" w:eastAsia="Times New Roman" w:hAnsi="Times New Roman" w:cs="Times New Roman"/>
          <w:i/>
          <w:iCs/>
          <w:sz w:val="24"/>
          <w:szCs w:val="24"/>
        </w:rPr>
      </w:pPr>
      <w:r w:rsidRPr="00017BE8">
        <w:rPr>
          <w:rFonts w:ascii="Times New Roman" w:eastAsia="Times New Roman" w:hAnsi="Times New Roman" w:cs="Times New Roman"/>
          <w:i/>
          <w:iCs/>
          <w:sz w:val="24"/>
          <w:szCs w:val="24"/>
        </w:rPr>
        <w:t xml:space="preserve">Программно-методическое обеспечение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В процессе реализации программы коррекционной работы могут быть использованы коррекционно-развивающие программы, </w:t>
      </w:r>
      <w:proofErr w:type="gramStart"/>
      <w:r w:rsidRPr="00017BE8">
        <w:rPr>
          <w:rFonts w:ascii="Times New Roman" w:eastAsia="Times New Roman" w:hAnsi="Times New Roman" w:cs="Times New Roman"/>
          <w:sz w:val="24"/>
          <w:szCs w:val="24"/>
        </w:rPr>
        <w:t>диагностический</w:t>
      </w:r>
      <w:proofErr w:type="gramEnd"/>
      <w:r w:rsidRPr="00017BE8">
        <w:rPr>
          <w:rFonts w:ascii="Times New Roman" w:eastAsia="Times New Roman" w:hAnsi="Times New Roman" w:cs="Times New Roman"/>
          <w:sz w:val="24"/>
          <w:szCs w:val="24"/>
        </w:rPr>
        <w:t xml:space="preserve"> и коррекционно-развивающий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инструментарий, необходимый для осуществления профессиональной деятельности учителя, педагога-психолога.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keepNext/>
        <w:spacing w:after="0" w:line="240" w:lineRule="auto"/>
        <w:jc w:val="both"/>
        <w:outlineLvl w:val="5"/>
        <w:rPr>
          <w:rFonts w:ascii="Times New Roman" w:eastAsia="Times New Roman" w:hAnsi="Times New Roman" w:cs="Times New Roman"/>
          <w:i/>
          <w:iCs/>
          <w:sz w:val="24"/>
          <w:szCs w:val="24"/>
        </w:rPr>
      </w:pPr>
      <w:r w:rsidRPr="00017BE8">
        <w:rPr>
          <w:rFonts w:ascii="Times New Roman" w:eastAsia="Times New Roman" w:hAnsi="Times New Roman" w:cs="Times New Roman"/>
          <w:i/>
          <w:iCs/>
          <w:sz w:val="24"/>
          <w:szCs w:val="24"/>
        </w:rPr>
        <w:t xml:space="preserve">Кадровое обеспечение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Важным моментом реализации программы коррекционной работы является кадровое обеспечение. Коррекционная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их развития необходимо ввести в штатное расписание общеобразовательного учреждения ставки педагогических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w:t>
      </w:r>
      <w:r w:rsidRPr="00017BE8">
        <w:rPr>
          <w:rFonts w:ascii="Times New Roman" w:eastAsia="Times New Roman" w:hAnsi="Times New Roman" w:cs="Times New Roman"/>
          <w:sz w:val="24"/>
          <w:szCs w:val="24"/>
        </w:rPr>
        <w:lastRenderedPageBreak/>
        <w:t xml:space="preserve">должности должен соответствовать квалификационным характеристикам по соответствующей должности.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умеренно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умеренно ограниченными возможностями здоровья, о методиках и технологиях организации образовательного и процесса адаптации.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keepNext/>
        <w:spacing w:after="0" w:line="240" w:lineRule="auto"/>
        <w:jc w:val="both"/>
        <w:outlineLvl w:val="5"/>
        <w:rPr>
          <w:rFonts w:ascii="Times New Roman" w:eastAsia="Times New Roman" w:hAnsi="Times New Roman" w:cs="Times New Roman"/>
          <w:i/>
          <w:iCs/>
          <w:sz w:val="24"/>
          <w:szCs w:val="24"/>
        </w:rPr>
      </w:pPr>
      <w:r w:rsidRPr="00017BE8">
        <w:rPr>
          <w:rFonts w:ascii="Times New Roman" w:eastAsia="Times New Roman" w:hAnsi="Times New Roman" w:cs="Times New Roman"/>
          <w:i/>
          <w:iCs/>
          <w:sz w:val="24"/>
          <w:szCs w:val="24"/>
        </w:rPr>
        <w:t xml:space="preserve">Материально-техническое обеспечение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Создании надлежащей материально-технической базы, позволит обеспечить адаптивную и коррекционно-развивающую среды образовательного учреждения, в том числе надлежащие материально-технические условия</w:t>
      </w:r>
      <w:proofErr w:type="gramStart"/>
      <w:r w:rsidRPr="00017BE8">
        <w:rPr>
          <w:rFonts w:ascii="Times New Roman" w:eastAsia="Times New Roman" w:hAnsi="Times New Roman" w:cs="Times New Roman"/>
          <w:sz w:val="24"/>
          <w:szCs w:val="24"/>
        </w:rPr>
        <w:t>,о</w:t>
      </w:r>
      <w:proofErr w:type="gramEnd"/>
      <w:r w:rsidRPr="00017BE8">
        <w:rPr>
          <w:rFonts w:ascii="Times New Roman" w:eastAsia="Times New Roman" w:hAnsi="Times New Roman" w:cs="Times New Roman"/>
          <w:sz w:val="24"/>
          <w:szCs w:val="24"/>
        </w:rPr>
        <w:t xml:space="preserve">борудование и технические средства обучения.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keepNext/>
        <w:spacing w:after="0" w:line="240" w:lineRule="auto"/>
        <w:jc w:val="both"/>
        <w:outlineLvl w:val="5"/>
        <w:rPr>
          <w:rFonts w:ascii="Times New Roman" w:eastAsia="Times New Roman" w:hAnsi="Times New Roman" w:cs="Times New Roman"/>
          <w:i/>
          <w:iCs/>
          <w:sz w:val="24"/>
          <w:szCs w:val="24"/>
        </w:rPr>
      </w:pPr>
      <w:r w:rsidRPr="00017BE8">
        <w:rPr>
          <w:rFonts w:ascii="Times New Roman" w:eastAsia="Times New Roman" w:hAnsi="Times New Roman" w:cs="Times New Roman"/>
          <w:i/>
          <w:iCs/>
          <w:sz w:val="24"/>
          <w:szCs w:val="24"/>
        </w:rPr>
        <w:t xml:space="preserve">Информационное обеспечение </w:t>
      </w:r>
    </w:p>
    <w:p w:rsidR="00017BE8" w:rsidRPr="00017BE8" w:rsidRDefault="00017BE8" w:rsidP="00017BE8">
      <w:pPr>
        <w:spacing w:after="0" w:line="240" w:lineRule="auto"/>
        <w:jc w:val="both"/>
        <w:rPr>
          <w:rFonts w:ascii="Times New Roman" w:eastAsia="Times New Roman" w:hAnsi="Times New Roman" w:cs="Times New Roman"/>
          <w:sz w:val="24"/>
          <w:szCs w:val="24"/>
        </w:rPr>
      </w:pP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017BE8" w:rsidRPr="00017BE8" w:rsidRDefault="00017BE8" w:rsidP="00017BE8">
      <w:pPr>
        <w:spacing w:after="0" w:line="240" w:lineRule="auto"/>
        <w:jc w:val="both"/>
        <w:rPr>
          <w:rFonts w:ascii="Times New Roman" w:eastAsia="Times New Roman" w:hAnsi="Times New Roman" w:cs="Times New Roman"/>
          <w:sz w:val="24"/>
          <w:szCs w:val="24"/>
        </w:rPr>
      </w:pPr>
      <w:r w:rsidRPr="00017BE8">
        <w:rPr>
          <w:rFonts w:ascii="Times New Roman" w:eastAsia="Times New Roman" w:hAnsi="Times New Roman" w:cs="Times New Roman"/>
          <w:sz w:val="24"/>
          <w:szCs w:val="24"/>
        </w:rPr>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B1756" w:rsidRPr="003B1756" w:rsidRDefault="003B1756" w:rsidP="003B1756">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3B1756">
        <w:rPr>
          <w:rFonts w:ascii="Times New Roman" w:eastAsia="Times New Roman" w:hAnsi="Times New Roman" w:cs="Times New Roman"/>
          <w:color w:val="000000"/>
          <w:spacing w:val="2"/>
          <w:sz w:val="24"/>
          <w:szCs w:val="24"/>
        </w:rPr>
        <w:t xml:space="preserve">Обязательным является создание системы широкого </w:t>
      </w:r>
      <w:proofErr w:type="gramStart"/>
      <w:r w:rsidRPr="003B1756">
        <w:rPr>
          <w:rFonts w:ascii="Times New Roman" w:eastAsia="Times New Roman" w:hAnsi="Times New Roman" w:cs="Times New Roman"/>
          <w:color w:val="000000"/>
          <w:spacing w:val="2"/>
          <w:sz w:val="24"/>
          <w:szCs w:val="24"/>
        </w:rPr>
        <w:t>до</w:t>
      </w:r>
      <w:proofErr w:type="gramEnd"/>
      <w:r w:rsidRPr="003B1756">
        <w:rPr>
          <w:rFonts w:ascii="Times New Roman" w:eastAsia="Times New Roman" w:hAnsi="Times New Roman" w:cs="Times New Roman"/>
          <w:color w:val="000000"/>
          <w:spacing w:val="2"/>
          <w:sz w:val="24"/>
          <w:szCs w:val="24"/>
        </w:rPr>
        <w:t>­</w:t>
      </w:r>
      <w:r w:rsidRPr="003B1756">
        <w:rPr>
          <w:rFonts w:ascii="Times New Roman" w:eastAsia="Times New Roman" w:hAnsi="Times New Roman" w:cs="Times New Roman"/>
          <w:color w:val="000000"/>
          <w:spacing w:val="2"/>
          <w:sz w:val="24"/>
          <w:szCs w:val="24"/>
        </w:rPr>
        <w:br/>
      </w:r>
      <w:proofErr w:type="gramStart"/>
      <w:r w:rsidRPr="003B1756">
        <w:rPr>
          <w:rFonts w:ascii="Times New Roman" w:eastAsia="Times New Roman" w:hAnsi="Times New Roman" w:cs="Times New Roman"/>
          <w:color w:val="000000"/>
          <w:spacing w:val="2"/>
          <w:sz w:val="24"/>
          <w:szCs w:val="24"/>
        </w:rPr>
        <w:t>ступа</w:t>
      </w:r>
      <w:proofErr w:type="gramEnd"/>
      <w:r w:rsidRPr="003B1756">
        <w:rPr>
          <w:rFonts w:ascii="Times New Roman" w:eastAsia="Times New Roman" w:hAnsi="Times New Roman" w:cs="Times New Roman"/>
          <w:color w:val="000000"/>
          <w:spacing w:val="2"/>
          <w:sz w:val="24"/>
          <w:szCs w:val="24"/>
        </w:rPr>
        <w:t xml:space="preserve">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3B1756">
        <w:rPr>
          <w:rFonts w:ascii="Times New Roman" w:eastAsia="Times New Roman" w:hAnsi="Times New Roman" w:cs="Times New Roman"/>
          <w:color w:val="000000"/>
          <w:sz w:val="24"/>
          <w:szCs w:val="24"/>
        </w:rPr>
        <w:t>и рекомендаций по всем направлениям и видам деятельности, наглядных пособий, мультимедийных материалов, аудио­ и видеоматериалов.</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4252"/>
        <w:gridCol w:w="2409"/>
      </w:tblGrid>
      <w:tr w:rsidR="003B1756" w:rsidRPr="003B1756" w:rsidTr="00EE6C36">
        <w:tc>
          <w:tcPr>
            <w:tcW w:w="3261" w:type="dxa"/>
          </w:tcPr>
          <w:p w:rsidR="003B1756" w:rsidRPr="003B1756" w:rsidRDefault="003B1756" w:rsidP="003B1756">
            <w:pPr>
              <w:spacing w:after="0" w:line="240" w:lineRule="auto"/>
              <w:contextualSpacing/>
              <w:jc w:val="center"/>
              <w:rPr>
                <w:rFonts w:ascii="Times New Roman" w:eastAsia="Times New Roman" w:hAnsi="Times New Roman" w:cs="Times New Roman"/>
                <w:b/>
                <w:bCs/>
                <w:iCs/>
                <w:sz w:val="24"/>
                <w:szCs w:val="24"/>
                <w:lang w:eastAsia="en-US"/>
              </w:rPr>
            </w:pPr>
            <w:r w:rsidRPr="003B1756">
              <w:rPr>
                <w:rFonts w:ascii="Times New Roman" w:eastAsia="Times New Roman" w:hAnsi="Times New Roman" w:cs="Times New Roman"/>
                <w:b/>
                <w:bCs/>
                <w:iCs/>
                <w:sz w:val="24"/>
                <w:szCs w:val="24"/>
                <w:lang w:eastAsia="en-US"/>
              </w:rPr>
              <w:t xml:space="preserve">Задачи </w:t>
            </w:r>
          </w:p>
        </w:tc>
        <w:tc>
          <w:tcPr>
            <w:tcW w:w="4252" w:type="dxa"/>
          </w:tcPr>
          <w:p w:rsidR="003B1756" w:rsidRPr="003B1756" w:rsidRDefault="003B1756" w:rsidP="003B1756">
            <w:pPr>
              <w:spacing w:after="0" w:line="240" w:lineRule="auto"/>
              <w:contextualSpacing/>
              <w:jc w:val="center"/>
              <w:rPr>
                <w:rFonts w:ascii="Times New Roman" w:eastAsia="Times New Roman" w:hAnsi="Times New Roman" w:cs="Times New Roman"/>
                <w:b/>
                <w:bCs/>
                <w:iCs/>
                <w:sz w:val="24"/>
                <w:szCs w:val="24"/>
                <w:lang w:eastAsia="en-US"/>
              </w:rPr>
            </w:pPr>
            <w:r w:rsidRPr="003B1756">
              <w:rPr>
                <w:rFonts w:ascii="Times New Roman" w:eastAsia="Times New Roman" w:hAnsi="Times New Roman" w:cs="Times New Roman"/>
                <w:b/>
                <w:bCs/>
                <w:iCs/>
                <w:sz w:val="24"/>
                <w:szCs w:val="24"/>
                <w:lang w:eastAsia="en-US"/>
              </w:rPr>
              <w:t>Комплекс мероприятий</w:t>
            </w:r>
          </w:p>
        </w:tc>
        <w:tc>
          <w:tcPr>
            <w:tcW w:w="2409" w:type="dxa"/>
          </w:tcPr>
          <w:p w:rsidR="003B1756" w:rsidRPr="003B1756" w:rsidRDefault="003B1756" w:rsidP="003B1756">
            <w:pPr>
              <w:spacing w:after="0" w:line="240" w:lineRule="auto"/>
              <w:contextualSpacing/>
              <w:jc w:val="center"/>
              <w:rPr>
                <w:rFonts w:ascii="Times New Roman" w:eastAsia="Times New Roman" w:hAnsi="Times New Roman" w:cs="Times New Roman"/>
                <w:b/>
                <w:bCs/>
                <w:iCs/>
                <w:sz w:val="24"/>
                <w:szCs w:val="24"/>
                <w:lang w:eastAsia="en-US"/>
              </w:rPr>
            </w:pPr>
            <w:r w:rsidRPr="003B1756">
              <w:rPr>
                <w:rFonts w:ascii="Times New Roman" w:eastAsia="Times New Roman" w:hAnsi="Times New Roman" w:cs="Times New Roman"/>
                <w:b/>
                <w:bCs/>
                <w:iCs/>
                <w:sz w:val="24"/>
                <w:szCs w:val="24"/>
                <w:lang w:eastAsia="en-US"/>
              </w:rPr>
              <w:t>Ожидаемый результат</w:t>
            </w:r>
          </w:p>
        </w:tc>
      </w:tr>
      <w:tr w:rsidR="003B1756" w:rsidRPr="003B1756" w:rsidTr="00EE6C36">
        <w:tc>
          <w:tcPr>
            <w:tcW w:w="3261" w:type="dxa"/>
          </w:tcPr>
          <w:p w:rsidR="003B1756" w:rsidRPr="003B1756" w:rsidRDefault="003B1756" w:rsidP="003B1756">
            <w:pPr>
              <w:spacing w:after="0" w:line="240" w:lineRule="auto"/>
              <w:contextualSpacing/>
              <w:rPr>
                <w:rFonts w:ascii="Times New Roman" w:eastAsia="Times New Roman" w:hAnsi="Times New Roman" w:cs="Times New Roman"/>
                <w:b/>
                <w:sz w:val="20"/>
                <w:szCs w:val="20"/>
                <w:lang w:eastAsia="en-US"/>
              </w:rPr>
            </w:pPr>
            <w:r w:rsidRPr="003B1756">
              <w:rPr>
                <w:rFonts w:ascii="Times New Roman" w:eastAsia="Times New Roman" w:hAnsi="Times New Roman" w:cs="Times New Roman"/>
                <w:sz w:val="20"/>
                <w:szCs w:val="20"/>
                <w:lang w:eastAsia="en-US"/>
              </w:rPr>
              <w:t>Своевременное выявление детей с трудностями адаптации, обусловленными ограниченными возможностями здоровья</w:t>
            </w:r>
          </w:p>
        </w:tc>
        <w:tc>
          <w:tcPr>
            <w:tcW w:w="4252" w:type="dxa"/>
          </w:tcPr>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Диагностический минимум:</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 диагностика   речевых нарушений школьников (сбор информации об основных компонентах речи);</w:t>
            </w:r>
          </w:p>
          <w:p w:rsidR="003B1756" w:rsidRPr="003B1756" w:rsidRDefault="00B345C8" w:rsidP="00B345C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B1756" w:rsidRPr="003B1756">
              <w:rPr>
                <w:rFonts w:ascii="Times New Roman" w:eastAsia="Times New Roman" w:hAnsi="Times New Roman" w:cs="Times New Roman"/>
                <w:sz w:val="20"/>
                <w:szCs w:val="20"/>
              </w:rPr>
              <w:t>степени сформированности познавательных процессов:</w:t>
            </w:r>
          </w:p>
          <w:p w:rsidR="003B1756" w:rsidRPr="003B1756" w:rsidRDefault="003B1756" w:rsidP="00B345C8">
            <w:pPr>
              <w:spacing w:line="240" w:lineRule="auto"/>
              <w:ind w:firstLine="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память</w:t>
            </w:r>
            <w:r w:rsidR="00B345C8">
              <w:rPr>
                <w:rFonts w:ascii="Times New Roman" w:eastAsia="Calibri" w:hAnsi="Times New Roman" w:cs="Times New Roman"/>
                <w:sz w:val="20"/>
                <w:szCs w:val="20"/>
                <w:lang w:eastAsia="en-US"/>
              </w:rPr>
              <w:t xml:space="preserve">, </w:t>
            </w:r>
            <w:r w:rsidRPr="003B1756">
              <w:rPr>
                <w:rFonts w:ascii="Times New Roman" w:eastAsia="Calibri" w:hAnsi="Times New Roman" w:cs="Times New Roman"/>
                <w:sz w:val="20"/>
                <w:szCs w:val="20"/>
                <w:lang w:eastAsia="en-US"/>
              </w:rPr>
              <w:t>мышление</w:t>
            </w:r>
            <w:r w:rsidR="00B345C8">
              <w:rPr>
                <w:rFonts w:ascii="Times New Roman" w:eastAsia="Calibri" w:hAnsi="Times New Roman" w:cs="Times New Roman"/>
                <w:sz w:val="20"/>
                <w:szCs w:val="20"/>
                <w:lang w:eastAsia="en-US"/>
              </w:rPr>
              <w:t xml:space="preserve">, </w:t>
            </w:r>
            <w:r w:rsidRPr="003B1756">
              <w:rPr>
                <w:rFonts w:ascii="Times New Roman" w:eastAsia="Calibri" w:hAnsi="Times New Roman" w:cs="Times New Roman"/>
                <w:sz w:val="20"/>
                <w:szCs w:val="20"/>
                <w:lang w:eastAsia="en-US"/>
              </w:rPr>
              <w:t>внимание,           работоспособность;</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w:t>
            </w:r>
            <w:r w:rsidR="00B345C8">
              <w:rPr>
                <w:rFonts w:ascii="Times New Roman" w:eastAsia="Times New Roman" w:hAnsi="Times New Roman" w:cs="Times New Roman"/>
                <w:sz w:val="20"/>
                <w:szCs w:val="20"/>
              </w:rPr>
              <w:t>-</w:t>
            </w:r>
            <w:r w:rsidRPr="003B1756">
              <w:rPr>
                <w:rFonts w:ascii="Times New Roman" w:eastAsia="Times New Roman" w:hAnsi="Times New Roman" w:cs="Times New Roman"/>
                <w:sz w:val="20"/>
                <w:szCs w:val="20"/>
              </w:rPr>
              <w:t>степени сформированности эмоционально – личностной сферы:</w:t>
            </w:r>
          </w:p>
          <w:p w:rsidR="003B1756" w:rsidRPr="003B1756" w:rsidRDefault="003B1756" w:rsidP="00B345C8">
            <w:pPr>
              <w:spacing w:line="240" w:lineRule="auto"/>
              <w:ind w:left="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комфортность</w:t>
            </w:r>
          </w:p>
          <w:p w:rsidR="003B1756" w:rsidRPr="003B1756" w:rsidRDefault="003B1756" w:rsidP="00B345C8">
            <w:pPr>
              <w:spacing w:line="240" w:lineRule="auto"/>
              <w:ind w:left="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самооценка</w:t>
            </w:r>
          </w:p>
          <w:p w:rsidR="003B1756" w:rsidRPr="003B1756" w:rsidRDefault="003B1756" w:rsidP="00B345C8">
            <w:pPr>
              <w:spacing w:line="240" w:lineRule="auto"/>
              <w:ind w:left="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взаимоотношения в семье</w:t>
            </w:r>
          </w:p>
          <w:p w:rsidR="003B1756" w:rsidRPr="003B1756" w:rsidRDefault="003B1756" w:rsidP="00B345C8">
            <w:pPr>
              <w:spacing w:line="240" w:lineRule="auto"/>
              <w:ind w:left="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мотивация</w:t>
            </w:r>
          </w:p>
          <w:p w:rsidR="003B1756" w:rsidRPr="003B1756" w:rsidRDefault="003B1756" w:rsidP="00B345C8">
            <w:pPr>
              <w:spacing w:line="240" w:lineRule="auto"/>
              <w:ind w:left="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статус в коллективе;</w:t>
            </w:r>
          </w:p>
          <w:p w:rsidR="003B1756" w:rsidRPr="003B1756" w:rsidRDefault="00B345C8" w:rsidP="00B345C8">
            <w:pPr>
              <w:spacing w:after="0" w:line="240" w:lineRule="auto"/>
              <w:ind w:left="33"/>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B1756" w:rsidRPr="003B1756">
              <w:rPr>
                <w:rFonts w:ascii="Times New Roman" w:eastAsia="Times New Roman" w:hAnsi="Times New Roman" w:cs="Times New Roman"/>
                <w:sz w:val="20"/>
                <w:szCs w:val="20"/>
              </w:rPr>
              <w:t xml:space="preserve">  изучение социальной  ситуации  развития и условий семейного воспитания ребенка.</w:t>
            </w:r>
          </w:p>
          <w:p w:rsidR="003B1756" w:rsidRPr="003B1756" w:rsidRDefault="00B345C8" w:rsidP="00B345C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B1756" w:rsidRPr="003B1756">
              <w:rPr>
                <w:rFonts w:ascii="Times New Roman" w:eastAsia="Times New Roman" w:hAnsi="Times New Roman" w:cs="Times New Roman"/>
                <w:sz w:val="20"/>
                <w:szCs w:val="20"/>
              </w:rPr>
              <w:t>Комплексный сбор сведений о ребенке на основании диагностического минимума</w:t>
            </w:r>
          </w:p>
        </w:tc>
        <w:tc>
          <w:tcPr>
            <w:tcW w:w="2409" w:type="dxa"/>
          </w:tcPr>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Формирование групп на основе оценки контингента обучающихся </w:t>
            </w:r>
            <w:proofErr w:type="gramStart"/>
            <w:r w:rsidRPr="003B1756">
              <w:rPr>
                <w:rFonts w:ascii="Times New Roman" w:eastAsia="Times New Roman" w:hAnsi="Times New Roman" w:cs="Times New Roman"/>
                <w:sz w:val="20"/>
                <w:szCs w:val="20"/>
              </w:rPr>
              <w:t>для</w:t>
            </w:r>
            <w:proofErr w:type="gramEnd"/>
            <w:r w:rsidRPr="003B1756">
              <w:rPr>
                <w:rFonts w:ascii="Times New Roman" w:eastAsia="Times New Roman" w:hAnsi="Times New Roman" w:cs="Times New Roman"/>
                <w:sz w:val="20"/>
                <w:szCs w:val="20"/>
              </w:rPr>
              <w:t xml:space="preserve"> </w:t>
            </w:r>
            <w:proofErr w:type="gramStart"/>
            <w:r w:rsidRPr="003B1756">
              <w:rPr>
                <w:rFonts w:ascii="Times New Roman" w:eastAsia="Times New Roman" w:hAnsi="Times New Roman" w:cs="Times New Roman"/>
                <w:sz w:val="20"/>
                <w:szCs w:val="20"/>
              </w:rPr>
              <w:t>определение</w:t>
            </w:r>
            <w:proofErr w:type="gramEnd"/>
            <w:r w:rsidRPr="003B1756">
              <w:rPr>
                <w:rFonts w:ascii="Times New Roman" w:eastAsia="Times New Roman" w:hAnsi="Times New Roman" w:cs="Times New Roman"/>
                <w:sz w:val="20"/>
                <w:szCs w:val="20"/>
              </w:rPr>
              <w:t xml:space="preserve"> специфики и образовательных потребностей.</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Включение родителей в процесс и (или) направление коррекционной работы.</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Сведения о степени сформированности: </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уровня речевого развития, </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познавательных процессов, </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эмоционально – </w:t>
            </w:r>
            <w:r w:rsidRPr="003B1756">
              <w:rPr>
                <w:rFonts w:ascii="Times New Roman" w:eastAsia="Times New Roman" w:hAnsi="Times New Roman" w:cs="Times New Roman"/>
                <w:sz w:val="20"/>
                <w:szCs w:val="20"/>
              </w:rPr>
              <w:lastRenderedPageBreak/>
              <w:t>личностной сферы.</w:t>
            </w:r>
          </w:p>
        </w:tc>
      </w:tr>
      <w:tr w:rsidR="003B1756" w:rsidRPr="003B1756" w:rsidTr="00EE6C36">
        <w:tc>
          <w:tcPr>
            <w:tcW w:w="3261" w:type="dxa"/>
          </w:tcPr>
          <w:p w:rsidR="003B1756" w:rsidRPr="003B1756" w:rsidRDefault="003B1756" w:rsidP="003B1756">
            <w:pPr>
              <w:spacing w:after="0" w:line="240" w:lineRule="auto"/>
              <w:contextualSpacing/>
              <w:rPr>
                <w:rFonts w:ascii="Times New Roman" w:eastAsia="Times New Roman" w:hAnsi="Times New Roman" w:cs="Times New Roman"/>
                <w:b/>
                <w:sz w:val="20"/>
                <w:szCs w:val="20"/>
                <w:lang w:eastAsia="en-US"/>
              </w:rPr>
            </w:pPr>
            <w:r w:rsidRPr="003B1756">
              <w:rPr>
                <w:rFonts w:ascii="Times New Roman" w:eastAsia="Times New Roman" w:hAnsi="Times New Roman" w:cs="Times New Roman"/>
                <w:sz w:val="20"/>
                <w:szCs w:val="20"/>
                <w:lang w:eastAsia="en-US"/>
              </w:rPr>
              <w:lastRenderedPageBreak/>
              <w:t>Определение особых образовательных потребностей детей с ограниченными возможностями здоровья, детей-инвалидов</w:t>
            </w:r>
          </w:p>
        </w:tc>
        <w:tc>
          <w:tcPr>
            <w:tcW w:w="4252" w:type="dxa"/>
          </w:tcPr>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Социальное партнерство: </w:t>
            </w:r>
          </w:p>
          <w:p w:rsidR="003B1756" w:rsidRPr="003B1756" w:rsidRDefault="003B1756" w:rsidP="00B345C8">
            <w:pPr>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ПМПК (муниципальная)</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Определение  трудностей ребенка и выявление его резервных возможностей через школьный консилиум.</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Заполнение индивидуального маршрута развития ребенка с учетом: </w:t>
            </w:r>
          </w:p>
          <w:p w:rsidR="003B1756" w:rsidRPr="003B1756" w:rsidRDefault="003B1756" w:rsidP="00B345C8">
            <w:pPr>
              <w:ind w:left="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структуры речевого дефекта;</w:t>
            </w:r>
          </w:p>
          <w:p w:rsidR="003B1756" w:rsidRPr="003B1756" w:rsidRDefault="003B1756" w:rsidP="00B345C8">
            <w:pPr>
              <w:ind w:left="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степени сформированности познава-</w:t>
            </w:r>
          </w:p>
          <w:p w:rsidR="003B1756" w:rsidRPr="003B1756" w:rsidRDefault="003B1756" w:rsidP="00B345C8">
            <w:pPr>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тельных процессов;</w:t>
            </w:r>
          </w:p>
          <w:p w:rsidR="003B1756" w:rsidRPr="003B1756" w:rsidRDefault="003B1756" w:rsidP="00B345C8">
            <w:pPr>
              <w:ind w:firstLine="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личностного развития.</w:t>
            </w:r>
          </w:p>
        </w:tc>
        <w:tc>
          <w:tcPr>
            <w:tcW w:w="2409" w:type="dxa"/>
          </w:tcPr>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.Индивидуальная карта развития ребенка.</w:t>
            </w:r>
          </w:p>
          <w:p w:rsidR="003B1756" w:rsidRPr="003B1756" w:rsidRDefault="003B1756" w:rsidP="00B345C8">
            <w:pPr>
              <w:contextualSpacing/>
              <w:rPr>
                <w:rFonts w:ascii="Times New Roman" w:eastAsia="Calibri" w:hAnsi="Times New Roman" w:cs="Times New Roman"/>
                <w:b/>
                <w:sz w:val="20"/>
                <w:szCs w:val="20"/>
                <w:lang w:eastAsia="en-US"/>
              </w:rPr>
            </w:pPr>
          </w:p>
        </w:tc>
      </w:tr>
      <w:tr w:rsidR="003B1756" w:rsidRPr="003B1756" w:rsidTr="00EE6C36">
        <w:tc>
          <w:tcPr>
            <w:tcW w:w="3261" w:type="dxa"/>
          </w:tcPr>
          <w:p w:rsidR="003B1756" w:rsidRPr="003B1756" w:rsidRDefault="003B1756" w:rsidP="003B1756">
            <w:pPr>
              <w:spacing w:after="0" w:line="240" w:lineRule="auto"/>
              <w:contextualSpacing/>
              <w:rPr>
                <w:rFonts w:ascii="Times New Roman" w:eastAsia="Times New Roman" w:hAnsi="Times New Roman" w:cs="Times New Roman"/>
                <w:b/>
                <w:sz w:val="20"/>
                <w:szCs w:val="20"/>
                <w:lang w:eastAsia="en-US"/>
              </w:rPr>
            </w:pPr>
            <w:r w:rsidRPr="003B1756">
              <w:rPr>
                <w:rFonts w:ascii="Times New Roman" w:eastAsia="Times New Roman" w:hAnsi="Times New Roman" w:cs="Times New Roman"/>
                <w:sz w:val="20"/>
                <w:szCs w:val="20"/>
                <w:lang w:eastAsia="en-US"/>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tc>
        <w:tc>
          <w:tcPr>
            <w:tcW w:w="4252" w:type="dxa"/>
          </w:tcPr>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Выбор:</w:t>
            </w:r>
          </w:p>
          <w:p w:rsidR="003B1756" w:rsidRPr="003B1756" w:rsidRDefault="003B1756" w:rsidP="00B345C8">
            <w:pPr>
              <w:ind w:firstLine="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коррекционных программ, методик, приемов;</w:t>
            </w:r>
          </w:p>
          <w:p w:rsidR="003B1756" w:rsidRPr="003B1756" w:rsidRDefault="003B1756" w:rsidP="00B345C8">
            <w:pPr>
              <w:ind w:firstLine="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комфортного режима обучения;</w:t>
            </w:r>
          </w:p>
          <w:p w:rsidR="003B1756" w:rsidRPr="003B1756" w:rsidRDefault="003B1756" w:rsidP="00B345C8">
            <w:pPr>
              <w:ind w:firstLine="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форм обучения (</w:t>
            </w:r>
            <w:proofErr w:type="gramStart"/>
            <w:r w:rsidRPr="003B1756">
              <w:rPr>
                <w:rFonts w:ascii="Times New Roman" w:eastAsia="Calibri" w:hAnsi="Times New Roman" w:cs="Times New Roman"/>
                <w:sz w:val="20"/>
                <w:szCs w:val="20"/>
                <w:lang w:eastAsia="en-US"/>
              </w:rPr>
              <w:t>очная</w:t>
            </w:r>
            <w:proofErr w:type="gramEnd"/>
            <w:r w:rsidRPr="003B1756">
              <w:rPr>
                <w:rFonts w:ascii="Times New Roman" w:eastAsia="Calibri" w:hAnsi="Times New Roman" w:cs="Times New Roman"/>
                <w:sz w:val="20"/>
                <w:szCs w:val="20"/>
                <w:lang w:eastAsia="en-US"/>
              </w:rPr>
              <w:t>, дистанционная, на дому)</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Определение роли по взаимодействию различных институтов общества:</w:t>
            </w:r>
          </w:p>
          <w:p w:rsidR="003B1756" w:rsidRPr="003B1756" w:rsidRDefault="003B1756" w:rsidP="00B345C8">
            <w:pPr>
              <w:ind w:left="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Управление соц. защиты населения</w:t>
            </w:r>
          </w:p>
          <w:p w:rsidR="003B1756" w:rsidRPr="003B1756" w:rsidRDefault="003B1756" w:rsidP="00B345C8">
            <w:pPr>
              <w:ind w:left="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Отдел опеки и попечительства</w:t>
            </w:r>
          </w:p>
          <w:p w:rsidR="003B1756" w:rsidRPr="003B1756" w:rsidRDefault="003B1756" w:rsidP="00B345C8">
            <w:pPr>
              <w:ind w:left="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КДН</w:t>
            </w:r>
          </w:p>
          <w:p w:rsidR="003B1756" w:rsidRPr="003B1756" w:rsidRDefault="003B1756" w:rsidP="00B345C8">
            <w:pPr>
              <w:ind w:left="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ПМПК</w:t>
            </w:r>
          </w:p>
        </w:tc>
        <w:tc>
          <w:tcPr>
            <w:tcW w:w="2409" w:type="dxa"/>
          </w:tcPr>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Режим обучения, в том числе коррекционных, релаксационных и здоровьесберегающих занятий.</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Форма обучения (очная, дистанционная, на дому)</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Набор эффективных методик и приемов обучения детей:</w:t>
            </w:r>
          </w:p>
          <w:p w:rsidR="003B1756" w:rsidRPr="003B1756" w:rsidRDefault="003B1756" w:rsidP="00B345C8">
            <w:pPr>
              <w:ind w:left="720"/>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учитель – ученик</w:t>
            </w:r>
          </w:p>
          <w:p w:rsidR="003B1756" w:rsidRPr="003B1756" w:rsidRDefault="003B1756" w:rsidP="00B345C8">
            <w:pPr>
              <w:ind w:left="34"/>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 xml:space="preserve">            профессиональное  </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взаимодействие </w:t>
            </w:r>
          </w:p>
          <w:p w:rsidR="003B1756" w:rsidRPr="003B1756" w:rsidRDefault="003B1756" w:rsidP="00B345C8">
            <w:pPr>
              <w:spacing w:after="0" w:line="240" w:lineRule="auto"/>
              <w:ind w:left="34"/>
              <w:contextualSpacing/>
              <w:rPr>
                <w:rFonts w:ascii="Times New Roman" w:eastAsia="Times New Roman" w:hAnsi="Times New Roman" w:cs="Times New Roman"/>
                <w:b/>
                <w:sz w:val="20"/>
                <w:szCs w:val="20"/>
              </w:rPr>
            </w:pPr>
            <w:r w:rsidRPr="003B1756">
              <w:rPr>
                <w:rFonts w:ascii="Times New Roman" w:eastAsia="Times New Roman" w:hAnsi="Times New Roman" w:cs="Times New Roman"/>
                <w:sz w:val="20"/>
                <w:szCs w:val="20"/>
              </w:rPr>
              <w:t>специалистов</w:t>
            </w:r>
          </w:p>
        </w:tc>
      </w:tr>
      <w:tr w:rsidR="003B1756" w:rsidRPr="003B1756" w:rsidTr="00EE6C36">
        <w:tc>
          <w:tcPr>
            <w:tcW w:w="3261" w:type="dxa"/>
          </w:tcPr>
          <w:p w:rsidR="003B1756" w:rsidRPr="003B1756" w:rsidRDefault="003B1756" w:rsidP="003B1756">
            <w:pPr>
              <w:spacing w:after="0" w:line="240" w:lineRule="auto"/>
              <w:contextualSpacing/>
              <w:rPr>
                <w:rFonts w:ascii="Times New Roman" w:eastAsia="Times New Roman" w:hAnsi="Times New Roman" w:cs="Times New Roman"/>
                <w:b/>
                <w:sz w:val="20"/>
                <w:szCs w:val="20"/>
                <w:lang w:eastAsia="en-US"/>
              </w:rPr>
            </w:pPr>
            <w:r w:rsidRPr="003B1756">
              <w:rPr>
                <w:rFonts w:ascii="Times New Roman" w:eastAsia="Times New Roman" w:hAnsi="Times New Roman" w:cs="Times New Roman"/>
                <w:sz w:val="20"/>
                <w:szCs w:val="20"/>
                <w:lang w:eastAsia="en-US"/>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tc>
        <w:tc>
          <w:tcPr>
            <w:tcW w:w="4252" w:type="dxa"/>
          </w:tcPr>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Отбор кадрового потенциала по критериям:</w:t>
            </w:r>
          </w:p>
          <w:p w:rsidR="003B1756" w:rsidRPr="003B1756" w:rsidRDefault="003B1756" w:rsidP="00B345C8">
            <w:pPr>
              <w:ind w:left="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уровень квалификации;</w:t>
            </w:r>
          </w:p>
          <w:p w:rsidR="003B1756" w:rsidRPr="003B1756" w:rsidRDefault="003B1756" w:rsidP="00B345C8">
            <w:pPr>
              <w:ind w:left="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образование;</w:t>
            </w:r>
          </w:p>
          <w:p w:rsidR="003B1756" w:rsidRPr="003B1756" w:rsidRDefault="003B1756" w:rsidP="00B345C8">
            <w:pPr>
              <w:ind w:left="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наличие объема знаний по работе с детьми с ОВЗ;</w:t>
            </w:r>
          </w:p>
          <w:p w:rsidR="003B1756" w:rsidRPr="003B1756" w:rsidRDefault="003B1756" w:rsidP="00B345C8">
            <w:pPr>
              <w:ind w:left="33"/>
              <w:contextualSpacing/>
              <w:rPr>
                <w:rFonts w:ascii="Times New Roman" w:eastAsia="Calibri" w:hAnsi="Times New Roman" w:cs="Times New Roman"/>
                <w:sz w:val="20"/>
                <w:szCs w:val="20"/>
                <w:lang w:eastAsia="en-US"/>
              </w:rPr>
            </w:pPr>
            <w:r w:rsidRPr="003B1756">
              <w:rPr>
                <w:rFonts w:ascii="Times New Roman" w:eastAsia="Calibri" w:hAnsi="Times New Roman" w:cs="Times New Roman"/>
                <w:sz w:val="20"/>
                <w:szCs w:val="20"/>
                <w:lang w:eastAsia="en-US"/>
              </w:rPr>
              <w:t>опыт работы.</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Разработка системы методического обучения, используя внутренние школьные резервы и возможности социального партнерства.</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Просветительная деятельность (лекции, беседы, круглые столы, методический калейдоскоп, тематические выступления). </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Формирование УМК (программ, учебников, учебных пособий, в том числе цифровых ресурсов и информационных фондов). </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Наличие сетевых ресурсов. </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Обеспечение здоровьесберегающих условие (сенсорная комната, динамический час и (или) динамические перемены). </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Обеспеченность  материально – технической базы.</w:t>
            </w:r>
          </w:p>
        </w:tc>
        <w:tc>
          <w:tcPr>
            <w:tcW w:w="2409" w:type="dxa"/>
          </w:tcPr>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Кадровое обеспечение.</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Система (постоянно действующего) семинара и (или) консилиума.</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Программно – методическое обеспечение.</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Информационное обеспечение.</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Здоровьесберегающий режим.</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Материально – техническое обеспечение.</w:t>
            </w:r>
          </w:p>
          <w:p w:rsidR="003B1756" w:rsidRPr="003B1756" w:rsidRDefault="003B1756" w:rsidP="00B345C8">
            <w:pPr>
              <w:spacing w:after="0" w:line="240" w:lineRule="auto"/>
              <w:contextualSpacing/>
              <w:rPr>
                <w:rFonts w:ascii="Times New Roman" w:eastAsia="Times New Roman" w:hAnsi="Times New Roman" w:cs="Times New Roman"/>
                <w:b/>
                <w:sz w:val="20"/>
                <w:szCs w:val="20"/>
              </w:rPr>
            </w:pPr>
          </w:p>
        </w:tc>
      </w:tr>
      <w:tr w:rsidR="003B1756" w:rsidRPr="003B1756" w:rsidTr="00EE6C36">
        <w:tc>
          <w:tcPr>
            <w:tcW w:w="3261" w:type="dxa"/>
          </w:tcPr>
          <w:p w:rsidR="003B1756" w:rsidRPr="003B1756" w:rsidRDefault="003B1756" w:rsidP="003B1756">
            <w:pPr>
              <w:spacing w:after="0" w:line="240" w:lineRule="auto"/>
              <w:contextualSpacing/>
              <w:rPr>
                <w:rFonts w:ascii="Times New Roman" w:eastAsia="Times New Roman" w:hAnsi="Times New Roman" w:cs="Times New Roman"/>
                <w:sz w:val="20"/>
                <w:szCs w:val="20"/>
                <w:lang w:eastAsia="en-US"/>
              </w:rPr>
            </w:pPr>
            <w:r w:rsidRPr="003B1756">
              <w:rPr>
                <w:rFonts w:ascii="Times New Roman" w:eastAsia="Times New Roman" w:hAnsi="Times New Roman" w:cs="Times New Roman"/>
                <w:sz w:val="20"/>
                <w:szCs w:val="20"/>
                <w:lang w:eastAsia="en-US"/>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w:t>
            </w:r>
            <w:r w:rsidRPr="003B1756">
              <w:rPr>
                <w:rFonts w:ascii="Times New Roman" w:eastAsia="Times New Roman" w:hAnsi="Times New Roman" w:cs="Times New Roman"/>
                <w:sz w:val="20"/>
                <w:szCs w:val="20"/>
                <w:lang w:eastAsia="en-US"/>
              </w:rPr>
              <w:lastRenderedPageBreak/>
              <w:t>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B1756" w:rsidRPr="003B1756" w:rsidRDefault="003B1756" w:rsidP="003B1756">
            <w:pPr>
              <w:spacing w:after="0" w:line="240" w:lineRule="auto"/>
              <w:contextualSpacing/>
              <w:rPr>
                <w:rFonts w:ascii="Times New Roman" w:eastAsia="Times New Roman" w:hAnsi="Times New Roman" w:cs="Times New Roman"/>
                <w:b/>
                <w:sz w:val="20"/>
                <w:szCs w:val="20"/>
                <w:lang w:eastAsia="en-US"/>
              </w:rPr>
            </w:pPr>
          </w:p>
        </w:tc>
        <w:tc>
          <w:tcPr>
            <w:tcW w:w="4252" w:type="dxa"/>
          </w:tcPr>
          <w:p w:rsidR="003B1756" w:rsidRPr="003B1756" w:rsidRDefault="003B1756" w:rsidP="00B345C8">
            <w:pPr>
              <w:spacing w:after="0" w:line="240" w:lineRule="auto"/>
              <w:contextualSpacing/>
              <w:rPr>
                <w:rFonts w:ascii="Times New Roman" w:eastAsia="Times New Roman" w:hAnsi="Times New Roman" w:cs="Times New Roman"/>
                <w:b/>
                <w:sz w:val="20"/>
                <w:szCs w:val="20"/>
                <w:lang w:eastAsia="en-US"/>
              </w:rPr>
            </w:pPr>
            <w:r w:rsidRPr="003B1756">
              <w:rPr>
                <w:rFonts w:ascii="Times New Roman" w:eastAsia="Times New Roman" w:hAnsi="Times New Roman" w:cs="Times New Roman"/>
                <w:bCs/>
                <w:sz w:val="20"/>
                <w:szCs w:val="20"/>
                <w:lang w:eastAsia="en-US"/>
              </w:rPr>
              <w:lastRenderedPageBreak/>
              <w:t xml:space="preserve">    Занятия специалистов в соответствии </w:t>
            </w:r>
            <w:proofErr w:type="gramStart"/>
            <w:r w:rsidRPr="003B1756">
              <w:rPr>
                <w:rFonts w:ascii="Times New Roman" w:eastAsia="Times New Roman" w:hAnsi="Times New Roman" w:cs="Times New Roman"/>
                <w:bCs/>
                <w:sz w:val="20"/>
                <w:szCs w:val="20"/>
                <w:lang w:eastAsia="en-US"/>
              </w:rPr>
              <w:t>с</w:t>
            </w:r>
            <w:proofErr w:type="gramEnd"/>
            <w:r w:rsidRPr="003B1756">
              <w:rPr>
                <w:rFonts w:ascii="Times New Roman" w:eastAsia="Times New Roman" w:hAnsi="Times New Roman" w:cs="Times New Roman"/>
                <w:bCs/>
                <w:sz w:val="20"/>
                <w:szCs w:val="20"/>
                <w:lang w:eastAsia="en-US"/>
              </w:rPr>
              <w:t>:</w:t>
            </w:r>
            <w:r w:rsidRPr="003B1756">
              <w:rPr>
                <w:rFonts w:ascii="Times New Roman" w:eastAsia="Times New Roman" w:hAnsi="Times New Roman" w:cs="Times New Roman"/>
                <w:b/>
                <w:sz w:val="20"/>
                <w:szCs w:val="20"/>
                <w:lang w:eastAsia="en-US"/>
              </w:rPr>
              <w:t xml:space="preserve"> </w:t>
            </w:r>
          </w:p>
          <w:p w:rsidR="003B1756" w:rsidRPr="003B1756" w:rsidRDefault="003B1756" w:rsidP="00B345C8">
            <w:pPr>
              <w:spacing w:after="0" w:line="240" w:lineRule="auto"/>
              <w:ind w:firstLine="33"/>
              <w:contextualSpacing/>
              <w:rPr>
                <w:rFonts w:ascii="Times New Roman" w:eastAsia="Times New Roman" w:hAnsi="Times New Roman" w:cs="Times New Roman"/>
                <w:bCs/>
                <w:sz w:val="20"/>
                <w:szCs w:val="20"/>
                <w:lang w:eastAsia="en-US"/>
              </w:rPr>
            </w:pPr>
            <w:r w:rsidRPr="003B1756">
              <w:rPr>
                <w:rFonts w:ascii="Times New Roman" w:eastAsia="Times New Roman" w:hAnsi="Times New Roman" w:cs="Times New Roman"/>
                <w:bCs/>
                <w:sz w:val="20"/>
                <w:szCs w:val="20"/>
                <w:lang w:eastAsia="en-US"/>
              </w:rPr>
              <w:t>рекомендациями ИПР ребенка – инвалида</w:t>
            </w:r>
          </w:p>
          <w:p w:rsidR="003B1756" w:rsidRPr="003B1756" w:rsidRDefault="003B1756" w:rsidP="00B345C8">
            <w:pPr>
              <w:spacing w:after="0" w:line="240" w:lineRule="auto"/>
              <w:ind w:firstLine="33"/>
              <w:contextualSpacing/>
              <w:rPr>
                <w:rFonts w:ascii="Times New Roman" w:eastAsia="Times New Roman" w:hAnsi="Times New Roman" w:cs="Times New Roman"/>
                <w:bCs/>
                <w:sz w:val="20"/>
                <w:szCs w:val="20"/>
                <w:lang w:eastAsia="en-US"/>
              </w:rPr>
            </w:pPr>
            <w:r w:rsidRPr="003B1756">
              <w:rPr>
                <w:rFonts w:ascii="Times New Roman" w:eastAsia="Times New Roman" w:hAnsi="Times New Roman" w:cs="Times New Roman"/>
                <w:bCs/>
                <w:sz w:val="20"/>
                <w:szCs w:val="20"/>
                <w:lang w:eastAsia="en-US"/>
              </w:rPr>
              <w:t xml:space="preserve">рекомендациями </w:t>
            </w:r>
            <w:proofErr w:type="gramStart"/>
            <w:r w:rsidRPr="003B1756">
              <w:rPr>
                <w:rFonts w:ascii="Times New Roman" w:eastAsia="Times New Roman" w:hAnsi="Times New Roman" w:cs="Times New Roman"/>
                <w:bCs/>
                <w:sz w:val="20"/>
                <w:szCs w:val="20"/>
                <w:lang w:eastAsia="en-US"/>
              </w:rPr>
              <w:t>Муниципальной</w:t>
            </w:r>
            <w:proofErr w:type="gramEnd"/>
            <w:r w:rsidRPr="003B1756">
              <w:rPr>
                <w:rFonts w:ascii="Times New Roman" w:eastAsia="Times New Roman" w:hAnsi="Times New Roman" w:cs="Times New Roman"/>
                <w:bCs/>
                <w:sz w:val="20"/>
                <w:szCs w:val="20"/>
                <w:lang w:eastAsia="en-US"/>
              </w:rPr>
              <w:t xml:space="preserve"> ПМПК</w:t>
            </w:r>
          </w:p>
          <w:p w:rsidR="003B1756" w:rsidRPr="003B1756" w:rsidRDefault="003B1756" w:rsidP="00B345C8">
            <w:pPr>
              <w:spacing w:after="0" w:line="240" w:lineRule="auto"/>
              <w:ind w:firstLine="33"/>
              <w:contextualSpacing/>
              <w:rPr>
                <w:rFonts w:ascii="Times New Roman" w:eastAsia="Times New Roman" w:hAnsi="Times New Roman" w:cs="Times New Roman"/>
                <w:bCs/>
                <w:sz w:val="20"/>
                <w:szCs w:val="20"/>
                <w:lang w:eastAsia="en-US"/>
              </w:rPr>
            </w:pPr>
            <w:r w:rsidRPr="003B1756">
              <w:rPr>
                <w:rFonts w:ascii="Times New Roman" w:eastAsia="Times New Roman" w:hAnsi="Times New Roman" w:cs="Times New Roman"/>
                <w:bCs/>
                <w:sz w:val="20"/>
                <w:szCs w:val="20"/>
                <w:lang w:eastAsia="en-US"/>
              </w:rPr>
              <w:t>рекомендациями Школьного консилиума</w:t>
            </w:r>
          </w:p>
          <w:p w:rsidR="003B1756" w:rsidRPr="003B1756" w:rsidRDefault="003B1756" w:rsidP="00B345C8">
            <w:pPr>
              <w:spacing w:after="0" w:line="240" w:lineRule="auto"/>
              <w:ind w:firstLine="33"/>
              <w:contextualSpacing/>
              <w:rPr>
                <w:rFonts w:ascii="Times New Roman" w:eastAsia="Times New Roman" w:hAnsi="Times New Roman" w:cs="Times New Roman"/>
                <w:bCs/>
                <w:sz w:val="20"/>
                <w:szCs w:val="20"/>
                <w:lang w:eastAsia="en-US"/>
              </w:rPr>
            </w:pPr>
            <w:r w:rsidRPr="003B1756">
              <w:rPr>
                <w:rFonts w:ascii="Times New Roman" w:eastAsia="Times New Roman" w:hAnsi="Times New Roman" w:cs="Times New Roman"/>
                <w:bCs/>
                <w:sz w:val="20"/>
                <w:szCs w:val="20"/>
                <w:lang w:eastAsia="en-US"/>
              </w:rPr>
              <w:t>результатами диагностического минимума</w:t>
            </w:r>
          </w:p>
          <w:p w:rsidR="003B1756" w:rsidRPr="003B1756" w:rsidRDefault="003B1756" w:rsidP="00B345C8">
            <w:pPr>
              <w:spacing w:after="0" w:line="240" w:lineRule="auto"/>
              <w:ind w:left="360"/>
              <w:contextualSpacing/>
              <w:rPr>
                <w:rFonts w:ascii="Times New Roman" w:eastAsia="Times New Roman" w:hAnsi="Times New Roman" w:cs="Times New Roman"/>
                <w:b/>
                <w:sz w:val="20"/>
                <w:szCs w:val="20"/>
                <w:lang w:eastAsia="en-US"/>
              </w:rPr>
            </w:pPr>
          </w:p>
          <w:p w:rsidR="003B1756" w:rsidRPr="003B1756" w:rsidRDefault="003B1756" w:rsidP="00B345C8">
            <w:pPr>
              <w:spacing w:after="0" w:line="240" w:lineRule="auto"/>
              <w:contextualSpacing/>
              <w:rPr>
                <w:rFonts w:ascii="Times New Roman" w:eastAsia="Times New Roman" w:hAnsi="Times New Roman" w:cs="Times New Roman"/>
                <w:b/>
                <w:sz w:val="20"/>
                <w:szCs w:val="20"/>
                <w:lang w:eastAsia="en-US"/>
              </w:rPr>
            </w:pPr>
          </w:p>
        </w:tc>
        <w:tc>
          <w:tcPr>
            <w:tcW w:w="2409" w:type="dxa"/>
          </w:tcPr>
          <w:p w:rsidR="003B1756" w:rsidRPr="003B1756" w:rsidRDefault="003B1756" w:rsidP="00B345C8">
            <w:pPr>
              <w:spacing w:after="0" w:line="240" w:lineRule="auto"/>
              <w:contextualSpacing/>
              <w:rPr>
                <w:rFonts w:ascii="Times New Roman" w:eastAsia="Times New Roman" w:hAnsi="Times New Roman" w:cs="Times New Roman"/>
                <w:bCs/>
                <w:sz w:val="20"/>
                <w:szCs w:val="20"/>
                <w:lang w:eastAsia="en-US"/>
              </w:rPr>
            </w:pPr>
            <w:r w:rsidRPr="003B1756">
              <w:rPr>
                <w:rFonts w:ascii="Times New Roman" w:eastAsia="Times New Roman" w:hAnsi="Times New Roman" w:cs="Times New Roman"/>
                <w:bCs/>
                <w:sz w:val="20"/>
                <w:szCs w:val="20"/>
                <w:lang w:eastAsia="en-US"/>
              </w:rPr>
              <w:lastRenderedPageBreak/>
              <w:t xml:space="preserve">   Таблица «Динамика индивидуальных достижений учащихся с ОВЗ» (индивидуальная карта развития ребенка)</w:t>
            </w:r>
          </w:p>
          <w:p w:rsidR="003B1756" w:rsidRPr="003B1756" w:rsidRDefault="003B1756" w:rsidP="00B345C8">
            <w:pPr>
              <w:spacing w:after="0" w:line="240" w:lineRule="auto"/>
              <w:contextualSpacing/>
              <w:rPr>
                <w:rFonts w:ascii="Times New Roman" w:eastAsia="Times New Roman" w:hAnsi="Times New Roman" w:cs="Times New Roman"/>
                <w:b/>
                <w:sz w:val="20"/>
                <w:szCs w:val="20"/>
                <w:lang w:eastAsia="en-US"/>
              </w:rPr>
            </w:pPr>
          </w:p>
        </w:tc>
      </w:tr>
      <w:tr w:rsidR="003B1756" w:rsidRPr="003B1756" w:rsidTr="00EE6C36">
        <w:tc>
          <w:tcPr>
            <w:tcW w:w="3261" w:type="dxa"/>
          </w:tcPr>
          <w:p w:rsidR="003B1756" w:rsidRPr="003B1756" w:rsidRDefault="003B1756" w:rsidP="003B1756">
            <w:pPr>
              <w:spacing w:after="0" w:line="240" w:lineRule="auto"/>
              <w:contextualSpacing/>
              <w:rPr>
                <w:rFonts w:ascii="Times New Roman" w:eastAsia="Times New Roman" w:hAnsi="Times New Roman" w:cs="Times New Roman"/>
                <w:sz w:val="20"/>
                <w:szCs w:val="20"/>
                <w:lang w:eastAsia="en-US"/>
              </w:rPr>
            </w:pPr>
            <w:r w:rsidRPr="003B1756">
              <w:rPr>
                <w:rFonts w:ascii="Times New Roman" w:eastAsia="Times New Roman" w:hAnsi="Times New Roman" w:cs="Times New Roman"/>
                <w:sz w:val="20"/>
                <w:szCs w:val="20"/>
                <w:lang w:eastAsia="en-US"/>
              </w:rPr>
              <w:lastRenderedPageBreak/>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tc>
        <w:tc>
          <w:tcPr>
            <w:tcW w:w="4252" w:type="dxa"/>
          </w:tcPr>
          <w:p w:rsidR="003B1756" w:rsidRPr="003B1756" w:rsidRDefault="003B1756" w:rsidP="00B345C8">
            <w:pPr>
              <w:spacing w:after="0" w:line="240" w:lineRule="auto"/>
              <w:contextualSpacing/>
              <w:rPr>
                <w:rFonts w:ascii="Times New Roman" w:eastAsia="Times New Roman" w:hAnsi="Times New Roman" w:cs="Times New Roman"/>
                <w:sz w:val="20"/>
                <w:szCs w:val="20"/>
                <w:lang w:eastAsia="en-US"/>
              </w:rPr>
            </w:pPr>
            <w:r w:rsidRPr="003B1756">
              <w:rPr>
                <w:rFonts w:ascii="Times New Roman" w:eastAsia="Times New Roman" w:hAnsi="Times New Roman" w:cs="Times New Roman"/>
                <w:sz w:val="20"/>
                <w:szCs w:val="20"/>
                <w:lang w:eastAsia="en-US"/>
              </w:rPr>
              <w:t xml:space="preserve">   Корректировка с учетом индивидуальных особенностей ребенка (групп)</w:t>
            </w:r>
          </w:p>
          <w:p w:rsidR="003B1756" w:rsidRPr="003B1756" w:rsidRDefault="003B1756" w:rsidP="00B345C8">
            <w:pPr>
              <w:spacing w:after="0" w:line="240" w:lineRule="auto"/>
              <w:contextualSpacing/>
              <w:rPr>
                <w:rFonts w:ascii="Times New Roman" w:eastAsia="Times New Roman" w:hAnsi="Times New Roman" w:cs="Times New Roman"/>
                <w:b/>
                <w:sz w:val="20"/>
                <w:szCs w:val="20"/>
                <w:lang w:eastAsia="en-US"/>
              </w:rPr>
            </w:pPr>
            <w:r w:rsidRPr="003B1756">
              <w:rPr>
                <w:rFonts w:ascii="Times New Roman" w:eastAsia="Times New Roman" w:hAnsi="Times New Roman" w:cs="Times New Roman"/>
                <w:sz w:val="20"/>
                <w:szCs w:val="20"/>
                <w:lang w:eastAsia="en-US"/>
              </w:rPr>
              <w:t xml:space="preserve">   Введение в содержание </w:t>
            </w:r>
            <w:proofErr w:type="gramStart"/>
            <w:r w:rsidRPr="003B1756">
              <w:rPr>
                <w:rFonts w:ascii="Times New Roman" w:eastAsia="Times New Roman" w:hAnsi="Times New Roman" w:cs="Times New Roman"/>
                <w:sz w:val="20"/>
                <w:szCs w:val="20"/>
                <w:lang w:eastAsia="en-US"/>
              </w:rPr>
              <w:t>обучения специальных разделов по коррекции</w:t>
            </w:r>
            <w:proofErr w:type="gramEnd"/>
          </w:p>
        </w:tc>
        <w:tc>
          <w:tcPr>
            <w:tcW w:w="2409" w:type="dxa"/>
          </w:tcPr>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bCs/>
                <w:sz w:val="20"/>
                <w:szCs w:val="20"/>
              </w:rPr>
              <w:t xml:space="preserve">  </w:t>
            </w:r>
            <w:r w:rsidRPr="003B1756">
              <w:rPr>
                <w:rFonts w:ascii="Times New Roman" w:eastAsia="Times New Roman" w:hAnsi="Times New Roman" w:cs="Times New Roman"/>
                <w:sz w:val="20"/>
                <w:szCs w:val="20"/>
              </w:rPr>
              <w:t>Программа коррекционной работы</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Учебный план</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Рабочие программы</w:t>
            </w:r>
          </w:p>
          <w:p w:rsidR="003B1756" w:rsidRPr="003B1756" w:rsidRDefault="003B1756" w:rsidP="00B345C8">
            <w:pPr>
              <w:spacing w:after="0" w:line="240" w:lineRule="auto"/>
              <w:contextualSpacing/>
              <w:rPr>
                <w:rFonts w:ascii="Times New Roman" w:eastAsia="Times New Roman" w:hAnsi="Times New Roman" w:cs="Times New Roman"/>
                <w:b/>
                <w:sz w:val="20"/>
                <w:szCs w:val="20"/>
                <w:lang w:eastAsia="en-US"/>
              </w:rPr>
            </w:pPr>
          </w:p>
        </w:tc>
      </w:tr>
      <w:tr w:rsidR="003B1756" w:rsidRPr="003B1756" w:rsidTr="00EE6C36">
        <w:tc>
          <w:tcPr>
            <w:tcW w:w="3261" w:type="dxa"/>
          </w:tcPr>
          <w:p w:rsidR="003B1756" w:rsidRPr="003B1756" w:rsidRDefault="003B1756" w:rsidP="003B1756">
            <w:pPr>
              <w:spacing w:after="0" w:line="240" w:lineRule="auto"/>
              <w:contextualSpacing/>
              <w:rPr>
                <w:rFonts w:ascii="Times New Roman" w:eastAsia="Times New Roman" w:hAnsi="Times New Roman" w:cs="Times New Roman"/>
                <w:b/>
                <w:sz w:val="20"/>
                <w:szCs w:val="20"/>
                <w:lang w:eastAsia="en-US"/>
              </w:rPr>
            </w:pPr>
            <w:r w:rsidRPr="003B1756">
              <w:rPr>
                <w:rFonts w:ascii="Times New Roman" w:eastAsia="Times New Roman" w:hAnsi="Times New Roman" w:cs="Times New Roman"/>
                <w:sz w:val="20"/>
                <w:szCs w:val="20"/>
                <w:lang w:eastAsia="en-US"/>
              </w:rPr>
              <w:t>Обеспечение возможности обучения и воспитания по дополнительным образовательным программам и получения и получения дополнительных образовательных коррекционных услуг</w:t>
            </w:r>
          </w:p>
        </w:tc>
        <w:tc>
          <w:tcPr>
            <w:tcW w:w="4252" w:type="dxa"/>
          </w:tcPr>
          <w:p w:rsidR="003B1756" w:rsidRPr="003B1756" w:rsidRDefault="003B1756" w:rsidP="00B345C8">
            <w:pPr>
              <w:spacing w:after="0" w:line="240" w:lineRule="auto"/>
              <w:ind w:left="34" w:firstLine="283"/>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Включение в расписание коррекционных занятий со специалистами</w:t>
            </w:r>
          </w:p>
          <w:p w:rsidR="003B1756" w:rsidRPr="003B1756" w:rsidRDefault="003B1756" w:rsidP="00B345C8">
            <w:pPr>
              <w:spacing w:after="0" w:line="240" w:lineRule="auto"/>
              <w:ind w:left="34" w:firstLine="283"/>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3B1756" w:rsidRPr="003B1756" w:rsidRDefault="003B1756" w:rsidP="00B345C8">
            <w:pPr>
              <w:spacing w:after="0" w:line="240" w:lineRule="auto"/>
              <w:contextualSpacing/>
              <w:rPr>
                <w:rFonts w:ascii="Times New Roman" w:eastAsia="Times New Roman" w:hAnsi="Times New Roman" w:cs="Times New Roman"/>
                <w:b/>
                <w:sz w:val="20"/>
                <w:szCs w:val="20"/>
                <w:lang w:eastAsia="en-US"/>
              </w:rPr>
            </w:pPr>
          </w:p>
        </w:tc>
        <w:tc>
          <w:tcPr>
            <w:tcW w:w="2409" w:type="dxa"/>
          </w:tcPr>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Режим дня</w:t>
            </w:r>
          </w:p>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Расписание </w:t>
            </w:r>
          </w:p>
          <w:p w:rsidR="003B1756" w:rsidRPr="003B1756" w:rsidRDefault="003B1756" w:rsidP="00B345C8">
            <w:pPr>
              <w:spacing w:after="0" w:line="240" w:lineRule="auto"/>
              <w:contextualSpacing/>
              <w:rPr>
                <w:rFonts w:ascii="Times New Roman" w:eastAsia="Times New Roman" w:hAnsi="Times New Roman" w:cs="Times New Roman"/>
                <w:b/>
                <w:sz w:val="20"/>
                <w:szCs w:val="20"/>
                <w:lang w:eastAsia="en-US"/>
              </w:rPr>
            </w:pPr>
          </w:p>
        </w:tc>
      </w:tr>
      <w:tr w:rsidR="003B1756" w:rsidRPr="003B1756" w:rsidTr="00EE6C36">
        <w:tc>
          <w:tcPr>
            <w:tcW w:w="3261" w:type="dxa"/>
          </w:tcPr>
          <w:p w:rsidR="003B1756" w:rsidRPr="003B1756" w:rsidRDefault="003B1756" w:rsidP="003B1756">
            <w:pPr>
              <w:spacing w:after="0" w:line="240" w:lineRule="auto"/>
              <w:contextualSpacing/>
              <w:rPr>
                <w:rFonts w:ascii="Times New Roman" w:eastAsia="Times New Roman" w:hAnsi="Times New Roman" w:cs="Times New Roman"/>
                <w:b/>
                <w:sz w:val="20"/>
                <w:szCs w:val="20"/>
                <w:lang w:eastAsia="en-US"/>
              </w:rPr>
            </w:pPr>
            <w:r w:rsidRPr="003B1756">
              <w:rPr>
                <w:rFonts w:ascii="Times New Roman" w:eastAsia="Times New Roman" w:hAnsi="Times New Roman" w:cs="Times New Roman"/>
                <w:sz w:val="20"/>
                <w:szCs w:val="20"/>
                <w:lang w:eastAsia="en-US"/>
              </w:rPr>
              <w:t>Реализация системы мероприятий по социальной адаптации детей с ограниченными возможностями здоровья</w:t>
            </w:r>
          </w:p>
        </w:tc>
        <w:tc>
          <w:tcPr>
            <w:tcW w:w="4252" w:type="dxa"/>
          </w:tcPr>
          <w:p w:rsidR="003B1756" w:rsidRPr="003B1756" w:rsidRDefault="003B1756" w:rsidP="00B345C8">
            <w:pPr>
              <w:spacing w:after="0" w:line="240" w:lineRule="auto"/>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Реабилитация:</w:t>
            </w:r>
          </w:p>
          <w:p w:rsidR="003B1756" w:rsidRPr="003B1756" w:rsidRDefault="003B1756" w:rsidP="00B345C8">
            <w:pPr>
              <w:spacing w:after="0" w:line="240" w:lineRule="auto"/>
              <w:ind w:left="720"/>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Социально – средовая</w:t>
            </w:r>
          </w:p>
          <w:p w:rsidR="003B1756" w:rsidRPr="003B1756" w:rsidRDefault="003B1756" w:rsidP="00B345C8">
            <w:pPr>
              <w:spacing w:after="0" w:line="240" w:lineRule="auto"/>
              <w:ind w:left="720"/>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Социально – педагогическая</w:t>
            </w:r>
          </w:p>
          <w:p w:rsidR="003B1756" w:rsidRPr="003B1756" w:rsidRDefault="003B1756" w:rsidP="00B345C8">
            <w:pPr>
              <w:spacing w:after="0" w:line="240" w:lineRule="auto"/>
              <w:ind w:left="720"/>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Социально – культурная</w:t>
            </w:r>
          </w:p>
          <w:p w:rsidR="003B1756" w:rsidRPr="003B1756" w:rsidRDefault="003B1756" w:rsidP="00B345C8">
            <w:pPr>
              <w:spacing w:after="0" w:line="240" w:lineRule="auto"/>
              <w:ind w:left="720"/>
              <w:contextualSpacing/>
              <w:rPr>
                <w:rFonts w:ascii="Times New Roman" w:eastAsia="Times New Roman" w:hAnsi="Times New Roman" w:cs="Times New Roman"/>
                <w:sz w:val="20"/>
                <w:szCs w:val="20"/>
                <w:lang w:eastAsia="en-US"/>
              </w:rPr>
            </w:pPr>
            <w:r w:rsidRPr="003B1756">
              <w:rPr>
                <w:rFonts w:ascii="Times New Roman" w:eastAsia="Times New Roman" w:hAnsi="Times New Roman" w:cs="Times New Roman"/>
                <w:sz w:val="20"/>
                <w:szCs w:val="20"/>
                <w:lang w:eastAsia="en-US"/>
              </w:rPr>
              <w:t>Социально – бытовая</w:t>
            </w:r>
          </w:p>
          <w:p w:rsidR="003B1756" w:rsidRPr="003B1756" w:rsidRDefault="003B1756" w:rsidP="00B345C8">
            <w:pPr>
              <w:spacing w:after="0" w:line="240" w:lineRule="auto"/>
              <w:ind w:left="720"/>
              <w:contextualSpacing/>
              <w:rPr>
                <w:rFonts w:ascii="Times New Roman" w:eastAsia="Times New Roman" w:hAnsi="Times New Roman" w:cs="Times New Roman"/>
                <w:b/>
                <w:sz w:val="20"/>
                <w:szCs w:val="20"/>
                <w:lang w:eastAsia="en-US"/>
              </w:rPr>
            </w:pPr>
            <w:r w:rsidRPr="003B1756">
              <w:rPr>
                <w:rFonts w:ascii="Times New Roman" w:eastAsia="Times New Roman" w:hAnsi="Times New Roman" w:cs="Times New Roman"/>
                <w:sz w:val="20"/>
                <w:szCs w:val="20"/>
                <w:lang w:eastAsia="en-US"/>
              </w:rPr>
              <w:t>Включение в расписание коррекционных занятий</w:t>
            </w:r>
          </w:p>
        </w:tc>
        <w:tc>
          <w:tcPr>
            <w:tcW w:w="2409" w:type="dxa"/>
          </w:tcPr>
          <w:p w:rsidR="003B1756" w:rsidRPr="003B1756" w:rsidRDefault="003B1756" w:rsidP="00B345C8">
            <w:pPr>
              <w:spacing w:after="0" w:line="240" w:lineRule="auto"/>
              <w:ind w:firstLine="317"/>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Уровень навыков бытовой деятельности</w:t>
            </w:r>
          </w:p>
          <w:p w:rsidR="003B1756" w:rsidRPr="003B1756" w:rsidRDefault="003B1756" w:rsidP="00B345C8">
            <w:pPr>
              <w:spacing w:after="0" w:line="240" w:lineRule="auto"/>
              <w:ind w:firstLine="317"/>
              <w:contextualSpacing/>
              <w:rPr>
                <w:rFonts w:ascii="Times New Roman" w:eastAsia="Times New Roman" w:hAnsi="Times New Roman" w:cs="Times New Roman"/>
                <w:sz w:val="20"/>
                <w:szCs w:val="20"/>
                <w:lang w:eastAsia="en-US"/>
              </w:rPr>
            </w:pPr>
            <w:r w:rsidRPr="003B1756">
              <w:rPr>
                <w:rFonts w:ascii="Times New Roman" w:eastAsia="Times New Roman" w:hAnsi="Times New Roman" w:cs="Times New Roman"/>
                <w:sz w:val="20"/>
                <w:szCs w:val="20"/>
                <w:lang w:eastAsia="en-US"/>
              </w:rPr>
              <w:t xml:space="preserve"> Социально – средовой статус</w:t>
            </w:r>
          </w:p>
          <w:p w:rsidR="003B1756" w:rsidRPr="003B1756" w:rsidRDefault="003B1756" w:rsidP="00B345C8">
            <w:pPr>
              <w:spacing w:after="0" w:line="240" w:lineRule="auto"/>
              <w:ind w:firstLine="317"/>
              <w:contextualSpacing/>
              <w:rPr>
                <w:rFonts w:ascii="Times New Roman" w:eastAsia="Times New Roman" w:hAnsi="Times New Roman" w:cs="Times New Roman"/>
                <w:b/>
                <w:sz w:val="20"/>
                <w:szCs w:val="20"/>
                <w:lang w:eastAsia="en-US"/>
              </w:rPr>
            </w:pPr>
            <w:r w:rsidRPr="003B1756">
              <w:rPr>
                <w:rFonts w:ascii="Times New Roman" w:eastAsia="Times New Roman" w:hAnsi="Times New Roman" w:cs="Times New Roman"/>
                <w:sz w:val="20"/>
                <w:szCs w:val="20"/>
                <w:lang w:eastAsia="en-US"/>
              </w:rPr>
              <w:t>Самообслуживание</w:t>
            </w:r>
          </w:p>
        </w:tc>
      </w:tr>
      <w:tr w:rsidR="003B1756" w:rsidRPr="003B1756" w:rsidTr="00EE6C36">
        <w:tc>
          <w:tcPr>
            <w:tcW w:w="3261" w:type="dxa"/>
          </w:tcPr>
          <w:p w:rsidR="003B1756" w:rsidRPr="003B1756" w:rsidRDefault="003B1756" w:rsidP="003B1756">
            <w:pPr>
              <w:spacing w:after="0" w:line="240" w:lineRule="auto"/>
              <w:contextualSpacing/>
              <w:rPr>
                <w:rFonts w:ascii="Times New Roman" w:eastAsia="Times New Roman" w:hAnsi="Times New Roman" w:cs="Times New Roman"/>
                <w:b/>
                <w:sz w:val="20"/>
                <w:szCs w:val="20"/>
                <w:lang w:eastAsia="en-US"/>
              </w:rPr>
            </w:pPr>
            <w:r w:rsidRPr="003B1756">
              <w:rPr>
                <w:rFonts w:ascii="Times New Roman" w:eastAsia="Times New Roman" w:hAnsi="Times New Roman" w:cs="Times New Roman"/>
                <w:sz w:val="20"/>
                <w:szCs w:val="20"/>
                <w:lang w:eastAsia="en-US"/>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c>
          <w:tcPr>
            <w:tcW w:w="4252" w:type="dxa"/>
          </w:tcPr>
          <w:p w:rsidR="003B1756" w:rsidRPr="003B1756" w:rsidRDefault="003B1756" w:rsidP="00B345C8">
            <w:pPr>
              <w:spacing w:after="0" w:line="240" w:lineRule="auto"/>
              <w:ind w:firstLine="317"/>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Выработка совместных мероприятий специалистами по основным направлениям работы с детьми с ОВЗ</w:t>
            </w:r>
          </w:p>
          <w:p w:rsidR="003B1756" w:rsidRPr="003B1756" w:rsidRDefault="003B1756" w:rsidP="00B345C8">
            <w:pPr>
              <w:spacing w:after="0" w:line="240" w:lineRule="auto"/>
              <w:ind w:firstLine="317"/>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Консультативная помощь по вопросам выбора стратегии воспитания и приемов коррекционного обучения.</w:t>
            </w:r>
          </w:p>
          <w:p w:rsidR="003B1756" w:rsidRPr="003B1756" w:rsidRDefault="003B1756" w:rsidP="00B345C8">
            <w:pPr>
              <w:spacing w:after="0" w:line="240" w:lineRule="auto"/>
              <w:ind w:firstLine="317"/>
              <w:contextualSpacing/>
              <w:rPr>
                <w:rFonts w:ascii="Times New Roman" w:eastAsia="Times New Roman" w:hAnsi="Times New Roman" w:cs="Times New Roman"/>
                <w:sz w:val="20"/>
                <w:szCs w:val="20"/>
              </w:rPr>
            </w:pPr>
            <w:r w:rsidRPr="003B1756">
              <w:rPr>
                <w:rFonts w:ascii="Times New Roman" w:eastAsia="Times New Roman" w:hAnsi="Times New Roman" w:cs="Times New Roman"/>
                <w:sz w:val="20"/>
                <w:szCs w:val="20"/>
              </w:rPr>
              <w:t xml:space="preserve"> Беседы, круглые столы, тематические выступления, родительские собрания для родителей.</w:t>
            </w:r>
          </w:p>
          <w:p w:rsidR="003B1756" w:rsidRPr="003B1756" w:rsidRDefault="003B1756" w:rsidP="00B345C8">
            <w:pPr>
              <w:spacing w:after="0" w:line="240" w:lineRule="auto"/>
              <w:ind w:firstLine="317"/>
              <w:contextualSpacing/>
              <w:rPr>
                <w:rFonts w:ascii="Times New Roman" w:eastAsia="Times New Roman" w:hAnsi="Times New Roman" w:cs="Times New Roman"/>
                <w:b/>
                <w:sz w:val="20"/>
                <w:szCs w:val="20"/>
                <w:lang w:eastAsia="en-US"/>
              </w:rPr>
            </w:pPr>
            <w:r w:rsidRPr="003B1756">
              <w:rPr>
                <w:rFonts w:ascii="Times New Roman" w:eastAsia="Times New Roman" w:hAnsi="Times New Roman" w:cs="Times New Roman"/>
                <w:sz w:val="20"/>
                <w:szCs w:val="20"/>
                <w:lang w:eastAsia="en-US"/>
              </w:rPr>
              <w:t>Сотрудничество с родительской общественностью.</w:t>
            </w:r>
          </w:p>
          <w:p w:rsidR="003B1756" w:rsidRPr="003B1756" w:rsidRDefault="003B1756" w:rsidP="00B345C8">
            <w:pPr>
              <w:spacing w:after="0" w:line="240" w:lineRule="auto"/>
              <w:ind w:firstLine="317"/>
              <w:contextualSpacing/>
              <w:rPr>
                <w:rFonts w:ascii="Times New Roman" w:eastAsia="Times New Roman" w:hAnsi="Times New Roman" w:cs="Times New Roman"/>
                <w:b/>
                <w:sz w:val="20"/>
                <w:szCs w:val="20"/>
                <w:lang w:eastAsia="en-US"/>
              </w:rPr>
            </w:pPr>
            <w:r w:rsidRPr="003B1756">
              <w:rPr>
                <w:rFonts w:ascii="Times New Roman" w:eastAsia="Times New Roman" w:hAnsi="Times New Roman" w:cs="Times New Roman"/>
                <w:sz w:val="20"/>
                <w:szCs w:val="20"/>
                <w:lang w:eastAsia="en-US"/>
              </w:rPr>
              <w:t xml:space="preserve"> 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tc>
        <w:tc>
          <w:tcPr>
            <w:tcW w:w="2409" w:type="dxa"/>
          </w:tcPr>
          <w:p w:rsidR="003B1756" w:rsidRPr="003B1756" w:rsidRDefault="003B1756" w:rsidP="00B345C8">
            <w:pPr>
              <w:spacing w:after="0" w:line="240" w:lineRule="auto"/>
              <w:contextualSpacing/>
              <w:rPr>
                <w:rFonts w:ascii="Times New Roman" w:eastAsia="Times New Roman" w:hAnsi="Times New Roman" w:cs="Times New Roman"/>
                <w:b/>
                <w:sz w:val="20"/>
                <w:szCs w:val="20"/>
                <w:lang w:eastAsia="en-US"/>
              </w:rPr>
            </w:pPr>
            <w:r w:rsidRPr="003B1756">
              <w:rPr>
                <w:rFonts w:ascii="Times New Roman" w:eastAsia="Times New Roman" w:hAnsi="Times New Roman" w:cs="Times New Roman"/>
                <w:b/>
                <w:sz w:val="20"/>
                <w:szCs w:val="20"/>
                <w:lang w:eastAsia="en-US"/>
              </w:rPr>
              <w:t xml:space="preserve"> </w:t>
            </w:r>
            <w:r w:rsidRPr="003B1756">
              <w:rPr>
                <w:rFonts w:ascii="Times New Roman" w:eastAsia="Times New Roman" w:hAnsi="Times New Roman" w:cs="Times New Roman"/>
                <w:sz w:val="20"/>
                <w:szCs w:val="20"/>
                <w:lang w:eastAsia="en-US"/>
              </w:rPr>
              <w:t>Пакет рекомендаций</w:t>
            </w:r>
          </w:p>
        </w:tc>
      </w:tr>
    </w:tbl>
    <w:p w:rsidR="003B1756" w:rsidRPr="003B1756" w:rsidRDefault="003B1756" w:rsidP="003B1756">
      <w:pPr>
        <w:keepNext/>
        <w:autoSpaceDE w:val="0"/>
        <w:autoSpaceDN w:val="0"/>
        <w:adjustRightInd w:val="0"/>
        <w:spacing w:after="0" w:line="360" w:lineRule="auto"/>
        <w:jc w:val="both"/>
        <w:textAlignment w:val="center"/>
        <w:rPr>
          <w:rFonts w:ascii="Times New Roman" w:eastAsia="Times New Roman" w:hAnsi="Times New Roman" w:cs="Times New Roman"/>
          <w:b/>
          <w:bCs/>
          <w:caps/>
          <w:color w:val="000000"/>
          <w:sz w:val="28"/>
          <w:szCs w:val="28"/>
        </w:rPr>
      </w:pPr>
    </w:p>
    <w:p w:rsidR="00EE6C36" w:rsidRPr="00EE6C36" w:rsidRDefault="00EE6C36" w:rsidP="00EE6C36">
      <w:pPr>
        <w:spacing w:after="0" w:line="240" w:lineRule="auto"/>
        <w:ind w:left="360"/>
        <w:jc w:val="center"/>
        <w:rPr>
          <w:rFonts w:ascii="Times New Roman" w:eastAsia="@Arial Unicode MS" w:hAnsi="Times New Roman" w:cs="Times New Roman"/>
          <w:b/>
          <w:bCs/>
          <w:sz w:val="24"/>
          <w:szCs w:val="24"/>
        </w:rPr>
      </w:pPr>
      <w:r w:rsidRPr="00EE6C36">
        <w:rPr>
          <w:rFonts w:ascii="Times New Roman" w:eastAsia="@Arial Unicode MS" w:hAnsi="Times New Roman" w:cs="Times New Roman"/>
          <w:b/>
          <w:bCs/>
          <w:sz w:val="24"/>
          <w:szCs w:val="24"/>
        </w:rPr>
        <w:t>3.Организационный раздел</w:t>
      </w:r>
    </w:p>
    <w:p w:rsidR="00EE6C36" w:rsidRPr="00EE6C36" w:rsidRDefault="00EE6C36" w:rsidP="00EE6C36">
      <w:pPr>
        <w:spacing w:after="0" w:line="240" w:lineRule="auto"/>
        <w:ind w:left="360"/>
        <w:jc w:val="center"/>
        <w:rPr>
          <w:rFonts w:ascii="Times New Roman" w:eastAsia="@Arial Unicode MS" w:hAnsi="Times New Roman" w:cs="Times New Roman"/>
          <w:b/>
          <w:bCs/>
          <w:sz w:val="24"/>
          <w:szCs w:val="24"/>
        </w:rPr>
      </w:pPr>
    </w:p>
    <w:p w:rsidR="00EE6C36" w:rsidRPr="00EE6C36" w:rsidRDefault="00EE6C36" w:rsidP="00EE6C36">
      <w:pPr>
        <w:widowControl w:val="0"/>
        <w:numPr>
          <w:ilvl w:val="1"/>
          <w:numId w:val="18"/>
        </w:numPr>
        <w:autoSpaceDE w:val="0"/>
        <w:autoSpaceDN w:val="0"/>
        <w:adjustRightInd w:val="0"/>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У</w:t>
      </w:r>
      <w:r w:rsidRPr="00EE6C36">
        <w:rPr>
          <w:rFonts w:ascii="Times New Roman" w:eastAsia="@Arial Unicode MS" w:hAnsi="Times New Roman" w:cs="Times New Roman"/>
          <w:b/>
          <w:bCs/>
          <w:color w:val="000000"/>
          <w:sz w:val="24"/>
          <w:szCs w:val="24"/>
        </w:rPr>
        <w:t>чебный план начального общего образования</w:t>
      </w:r>
    </w:p>
    <w:p w:rsidR="00EE6C36" w:rsidRPr="00EE6C36" w:rsidRDefault="00EE6C36" w:rsidP="00EE6C36">
      <w:pPr>
        <w:widowControl w:val="0"/>
        <w:autoSpaceDE w:val="0"/>
        <w:autoSpaceDN w:val="0"/>
        <w:adjustRightInd w:val="0"/>
        <w:spacing w:after="0" w:line="240" w:lineRule="auto"/>
        <w:ind w:left="360"/>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муниципального общеобразовательного учреждения </w:t>
      </w:r>
      <w:proofErr w:type="gramStart"/>
      <w:r>
        <w:rPr>
          <w:rFonts w:ascii="Times New Roman" w:eastAsia="@Arial Unicode MS" w:hAnsi="Times New Roman" w:cs="Times New Roman"/>
          <w:b/>
          <w:bCs/>
          <w:color w:val="000000"/>
          <w:sz w:val="24"/>
          <w:szCs w:val="24"/>
        </w:rPr>
        <w:t>Южно-Дубровинская</w:t>
      </w:r>
      <w:proofErr w:type="gramEnd"/>
      <w:r>
        <w:rPr>
          <w:rFonts w:ascii="Times New Roman" w:eastAsia="@Arial Unicode MS" w:hAnsi="Times New Roman" w:cs="Times New Roman"/>
          <w:b/>
          <w:bCs/>
          <w:color w:val="000000"/>
          <w:sz w:val="24"/>
          <w:szCs w:val="24"/>
        </w:rPr>
        <w:t xml:space="preserve"> средняя общеобразовательная школа</w:t>
      </w:r>
    </w:p>
    <w:p w:rsidR="00EE6C36" w:rsidRPr="00EE6C36" w:rsidRDefault="00EE6C36" w:rsidP="00EE6C3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Pr="00EE6C36">
        <w:rPr>
          <w:rFonts w:ascii="Times New Roman" w:eastAsia="@Arial Unicode MS" w:hAnsi="Times New Roman" w:cs="Times New Roman"/>
          <w:color w:val="000000"/>
          <w:sz w:val="24"/>
          <w:szCs w:val="24"/>
        </w:rPr>
        <w:t xml:space="preserve">Учебный план </w:t>
      </w:r>
      <w:r w:rsidRPr="00EE6C36">
        <w:rPr>
          <w:rFonts w:ascii="Times New Roman" w:eastAsia="@Arial Unicode MS" w:hAnsi="Times New Roman" w:cs="Times New Roman"/>
          <w:bCs/>
          <w:color w:val="000000"/>
          <w:sz w:val="24"/>
          <w:szCs w:val="24"/>
        </w:rPr>
        <w:t>муниципального общеобразовательного учреждения Южно-Дубровинская средняя общеобразовательная школа</w:t>
      </w:r>
      <w:r w:rsidRPr="00EE6C36">
        <w:rPr>
          <w:rFonts w:ascii="Times New Roman" w:eastAsia="@Arial Unicode MS" w:hAnsi="Times New Roman" w:cs="Times New Roman"/>
          <w:color w:val="000000"/>
          <w:sz w:val="24"/>
          <w:szCs w:val="24"/>
        </w:rPr>
        <w:t>, реализующего основную образовательную программу начального общего образования</w:t>
      </w:r>
      <w:r w:rsidR="00E0519C">
        <w:rPr>
          <w:rFonts w:ascii="Times New Roman" w:eastAsia="@Arial Unicode MS" w:hAnsi="Times New Roman" w:cs="Times New Roman"/>
          <w:color w:val="000000"/>
          <w:sz w:val="24"/>
          <w:szCs w:val="24"/>
        </w:rPr>
        <w:t xml:space="preserve"> обеспечивает реализацию </w:t>
      </w:r>
      <w:proofErr w:type="gramStart"/>
      <w:r w:rsidR="00E0519C">
        <w:rPr>
          <w:rFonts w:ascii="Times New Roman" w:eastAsia="@Arial Unicode MS" w:hAnsi="Times New Roman" w:cs="Times New Roman"/>
          <w:color w:val="000000"/>
          <w:sz w:val="24"/>
          <w:szCs w:val="24"/>
        </w:rPr>
        <w:t>Стандарта</w:t>
      </w:r>
      <w:proofErr w:type="gramEnd"/>
      <w:r w:rsidRPr="00EE6C36">
        <w:rPr>
          <w:rFonts w:ascii="Times New Roman" w:eastAsia="@Arial Unicode MS" w:hAnsi="Times New Roman" w:cs="Times New Roman"/>
          <w:color w:val="000000"/>
          <w:sz w:val="24"/>
          <w:szCs w:val="24"/>
        </w:rPr>
        <w:t xml:space="preserve">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EE6C36" w:rsidRPr="00EE6C36" w:rsidRDefault="00EE6C36" w:rsidP="00EE6C36">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EE6C36">
        <w:rPr>
          <w:rFonts w:ascii="Times New Roman" w:eastAsia="@Arial Unicode MS" w:hAnsi="Times New Roman" w:cs="Times New Roman"/>
          <w:color w:val="000000"/>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E6C36" w:rsidRPr="00EE6C36" w:rsidRDefault="00EE6C36" w:rsidP="00EE6C36">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EE6C36">
        <w:rPr>
          <w:rFonts w:ascii="Times New Roman" w:eastAsia="@Arial Unicode MS" w:hAnsi="Times New Roman" w:cs="Times New Roman"/>
          <w:color w:val="000000"/>
          <w:sz w:val="24"/>
          <w:szCs w:val="24"/>
        </w:rPr>
        <w:lastRenderedPageBreak/>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5D36E4" w:rsidRPr="005D36E4" w:rsidRDefault="005D36E4" w:rsidP="005D36E4">
      <w:pPr>
        <w:spacing w:after="0" w:line="240" w:lineRule="auto"/>
        <w:ind w:firstLine="567"/>
        <w:jc w:val="both"/>
        <w:rPr>
          <w:rFonts w:ascii="Times New Roman" w:eastAsia="Times New Roman" w:hAnsi="Times New Roman" w:cs="Times New Roman"/>
          <w:sz w:val="24"/>
          <w:szCs w:val="24"/>
        </w:rPr>
      </w:pPr>
      <w:r w:rsidRPr="00673581">
        <w:rPr>
          <w:rFonts w:ascii="Times New Roman" w:eastAsia="Times New Roman" w:hAnsi="Times New Roman" w:cs="Times New Roman"/>
          <w:b/>
          <w:sz w:val="24"/>
          <w:szCs w:val="24"/>
        </w:rPr>
        <w:t>Цель</w:t>
      </w:r>
      <w:r w:rsidRPr="005D36E4">
        <w:rPr>
          <w:rFonts w:ascii="Times New Roman" w:eastAsia="Times New Roman" w:hAnsi="Times New Roman" w:cs="Times New Roman"/>
          <w:b/>
          <w:sz w:val="24"/>
          <w:szCs w:val="24"/>
        </w:rPr>
        <w:t xml:space="preserve"> учебного плана</w:t>
      </w:r>
      <w:r w:rsidRPr="005D36E4">
        <w:rPr>
          <w:rFonts w:ascii="Times New Roman" w:eastAsia="Times New Roman" w:hAnsi="Times New Roman" w:cs="Times New Roman"/>
          <w:sz w:val="24"/>
          <w:szCs w:val="24"/>
        </w:rPr>
        <w:t xml:space="preserve"> начального общего образования – способствовать интеллектуальному, духовно-нравственному и физическому развитию младших школьников, становлению  их субъективности и индивидуальности, формированию умений и навыков познания и преобразования самих себя и окружающей действительности.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w:t>
      </w:r>
    </w:p>
    <w:p w:rsidR="005D36E4" w:rsidRPr="005D36E4" w:rsidRDefault="005D36E4" w:rsidP="005D36E4">
      <w:pPr>
        <w:spacing w:after="0" w:line="240" w:lineRule="auto"/>
        <w:jc w:val="both"/>
        <w:rPr>
          <w:rFonts w:ascii="Times New Roman" w:eastAsia="Times New Roman" w:hAnsi="Times New Roman" w:cs="Times New Roman"/>
          <w:sz w:val="24"/>
          <w:szCs w:val="24"/>
        </w:rPr>
      </w:pPr>
      <w:r w:rsidRPr="00673581">
        <w:rPr>
          <w:rFonts w:ascii="Times New Roman" w:eastAsia="Times New Roman" w:hAnsi="Times New Roman" w:cs="Times New Roman"/>
          <w:sz w:val="24"/>
          <w:szCs w:val="24"/>
        </w:rPr>
        <w:t>Учебный план составлен в соответствии с перечнем нормативно-правовых документов, обеспечивающих эквивалентность образования:</w:t>
      </w:r>
    </w:p>
    <w:p w:rsidR="005D36E4" w:rsidRPr="005D36E4" w:rsidRDefault="005D36E4" w:rsidP="005D36E4">
      <w:pPr>
        <w:widowControl w:val="0"/>
        <w:numPr>
          <w:ilvl w:val="0"/>
          <w:numId w:val="19"/>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5D36E4">
        <w:rPr>
          <w:rFonts w:ascii="Times New Roman" w:eastAsia="Times New Roman" w:hAnsi="Times New Roman" w:cs="Times New Roman"/>
          <w:sz w:val="24"/>
          <w:szCs w:val="24"/>
        </w:rPr>
        <w:t>Федеральный закон «Об образовании в Российской Федерации» от 29.12.2012 № 273-ФЗ</w:t>
      </w:r>
    </w:p>
    <w:p w:rsidR="005D36E4" w:rsidRPr="005D36E4" w:rsidRDefault="005D36E4" w:rsidP="005D36E4">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D36E4">
        <w:rPr>
          <w:rFonts w:ascii="Times New Roman" w:eastAsia="Times New Roman" w:hAnsi="Times New Roman" w:cs="Times New Roman"/>
          <w:sz w:val="24"/>
          <w:szCs w:val="24"/>
        </w:rPr>
        <w:t xml:space="preserve">Федеральный закон «Об основных гарантиях прав ребёнка в Российской Федерации» от 24.07.1998 № 124 – ФЗ (в ред. Федеральных законов от   03.12.2011 </w:t>
      </w:r>
      <w:hyperlink r:id="rId9" w:history="1">
        <w:r w:rsidRPr="005D36E4">
          <w:rPr>
            <w:rFonts w:ascii="Times New Roman" w:eastAsia="Times New Roman" w:hAnsi="Times New Roman" w:cs="Times New Roman"/>
            <w:sz w:val="24"/>
            <w:szCs w:val="24"/>
          </w:rPr>
          <w:t>N 378-ФЗ</w:t>
        </w:r>
      </w:hyperlink>
      <w:r w:rsidRPr="005D36E4">
        <w:rPr>
          <w:rFonts w:ascii="Times New Roman" w:eastAsia="Times New Roman" w:hAnsi="Times New Roman" w:cs="Times New Roman"/>
          <w:sz w:val="24"/>
          <w:szCs w:val="24"/>
        </w:rPr>
        <w:t>)</w:t>
      </w:r>
    </w:p>
    <w:p w:rsidR="005D36E4" w:rsidRPr="005D36E4" w:rsidRDefault="005D36E4" w:rsidP="005D36E4">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5D36E4">
        <w:rPr>
          <w:rFonts w:ascii="Times New Roman" w:eastAsia="Times New Roman" w:hAnsi="Times New Roman" w:cs="Times New Roman"/>
          <w:sz w:val="24"/>
          <w:szCs w:val="24"/>
        </w:rPr>
        <w:t xml:space="preserve">Федеральный закон «О защите детей от информации, причиняющей вред их здоровью и развитию» (в ред. Федерального </w:t>
      </w:r>
      <w:hyperlink r:id="rId10" w:history="1">
        <w:r w:rsidRPr="005D36E4">
          <w:rPr>
            <w:rFonts w:ascii="Times New Roman" w:eastAsia="Times New Roman" w:hAnsi="Times New Roman" w:cs="Times New Roman"/>
            <w:sz w:val="24"/>
            <w:szCs w:val="24"/>
          </w:rPr>
          <w:t>закона</w:t>
        </w:r>
      </w:hyperlink>
      <w:r w:rsidRPr="005D36E4">
        <w:rPr>
          <w:rFonts w:ascii="Times New Roman" w:eastAsia="Times New Roman" w:hAnsi="Times New Roman" w:cs="Times New Roman"/>
          <w:sz w:val="24"/>
          <w:szCs w:val="24"/>
        </w:rPr>
        <w:t xml:space="preserve"> от 28.07.2012 N 139-ФЗ</w:t>
      </w:r>
      <w:proofErr w:type="gramEnd"/>
    </w:p>
    <w:p w:rsidR="005D36E4" w:rsidRPr="005D36E4" w:rsidRDefault="005D36E4" w:rsidP="005D36E4">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D36E4">
        <w:rPr>
          <w:rFonts w:ascii="Times New Roman" w:eastAsia="Times New Roman" w:hAnsi="Times New Roman" w:cs="Times New Roman"/>
          <w:sz w:val="24"/>
          <w:szCs w:val="24"/>
        </w:rPr>
        <w:t>Закон Тюменской области от 28.12.2004 № 328 «Об основах функционирования образовательной системы в Тюменской области» (в ред. от 07.06.2012 г.)</w:t>
      </w:r>
    </w:p>
    <w:p w:rsidR="005D36E4" w:rsidRPr="005D36E4" w:rsidRDefault="005D36E4" w:rsidP="005D36E4">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D36E4">
        <w:rPr>
          <w:rFonts w:ascii="Times New Roman" w:eastAsia="Times New Roman" w:hAnsi="Times New Roman" w:cs="Times New Roman"/>
          <w:sz w:val="24"/>
          <w:szCs w:val="24"/>
        </w:rPr>
        <w:t xml:space="preserve">Закон Тюменской области «О социальной поддержке отдельных категорий граждан в Тюменской области» Принят областной Думой 28 декабря 2004 года № 331 (в ред. Законов Тюменской области от 11.07.2012 </w:t>
      </w:r>
      <w:hyperlink r:id="rId11" w:history="1">
        <w:r w:rsidRPr="005D36E4">
          <w:rPr>
            <w:rFonts w:ascii="Times New Roman" w:eastAsia="Times New Roman" w:hAnsi="Times New Roman" w:cs="Times New Roman"/>
            <w:sz w:val="24"/>
            <w:szCs w:val="24"/>
          </w:rPr>
          <w:t>N 58</w:t>
        </w:r>
      </w:hyperlink>
      <w:r w:rsidRPr="005D36E4">
        <w:rPr>
          <w:rFonts w:ascii="Times New Roman" w:eastAsia="Times New Roman" w:hAnsi="Times New Roman" w:cs="Times New Roman"/>
          <w:sz w:val="24"/>
          <w:szCs w:val="24"/>
        </w:rPr>
        <w:t>)</w:t>
      </w:r>
    </w:p>
    <w:p w:rsidR="005D36E4" w:rsidRPr="005D36E4" w:rsidRDefault="005D36E4" w:rsidP="005D36E4">
      <w:pPr>
        <w:spacing w:after="0" w:line="240" w:lineRule="auto"/>
        <w:ind w:firstLine="567"/>
        <w:contextualSpacing/>
        <w:jc w:val="both"/>
        <w:rPr>
          <w:rFonts w:ascii="Times New Roman" w:eastAsia="Times New Roman" w:hAnsi="Times New Roman" w:cs="Times New Roman"/>
          <w:b/>
          <w:sz w:val="24"/>
          <w:szCs w:val="24"/>
        </w:rPr>
      </w:pPr>
      <w:r w:rsidRPr="005D36E4">
        <w:rPr>
          <w:rFonts w:ascii="Times New Roman" w:eastAsia="Times New Roman" w:hAnsi="Times New Roman" w:cs="Times New Roman"/>
          <w:b/>
          <w:i/>
          <w:sz w:val="24"/>
          <w:szCs w:val="24"/>
        </w:rPr>
        <w:t>Указы Президента РФ и постановления Правительства Российской Федерации</w:t>
      </w:r>
    </w:p>
    <w:p w:rsidR="005D36E4" w:rsidRPr="005D36E4" w:rsidRDefault="005D36E4" w:rsidP="005D36E4">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D36E4">
        <w:rPr>
          <w:rFonts w:ascii="Times New Roman" w:eastAsia="Times New Roman" w:hAnsi="Times New Roman" w:cs="Times New Roman"/>
          <w:sz w:val="24"/>
          <w:szCs w:val="24"/>
        </w:rPr>
        <w:t>Указ Президента РФ «О национальной стратегии действий в интересах детей на 2012- 2017 годы» от 01.07.2012 № 761</w:t>
      </w:r>
    </w:p>
    <w:p w:rsidR="005D36E4" w:rsidRPr="005D36E4" w:rsidRDefault="005D36E4" w:rsidP="005D36E4">
      <w:pPr>
        <w:widowControl w:val="0"/>
        <w:numPr>
          <w:ilvl w:val="0"/>
          <w:numId w:val="19"/>
        </w:numPr>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rPr>
      </w:pPr>
      <w:r w:rsidRPr="005D36E4">
        <w:rPr>
          <w:rFonts w:ascii="Times New Roman" w:eastAsia="Times New Roman" w:hAnsi="Times New Roman" w:cs="Times New Roman"/>
          <w:sz w:val="24"/>
          <w:szCs w:val="24"/>
        </w:rPr>
        <w:t xml:space="preserve">Постановление Правительства РФ от 5 октября 2010 г. N 795 «О государственной программе "Патриотическое воспитание граждан Российской Федерации на 2011 - 2015 г.г." (в ред. </w:t>
      </w:r>
      <w:hyperlink r:id="rId12" w:history="1">
        <w:r w:rsidRPr="005D36E4">
          <w:rPr>
            <w:rFonts w:ascii="Times New Roman" w:eastAsia="Times New Roman" w:hAnsi="Times New Roman" w:cs="Times New Roman"/>
            <w:sz w:val="24"/>
            <w:szCs w:val="24"/>
          </w:rPr>
          <w:t>Постановления</w:t>
        </w:r>
      </w:hyperlink>
      <w:r w:rsidRPr="005D36E4">
        <w:rPr>
          <w:rFonts w:ascii="Times New Roman" w:eastAsia="Times New Roman" w:hAnsi="Times New Roman" w:cs="Times New Roman"/>
          <w:sz w:val="24"/>
          <w:szCs w:val="24"/>
        </w:rPr>
        <w:t xml:space="preserve"> </w:t>
      </w:r>
      <w:proofErr w:type="gramStart"/>
      <w:r w:rsidRPr="005D36E4">
        <w:rPr>
          <w:rFonts w:ascii="Times New Roman" w:eastAsia="Times New Roman" w:hAnsi="Times New Roman" w:cs="Times New Roman"/>
          <w:sz w:val="24"/>
          <w:szCs w:val="24"/>
        </w:rPr>
        <w:t>-П</w:t>
      </w:r>
      <w:proofErr w:type="gramEnd"/>
      <w:r w:rsidRPr="005D36E4">
        <w:rPr>
          <w:rFonts w:ascii="Times New Roman" w:eastAsia="Times New Roman" w:hAnsi="Times New Roman" w:cs="Times New Roman"/>
          <w:sz w:val="24"/>
          <w:szCs w:val="24"/>
        </w:rPr>
        <w:t>равительства РФ от 06.10.2011 N 823)</w:t>
      </w:r>
    </w:p>
    <w:p w:rsidR="005D36E4" w:rsidRPr="005D36E4" w:rsidRDefault="005D36E4" w:rsidP="005D36E4">
      <w:pPr>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D36E4">
        <w:rPr>
          <w:rFonts w:ascii="Times New Roman" w:eastAsia="Times New Roman" w:hAnsi="Times New Roman" w:cs="Times New Roman"/>
          <w:sz w:val="24"/>
          <w:szCs w:val="24"/>
        </w:rPr>
        <w:t xml:space="preserve">Постановление Правительства РФ от 19 марта 2001 г. N 196 «Об утверждении типового положения общеобразовательного учреждения» (в ред. Постановлений Правительства РФ от 23.12.2002 </w:t>
      </w:r>
      <w:hyperlink r:id="rId13" w:history="1">
        <w:r w:rsidRPr="005D36E4">
          <w:rPr>
            <w:rFonts w:ascii="Times New Roman" w:eastAsia="Times New Roman" w:hAnsi="Times New Roman" w:cs="Times New Roman"/>
            <w:sz w:val="24"/>
            <w:szCs w:val="24"/>
          </w:rPr>
          <w:t>N 919,</w:t>
        </w:r>
      </w:hyperlink>
      <w:r w:rsidRPr="005D36E4">
        <w:rPr>
          <w:rFonts w:ascii="Times New Roman" w:eastAsia="Times New Roman" w:hAnsi="Times New Roman" w:cs="Times New Roman"/>
          <w:sz w:val="24"/>
          <w:szCs w:val="24"/>
        </w:rPr>
        <w:t xml:space="preserve">от 01.02.2005 </w:t>
      </w:r>
      <w:hyperlink r:id="rId14" w:history="1">
        <w:r w:rsidRPr="005D36E4">
          <w:rPr>
            <w:rFonts w:ascii="Times New Roman" w:eastAsia="Times New Roman" w:hAnsi="Times New Roman" w:cs="Times New Roman"/>
            <w:sz w:val="24"/>
            <w:szCs w:val="24"/>
          </w:rPr>
          <w:t>N 49,</w:t>
        </w:r>
      </w:hyperlink>
      <w:r w:rsidRPr="005D36E4">
        <w:rPr>
          <w:rFonts w:ascii="Times New Roman" w:eastAsia="Times New Roman" w:hAnsi="Times New Roman" w:cs="Times New Roman"/>
          <w:sz w:val="24"/>
          <w:szCs w:val="24"/>
        </w:rPr>
        <w:t xml:space="preserve"> от 30.12.2005 </w:t>
      </w:r>
      <w:hyperlink r:id="rId15" w:history="1">
        <w:r w:rsidRPr="005D36E4">
          <w:rPr>
            <w:rFonts w:ascii="Times New Roman" w:eastAsia="Times New Roman" w:hAnsi="Times New Roman" w:cs="Times New Roman"/>
            <w:sz w:val="24"/>
            <w:szCs w:val="24"/>
          </w:rPr>
          <w:t>N 854</w:t>
        </w:r>
      </w:hyperlink>
      <w:r w:rsidRPr="005D36E4">
        <w:rPr>
          <w:rFonts w:ascii="Times New Roman" w:eastAsia="Times New Roman" w:hAnsi="Times New Roman" w:cs="Times New Roman"/>
          <w:sz w:val="24"/>
          <w:szCs w:val="24"/>
        </w:rPr>
        <w:t xml:space="preserve">, </w:t>
      </w:r>
      <w:proofErr w:type="gramStart"/>
      <w:r w:rsidRPr="005D36E4">
        <w:rPr>
          <w:rFonts w:ascii="Times New Roman" w:eastAsia="Times New Roman" w:hAnsi="Times New Roman" w:cs="Times New Roman"/>
          <w:sz w:val="24"/>
          <w:szCs w:val="24"/>
        </w:rPr>
        <w:t>от</w:t>
      </w:r>
      <w:proofErr w:type="gramEnd"/>
      <w:r w:rsidRPr="005D36E4">
        <w:rPr>
          <w:rFonts w:ascii="Times New Roman" w:eastAsia="Times New Roman" w:hAnsi="Times New Roman" w:cs="Times New Roman"/>
          <w:sz w:val="24"/>
          <w:szCs w:val="24"/>
        </w:rPr>
        <w:t xml:space="preserve"> 20.07.2007 </w:t>
      </w:r>
      <w:hyperlink r:id="rId16" w:history="1">
        <w:r w:rsidRPr="005D36E4">
          <w:rPr>
            <w:rFonts w:ascii="Times New Roman" w:eastAsia="Times New Roman" w:hAnsi="Times New Roman" w:cs="Times New Roman"/>
            <w:sz w:val="24"/>
            <w:szCs w:val="24"/>
          </w:rPr>
          <w:t>N 459</w:t>
        </w:r>
      </w:hyperlink>
      <w:r w:rsidRPr="005D36E4">
        <w:rPr>
          <w:rFonts w:ascii="Times New Roman" w:eastAsia="Times New Roman" w:hAnsi="Times New Roman" w:cs="Times New Roman"/>
          <w:sz w:val="24"/>
          <w:szCs w:val="24"/>
        </w:rPr>
        <w:t xml:space="preserve">, от 18.08.2008 </w:t>
      </w:r>
      <w:hyperlink r:id="rId17" w:history="1">
        <w:r w:rsidRPr="005D36E4">
          <w:rPr>
            <w:rFonts w:ascii="Times New Roman" w:eastAsia="Times New Roman" w:hAnsi="Times New Roman" w:cs="Times New Roman"/>
            <w:sz w:val="24"/>
            <w:szCs w:val="24"/>
          </w:rPr>
          <w:t>N 617</w:t>
        </w:r>
      </w:hyperlink>
      <w:r w:rsidRPr="005D36E4">
        <w:rPr>
          <w:rFonts w:ascii="Times New Roman" w:eastAsia="Times New Roman" w:hAnsi="Times New Roman" w:cs="Times New Roman"/>
          <w:sz w:val="24"/>
          <w:szCs w:val="24"/>
        </w:rPr>
        <w:t xml:space="preserve">, от 10.03.2009 </w:t>
      </w:r>
      <w:hyperlink r:id="rId18" w:history="1">
        <w:r w:rsidRPr="005D36E4">
          <w:rPr>
            <w:rFonts w:ascii="Times New Roman" w:eastAsia="Times New Roman" w:hAnsi="Times New Roman" w:cs="Times New Roman"/>
            <w:sz w:val="24"/>
            <w:szCs w:val="24"/>
          </w:rPr>
          <w:t>N 216</w:t>
        </w:r>
      </w:hyperlink>
      <w:r w:rsidRPr="005D36E4">
        <w:rPr>
          <w:rFonts w:ascii="Times New Roman" w:eastAsia="Times New Roman" w:hAnsi="Times New Roman" w:cs="Times New Roman"/>
          <w:sz w:val="24"/>
          <w:szCs w:val="24"/>
        </w:rPr>
        <w:t>)</w:t>
      </w:r>
    </w:p>
    <w:p w:rsidR="005D36E4" w:rsidRPr="005D36E4" w:rsidRDefault="005D36E4" w:rsidP="005D36E4">
      <w:pPr>
        <w:numPr>
          <w:ilvl w:val="0"/>
          <w:numId w:val="19"/>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5D36E4">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«Об утверждении СанПин 2.4.2.2821-10 «Санитарн</w:t>
      </w:r>
      <w:proofErr w:type="gramStart"/>
      <w:r w:rsidRPr="005D36E4">
        <w:rPr>
          <w:rFonts w:ascii="Times New Roman" w:eastAsia="Times New Roman" w:hAnsi="Times New Roman" w:cs="Times New Roman"/>
          <w:sz w:val="24"/>
          <w:szCs w:val="24"/>
        </w:rPr>
        <w:t>о-</w:t>
      </w:r>
      <w:proofErr w:type="gramEnd"/>
      <w:r w:rsidRPr="005D36E4">
        <w:rPr>
          <w:rFonts w:ascii="Times New Roman" w:eastAsia="Times New Roman" w:hAnsi="Times New Roman" w:cs="Times New Roman"/>
          <w:sz w:val="24"/>
          <w:szCs w:val="24"/>
        </w:rPr>
        <w:t xml:space="preserve">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w:t>
      </w:r>
    </w:p>
    <w:p w:rsidR="005D36E4" w:rsidRPr="005D36E4" w:rsidRDefault="005D36E4" w:rsidP="005D36E4">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D36E4">
        <w:rPr>
          <w:rFonts w:ascii="Times New Roman" w:eastAsia="Times New Roman" w:hAnsi="Times New Roman" w:cs="Times New Roman"/>
          <w:bCs/>
          <w:sz w:val="24"/>
          <w:szCs w:val="24"/>
        </w:rPr>
        <w:t xml:space="preserve">Постановление Правительства РФ от 11.01.2006 г. №7 об утверждении Федеральной целевой программы «Развитие физической культуры и спорта в Российской Федерации на 2006 – 2015 годы».  </w:t>
      </w:r>
    </w:p>
    <w:p w:rsidR="005D36E4" w:rsidRPr="005D36E4" w:rsidRDefault="005D36E4" w:rsidP="005D36E4">
      <w:pPr>
        <w:spacing w:after="0" w:line="240" w:lineRule="atLeast"/>
        <w:ind w:firstLine="567"/>
        <w:jc w:val="both"/>
        <w:rPr>
          <w:rFonts w:ascii="Times New Roman" w:eastAsia="Times New Roman" w:hAnsi="Times New Roman" w:cs="Times New Roman"/>
          <w:b/>
          <w:i/>
          <w:sz w:val="24"/>
          <w:szCs w:val="24"/>
        </w:rPr>
      </w:pPr>
      <w:r w:rsidRPr="005D36E4">
        <w:rPr>
          <w:rFonts w:ascii="Times New Roman" w:eastAsia="Times New Roman" w:hAnsi="Times New Roman" w:cs="Times New Roman"/>
          <w:b/>
          <w:i/>
          <w:sz w:val="24"/>
          <w:szCs w:val="24"/>
        </w:rPr>
        <w:t>Приказы Министерства образования и науки Российской Федерации:</w:t>
      </w:r>
    </w:p>
    <w:p w:rsidR="005D36E4" w:rsidRPr="005D36E4" w:rsidRDefault="005D36E4" w:rsidP="005D36E4">
      <w:pPr>
        <w:numPr>
          <w:ilvl w:val="0"/>
          <w:numId w:val="19"/>
        </w:numPr>
        <w:spacing w:after="0" w:line="240" w:lineRule="auto"/>
        <w:ind w:left="0" w:right="-187" w:firstLine="567"/>
        <w:contextualSpacing/>
        <w:jc w:val="both"/>
        <w:rPr>
          <w:rFonts w:ascii="Times New Roman" w:eastAsia="Times New Roman" w:hAnsi="Times New Roman" w:cs="Times New Roman"/>
          <w:bCs/>
          <w:sz w:val="24"/>
          <w:szCs w:val="24"/>
        </w:rPr>
      </w:pPr>
      <w:r w:rsidRPr="005D36E4">
        <w:rPr>
          <w:rFonts w:ascii="Times New Roman" w:eastAsia="Times New Roman" w:hAnsi="Times New Roman" w:cs="Times New Roman"/>
          <w:bCs/>
          <w:sz w:val="24"/>
          <w:szCs w:val="24"/>
        </w:rPr>
        <w:t>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5D36E4" w:rsidRPr="005D36E4" w:rsidRDefault="005D36E4" w:rsidP="005D36E4">
      <w:pPr>
        <w:numPr>
          <w:ilvl w:val="0"/>
          <w:numId w:val="19"/>
        </w:numPr>
        <w:spacing w:after="0" w:line="240" w:lineRule="auto"/>
        <w:ind w:left="0" w:right="-187" w:firstLine="567"/>
        <w:contextualSpacing/>
        <w:jc w:val="both"/>
        <w:rPr>
          <w:rFonts w:ascii="Times New Roman" w:eastAsia="Times New Roman" w:hAnsi="Times New Roman" w:cs="Times New Roman"/>
          <w:bCs/>
          <w:sz w:val="24"/>
          <w:szCs w:val="24"/>
        </w:rPr>
      </w:pPr>
      <w:r w:rsidRPr="005D36E4">
        <w:rPr>
          <w:rFonts w:ascii="Times New Roman" w:eastAsia="Times New Roman" w:hAnsi="Times New Roman" w:cs="Times New Roman"/>
          <w:bCs/>
          <w:sz w:val="24"/>
          <w:szCs w:val="24"/>
        </w:rPr>
        <w:t>Приказ Министерства образования и науки Российской Федерации  от 26 ноября 2010 года № 1241, зарегистрированный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5D36E4" w:rsidRPr="005D36E4" w:rsidRDefault="005D36E4" w:rsidP="005D36E4">
      <w:pPr>
        <w:numPr>
          <w:ilvl w:val="0"/>
          <w:numId w:val="19"/>
        </w:numPr>
        <w:spacing w:after="0" w:line="240" w:lineRule="auto"/>
        <w:ind w:left="0" w:right="-187" w:firstLine="567"/>
        <w:contextualSpacing/>
        <w:jc w:val="both"/>
        <w:rPr>
          <w:rFonts w:ascii="Times New Roman" w:eastAsia="Times New Roman" w:hAnsi="Times New Roman" w:cs="Times New Roman"/>
          <w:bCs/>
          <w:sz w:val="24"/>
          <w:szCs w:val="24"/>
        </w:rPr>
      </w:pPr>
      <w:r w:rsidRPr="005D36E4">
        <w:rPr>
          <w:rFonts w:ascii="Times New Roman" w:eastAsia="Times New Roman" w:hAnsi="Times New Roman" w:cs="Times New Roman"/>
          <w:bCs/>
          <w:sz w:val="24"/>
          <w:szCs w:val="24"/>
        </w:rPr>
        <w:t xml:space="preserve">Приказ Министерства образования и науки Российской Федерации от 22 сентября 2011 года № 2357, зарегистрированный Минюстом России 12 декабря 2011 года № 22540 «О внесении изменений в федеральный государственный образовательный стандарт начального </w:t>
      </w:r>
      <w:r w:rsidRPr="005D36E4">
        <w:rPr>
          <w:rFonts w:ascii="Times New Roman" w:eastAsia="Times New Roman" w:hAnsi="Times New Roman" w:cs="Times New Roman"/>
          <w:bCs/>
          <w:sz w:val="24"/>
          <w:szCs w:val="24"/>
        </w:rPr>
        <w:lastRenderedPageBreak/>
        <w:t>общего образования, утвержденный приказом Министерства образования и науки Российской Федерации  от 6 октября 2009 года № 373»;</w:t>
      </w:r>
    </w:p>
    <w:p w:rsidR="005D36E4" w:rsidRPr="005D36E4" w:rsidRDefault="005D36E4" w:rsidP="005D36E4">
      <w:pPr>
        <w:numPr>
          <w:ilvl w:val="0"/>
          <w:numId w:val="19"/>
        </w:numPr>
        <w:spacing w:after="0" w:line="240" w:lineRule="auto"/>
        <w:ind w:left="0" w:firstLine="567"/>
        <w:contextualSpacing/>
        <w:jc w:val="both"/>
        <w:rPr>
          <w:rFonts w:ascii="Times New Roman" w:eastAsia="Times New Roman" w:hAnsi="Times New Roman" w:cs="Times New Roman"/>
          <w:sz w:val="24"/>
          <w:szCs w:val="24"/>
        </w:rPr>
      </w:pPr>
      <w:r w:rsidRPr="005D36E4">
        <w:rPr>
          <w:rFonts w:ascii="Times New Roman" w:eastAsia="Times New Roman" w:hAnsi="Times New Roman" w:cs="Times New Roman"/>
          <w:sz w:val="24"/>
          <w:szCs w:val="24"/>
        </w:rPr>
        <w:t xml:space="preserve">Приказ Министерства образования  Российской Федерации  от 31.01.2012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 1089» </w:t>
      </w:r>
    </w:p>
    <w:p w:rsidR="005D36E4" w:rsidRPr="005D36E4" w:rsidRDefault="005D36E4" w:rsidP="005D36E4">
      <w:pPr>
        <w:numPr>
          <w:ilvl w:val="0"/>
          <w:numId w:val="19"/>
        </w:numPr>
        <w:spacing w:after="0" w:line="240" w:lineRule="auto"/>
        <w:ind w:left="0" w:firstLine="567"/>
        <w:contextualSpacing/>
        <w:jc w:val="both"/>
        <w:rPr>
          <w:rFonts w:ascii="Times New Roman" w:eastAsia="Times New Roman" w:hAnsi="Times New Roman" w:cs="Times New Roman"/>
          <w:color w:val="000000"/>
          <w:sz w:val="24"/>
          <w:szCs w:val="24"/>
        </w:rPr>
      </w:pPr>
      <w:r w:rsidRPr="005D36E4">
        <w:rPr>
          <w:rFonts w:ascii="Times New Roman" w:eastAsia="Times New Roman" w:hAnsi="Times New Roman" w:cs="Times New Roman"/>
          <w:color w:val="000000"/>
          <w:sz w:val="24"/>
          <w:szCs w:val="24"/>
        </w:rPr>
        <w:t>Приказ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5D36E4" w:rsidRPr="005D36E4" w:rsidRDefault="005D36E4" w:rsidP="005D36E4">
      <w:pPr>
        <w:numPr>
          <w:ilvl w:val="0"/>
          <w:numId w:val="19"/>
        </w:numPr>
        <w:spacing w:after="0" w:line="240" w:lineRule="auto"/>
        <w:ind w:left="0" w:firstLine="567"/>
        <w:contextualSpacing/>
        <w:jc w:val="both"/>
        <w:rPr>
          <w:rFonts w:ascii="Times New Roman" w:eastAsia="Times New Roman" w:hAnsi="Times New Roman" w:cs="Times New Roman"/>
          <w:color w:val="000000"/>
          <w:sz w:val="24"/>
          <w:szCs w:val="24"/>
        </w:rPr>
      </w:pPr>
      <w:r w:rsidRPr="005D36E4">
        <w:rPr>
          <w:rFonts w:ascii="Times New Roman" w:eastAsia="Times New Roman" w:hAnsi="Times New Roman" w:cs="Times New Roman"/>
          <w:sz w:val="24"/>
          <w:szCs w:val="24"/>
        </w:rPr>
        <w:t xml:space="preserve">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 </w:t>
      </w:r>
    </w:p>
    <w:p w:rsidR="005D36E4" w:rsidRPr="005D36E4" w:rsidRDefault="005D36E4" w:rsidP="005D36E4">
      <w:pPr>
        <w:numPr>
          <w:ilvl w:val="0"/>
          <w:numId w:val="19"/>
        </w:numPr>
        <w:spacing w:after="0" w:line="240" w:lineRule="auto"/>
        <w:ind w:left="0" w:firstLine="567"/>
        <w:contextualSpacing/>
        <w:jc w:val="both"/>
        <w:rPr>
          <w:rFonts w:ascii="Times New Roman" w:eastAsia="Times New Roman" w:hAnsi="Times New Roman" w:cs="Times New Roman"/>
          <w:sz w:val="24"/>
          <w:szCs w:val="24"/>
          <w:u w:val="single"/>
        </w:rPr>
      </w:pPr>
      <w:r w:rsidRPr="005D36E4">
        <w:rPr>
          <w:rFonts w:ascii="Times New Roman" w:eastAsia="Times New Roman" w:hAnsi="Times New Roman" w:cs="Times New Roman"/>
          <w:sz w:val="24"/>
          <w:szCs w:val="24"/>
        </w:rPr>
        <w:t>Примерная основная образовательная программа начального общего образования (</w:t>
      </w:r>
      <w:proofErr w:type="gramStart"/>
      <w:r w:rsidRPr="005D36E4">
        <w:rPr>
          <w:rFonts w:ascii="Times New Roman" w:eastAsia="Times New Roman" w:hAnsi="Times New Roman" w:cs="Times New Roman"/>
          <w:sz w:val="24"/>
          <w:szCs w:val="24"/>
        </w:rPr>
        <w:t>официальный</w:t>
      </w:r>
      <w:proofErr w:type="gramEnd"/>
      <w:r w:rsidRPr="005D36E4">
        <w:rPr>
          <w:rFonts w:ascii="Times New Roman" w:eastAsia="Times New Roman" w:hAnsi="Times New Roman" w:cs="Times New Roman"/>
          <w:sz w:val="24"/>
          <w:szCs w:val="24"/>
        </w:rPr>
        <w:t xml:space="preserve"> сайте Министерства образования и науки Российской Федерации</w:t>
      </w:r>
      <w:r w:rsidRPr="005D36E4">
        <w:rPr>
          <w:rFonts w:ascii="Times New Roman" w:eastAsia="Times New Roman" w:hAnsi="Times New Roman" w:cs="Times New Roman"/>
          <w:color w:val="0000FF"/>
          <w:sz w:val="24"/>
          <w:szCs w:val="24"/>
          <w:u w:val="single"/>
        </w:rPr>
        <w:t xml:space="preserve"> </w:t>
      </w:r>
      <w:r w:rsidRPr="005D36E4">
        <w:rPr>
          <w:rFonts w:ascii="Times New Roman" w:eastAsia="Times New Roman" w:hAnsi="Times New Roman" w:cs="Times New Roman"/>
          <w:sz w:val="24"/>
          <w:szCs w:val="24"/>
          <w:u w:val="single"/>
          <w:lang w:val="en-US"/>
        </w:rPr>
        <w:t>standart</w:t>
      </w:r>
      <w:r w:rsidRPr="005D36E4">
        <w:rPr>
          <w:rFonts w:ascii="Times New Roman" w:eastAsia="Times New Roman" w:hAnsi="Times New Roman" w:cs="Times New Roman"/>
          <w:sz w:val="24"/>
          <w:szCs w:val="24"/>
          <w:u w:val="single"/>
        </w:rPr>
        <w:t>.</w:t>
      </w:r>
      <w:r w:rsidRPr="005D36E4">
        <w:rPr>
          <w:rFonts w:ascii="Times New Roman" w:eastAsia="Times New Roman" w:hAnsi="Times New Roman" w:cs="Times New Roman"/>
          <w:sz w:val="24"/>
          <w:szCs w:val="24"/>
          <w:u w:val="single"/>
          <w:lang w:val="en-US"/>
        </w:rPr>
        <w:t>edu</w:t>
      </w:r>
      <w:r w:rsidRPr="005D36E4">
        <w:rPr>
          <w:rFonts w:ascii="Times New Roman" w:eastAsia="Times New Roman" w:hAnsi="Times New Roman" w:cs="Times New Roman"/>
          <w:sz w:val="24"/>
          <w:szCs w:val="24"/>
          <w:u w:val="single"/>
        </w:rPr>
        <w:t>.</w:t>
      </w:r>
      <w:r w:rsidRPr="005D36E4">
        <w:rPr>
          <w:rFonts w:ascii="Times New Roman" w:eastAsia="Times New Roman" w:hAnsi="Times New Roman" w:cs="Times New Roman"/>
          <w:sz w:val="24"/>
          <w:szCs w:val="24"/>
          <w:u w:val="single"/>
          <w:lang w:val="en-US"/>
        </w:rPr>
        <w:t>ru</w:t>
      </w:r>
      <w:r w:rsidRPr="005D36E4">
        <w:rPr>
          <w:rFonts w:ascii="Times New Roman" w:eastAsia="Times New Roman" w:hAnsi="Times New Roman" w:cs="Times New Roman"/>
          <w:sz w:val="24"/>
          <w:szCs w:val="24"/>
          <w:u w:val="single"/>
        </w:rPr>
        <w:t>)</w:t>
      </w:r>
    </w:p>
    <w:p w:rsidR="005D36E4" w:rsidRPr="005D36E4" w:rsidRDefault="005D36E4" w:rsidP="005D36E4">
      <w:pPr>
        <w:numPr>
          <w:ilvl w:val="0"/>
          <w:numId w:val="19"/>
        </w:numPr>
        <w:autoSpaceDE w:val="0"/>
        <w:autoSpaceDN w:val="0"/>
        <w:adjustRightInd w:val="0"/>
        <w:spacing w:after="0" w:line="240" w:lineRule="auto"/>
        <w:ind w:left="0" w:firstLine="567"/>
        <w:contextualSpacing/>
        <w:jc w:val="both"/>
        <w:rPr>
          <w:rFonts w:ascii="Times New Roman" w:eastAsia="Times New Roman" w:hAnsi="Times New Roman" w:cs="Times New Roman"/>
          <w:b/>
          <w:bCs/>
          <w:sz w:val="24"/>
          <w:szCs w:val="24"/>
        </w:rPr>
      </w:pPr>
      <w:proofErr w:type="gramStart"/>
      <w:r w:rsidRPr="005D36E4">
        <w:rPr>
          <w:rFonts w:ascii="Times New Roman" w:eastAsia="Times New Roman" w:hAnsi="Times New Roman" w:cs="Times New Roman"/>
          <w:sz w:val="24"/>
          <w:szCs w:val="24"/>
        </w:rPr>
        <w:t xml:space="preserve">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w:t>
      </w:r>
      <w:hyperlink r:id="rId19" w:history="1">
        <w:r w:rsidRPr="005D36E4">
          <w:rPr>
            <w:rFonts w:ascii="Times New Roman" w:eastAsia="Times New Roman" w:hAnsi="Times New Roman" w:cs="Times New Roman"/>
            <w:sz w:val="24"/>
            <w:szCs w:val="24"/>
          </w:rPr>
          <w:t>N 164</w:t>
        </w:r>
      </w:hyperlink>
      <w:r w:rsidRPr="005D36E4">
        <w:rPr>
          <w:rFonts w:ascii="Times New Roman" w:eastAsia="Times New Roman" w:hAnsi="Times New Roman" w:cs="Times New Roman"/>
          <w:sz w:val="24"/>
          <w:szCs w:val="24"/>
        </w:rPr>
        <w:t xml:space="preserve">,от 31.08.2009 </w:t>
      </w:r>
      <w:hyperlink r:id="rId20" w:history="1">
        <w:r w:rsidRPr="005D36E4">
          <w:rPr>
            <w:rFonts w:ascii="Times New Roman" w:eastAsia="Times New Roman" w:hAnsi="Times New Roman" w:cs="Times New Roman"/>
            <w:sz w:val="24"/>
            <w:szCs w:val="24"/>
          </w:rPr>
          <w:t>N 320</w:t>
        </w:r>
      </w:hyperlink>
      <w:r w:rsidRPr="005D36E4">
        <w:rPr>
          <w:rFonts w:ascii="Times New Roman" w:eastAsia="Times New Roman" w:hAnsi="Times New Roman" w:cs="Times New Roman"/>
          <w:sz w:val="24"/>
          <w:szCs w:val="24"/>
        </w:rPr>
        <w:t xml:space="preserve">, от 19.10.2009 </w:t>
      </w:r>
      <w:hyperlink r:id="rId21" w:history="1">
        <w:r w:rsidRPr="005D36E4">
          <w:rPr>
            <w:rFonts w:ascii="Times New Roman" w:eastAsia="Times New Roman" w:hAnsi="Times New Roman" w:cs="Times New Roman"/>
            <w:sz w:val="24"/>
            <w:szCs w:val="24"/>
          </w:rPr>
          <w:t>N 427</w:t>
        </w:r>
      </w:hyperlink>
      <w:r w:rsidRPr="005D36E4">
        <w:rPr>
          <w:rFonts w:ascii="Times New Roman" w:eastAsia="Times New Roman" w:hAnsi="Times New Roman" w:cs="Times New Roman"/>
          <w:sz w:val="24"/>
          <w:szCs w:val="24"/>
        </w:rPr>
        <w:t xml:space="preserve">,от 10.11.2011 </w:t>
      </w:r>
      <w:hyperlink r:id="rId22" w:history="1">
        <w:r w:rsidRPr="005D36E4">
          <w:rPr>
            <w:rFonts w:ascii="Times New Roman" w:eastAsia="Times New Roman" w:hAnsi="Times New Roman" w:cs="Times New Roman"/>
            <w:sz w:val="24"/>
            <w:szCs w:val="24"/>
          </w:rPr>
          <w:t>N 2643</w:t>
        </w:r>
      </w:hyperlink>
      <w:r w:rsidRPr="005D36E4">
        <w:rPr>
          <w:rFonts w:ascii="Times New Roman" w:eastAsia="Times New Roman" w:hAnsi="Times New Roman" w:cs="Times New Roman"/>
          <w:sz w:val="24"/>
          <w:szCs w:val="24"/>
        </w:rPr>
        <w:t xml:space="preserve">, от 24.01.2012 </w:t>
      </w:r>
      <w:hyperlink r:id="rId23" w:history="1">
        <w:r w:rsidRPr="005D36E4">
          <w:rPr>
            <w:rFonts w:ascii="Times New Roman" w:eastAsia="Times New Roman" w:hAnsi="Times New Roman" w:cs="Times New Roman"/>
            <w:sz w:val="24"/>
            <w:szCs w:val="24"/>
          </w:rPr>
          <w:t>N 39</w:t>
        </w:r>
      </w:hyperlink>
      <w:r w:rsidRPr="005D36E4">
        <w:rPr>
          <w:rFonts w:ascii="Times New Roman" w:eastAsia="Times New Roman" w:hAnsi="Times New Roman" w:cs="Times New Roman"/>
          <w:sz w:val="24"/>
          <w:szCs w:val="24"/>
        </w:rPr>
        <w:t xml:space="preserve">,от 31.01.2012 </w:t>
      </w:r>
      <w:hyperlink r:id="rId24" w:history="1">
        <w:r w:rsidRPr="005D36E4">
          <w:rPr>
            <w:rFonts w:ascii="Times New Roman" w:eastAsia="Times New Roman" w:hAnsi="Times New Roman" w:cs="Times New Roman"/>
            <w:sz w:val="24"/>
            <w:szCs w:val="24"/>
          </w:rPr>
          <w:t>N 69</w:t>
        </w:r>
      </w:hyperlink>
      <w:r w:rsidRPr="005D36E4">
        <w:rPr>
          <w:rFonts w:ascii="Times New Roman" w:eastAsia="Times New Roman" w:hAnsi="Times New Roman" w:cs="Times New Roman"/>
          <w:sz w:val="24"/>
          <w:szCs w:val="24"/>
        </w:rPr>
        <w:t>)</w:t>
      </w:r>
      <w:proofErr w:type="gramEnd"/>
    </w:p>
    <w:p w:rsidR="005D36E4" w:rsidRPr="005D36E4" w:rsidRDefault="005D36E4" w:rsidP="005D36E4">
      <w:pPr>
        <w:numPr>
          <w:ilvl w:val="0"/>
          <w:numId w:val="19"/>
        </w:numPr>
        <w:spacing w:after="0" w:line="240" w:lineRule="auto"/>
        <w:ind w:left="0" w:right="-187" w:firstLine="567"/>
        <w:contextualSpacing/>
        <w:jc w:val="both"/>
        <w:rPr>
          <w:rFonts w:ascii="Times New Roman" w:eastAsia="Times New Roman" w:hAnsi="Times New Roman" w:cs="Times New Roman"/>
          <w:sz w:val="24"/>
          <w:szCs w:val="24"/>
        </w:rPr>
      </w:pPr>
      <w:proofErr w:type="gramStart"/>
      <w:r w:rsidRPr="005D36E4">
        <w:rPr>
          <w:rFonts w:ascii="Times New Roman" w:eastAsia="Times New Roman" w:hAnsi="Times New Roman" w:cs="Times New Roman"/>
          <w:sz w:val="24"/>
          <w:szCs w:val="24"/>
        </w:rPr>
        <w:t>Приказ Министерства образования и науки Российской Федерации от 20 августа 2008 г. N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w:t>
      </w:r>
      <w:proofErr w:type="gramEnd"/>
      <w:r w:rsidRPr="005D36E4">
        <w:rPr>
          <w:rFonts w:ascii="Times New Roman" w:eastAsia="Times New Roman" w:hAnsi="Times New Roman" w:cs="Times New Roman"/>
          <w:sz w:val="24"/>
          <w:szCs w:val="24"/>
        </w:rPr>
        <w:t xml:space="preserve"> учреждений Российской Федерации, реализующих программы общего образования»;</w:t>
      </w:r>
    </w:p>
    <w:p w:rsidR="005D36E4" w:rsidRPr="005D36E4" w:rsidRDefault="005D36E4" w:rsidP="005D36E4">
      <w:pPr>
        <w:numPr>
          <w:ilvl w:val="0"/>
          <w:numId w:val="19"/>
        </w:numPr>
        <w:spacing w:after="0" w:line="240" w:lineRule="auto"/>
        <w:ind w:left="0" w:firstLine="567"/>
        <w:contextualSpacing/>
        <w:jc w:val="both"/>
        <w:rPr>
          <w:rFonts w:ascii="Times New Roman" w:eastAsia="Times New Roman" w:hAnsi="Times New Roman" w:cs="Times New Roman"/>
          <w:sz w:val="24"/>
          <w:szCs w:val="24"/>
        </w:rPr>
      </w:pPr>
      <w:proofErr w:type="gramStart"/>
      <w:r w:rsidRPr="005D36E4">
        <w:rPr>
          <w:rFonts w:ascii="Times New Roman" w:eastAsia="Times New Roman" w:hAnsi="Times New Roman" w:cs="Times New Roman"/>
          <w:sz w:val="24"/>
          <w:szCs w:val="24"/>
        </w:rPr>
        <w:t>Приказ Министерства образования и науки Российской Федерации от 30 августа 2010 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w:t>
      </w:r>
      <w:proofErr w:type="gramEnd"/>
      <w:r w:rsidRPr="005D36E4">
        <w:rPr>
          <w:rFonts w:ascii="Times New Roman" w:eastAsia="Times New Roman" w:hAnsi="Times New Roman" w:cs="Times New Roman"/>
          <w:sz w:val="24"/>
          <w:szCs w:val="24"/>
        </w:rPr>
        <w:t xml:space="preserve"> учреждений Российской Федерации, реализующих программы общего образования»;</w:t>
      </w:r>
    </w:p>
    <w:p w:rsidR="005D36E4" w:rsidRPr="005D36E4" w:rsidRDefault="005D36E4" w:rsidP="005D36E4">
      <w:pPr>
        <w:numPr>
          <w:ilvl w:val="0"/>
          <w:numId w:val="19"/>
        </w:numPr>
        <w:spacing w:after="0" w:line="240" w:lineRule="auto"/>
        <w:ind w:left="0" w:firstLine="567"/>
        <w:contextualSpacing/>
        <w:jc w:val="both"/>
        <w:rPr>
          <w:rFonts w:ascii="Times New Roman" w:eastAsia="Times New Roman" w:hAnsi="Times New Roman" w:cs="Times New Roman"/>
          <w:color w:val="000000"/>
          <w:sz w:val="24"/>
          <w:szCs w:val="24"/>
        </w:rPr>
      </w:pPr>
      <w:proofErr w:type="gramStart"/>
      <w:r w:rsidRPr="005D36E4">
        <w:rPr>
          <w:rFonts w:ascii="Times New Roman" w:eastAsia="Times New Roman" w:hAnsi="Times New Roman" w:cs="Times New Roman"/>
          <w:color w:val="000000"/>
          <w:sz w:val="24"/>
          <w:szCs w:val="24"/>
        </w:rPr>
        <w:t>Приказ Министерства образования и науки Российской Федерации от 03.06.2011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(официальная публикация:</w:t>
      </w:r>
      <w:proofErr w:type="gramEnd"/>
      <w:r w:rsidRPr="005D36E4">
        <w:rPr>
          <w:rFonts w:ascii="Times New Roman" w:eastAsia="Times New Roman" w:hAnsi="Times New Roman" w:cs="Times New Roman"/>
          <w:color w:val="000000"/>
          <w:sz w:val="24"/>
          <w:szCs w:val="24"/>
        </w:rPr>
        <w:t xml:space="preserve"> </w:t>
      </w:r>
      <w:proofErr w:type="gramStart"/>
      <w:r w:rsidRPr="005D36E4">
        <w:rPr>
          <w:rFonts w:ascii="Times New Roman" w:eastAsia="Times New Roman" w:hAnsi="Times New Roman" w:cs="Times New Roman"/>
          <w:color w:val="000000"/>
          <w:sz w:val="24"/>
          <w:szCs w:val="24"/>
        </w:rPr>
        <w:t>«Вестник образования России» № 13, июль 2011 г.).</w:t>
      </w:r>
      <w:proofErr w:type="gramEnd"/>
    </w:p>
    <w:p w:rsidR="005D36E4" w:rsidRPr="005D36E4" w:rsidRDefault="005D36E4" w:rsidP="005D36E4">
      <w:pPr>
        <w:numPr>
          <w:ilvl w:val="0"/>
          <w:numId w:val="19"/>
        </w:numPr>
        <w:spacing w:after="0" w:line="240" w:lineRule="auto"/>
        <w:ind w:left="0" w:firstLine="567"/>
        <w:contextualSpacing/>
        <w:jc w:val="both"/>
        <w:rPr>
          <w:rFonts w:ascii="Times New Roman" w:eastAsia="Times New Roman" w:hAnsi="Times New Roman" w:cs="Times New Roman"/>
          <w:color w:val="222222"/>
          <w:sz w:val="24"/>
          <w:szCs w:val="24"/>
        </w:rPr>
      </w:pPr>
      <w:proofErr w:type="gramStart"/>
      <w:r w:rsidRPr="005D36E4">
        <w:rPr>
          <w:rFonts w:ascii="Times New Roman" w:eastAsia="Times New Roman" w:hAnsi="Times New Roman" w:cs="Times New Roman"/>
          <w:sz w:val="24"/>
          <w:szCs w:val="24"/>
        </w:rPr>
        <w:t>Приказ Министерства образования и науки Российской Федерации от 19</w:t>
      </w:r>
      <w:r w:rsidRPr="005D36E4">
        <w:rPr>
          <w:rFonts w:ascii="Times New Roman" w:eastAsia="Times New Roman" w:hAnsi="Times New Roman" w:cs="Times New Roman"/>
          <w:color w:val="222222"/>
          <w:sz w:val="24"/>
          <w:szCs w:val="24"/>
        </w:rPr>
        <w:t xml:space="preserve">  декабря 2012 г. </w:t>
      </w:r>
      <w:r w:rsidRPr="005D36E4">
        <w:rPr>
          <w:rFonts w:ascii="Times New Roman" w:eastAsia="Times New Roman" w:hAnsi="Times New Roman" w:cs="Times New Roman"/>
          <w:sz w:val="24"/>
          <w:szCs w:val="24"/>
        </w:rPr>
        <w:t xml:space="preserve"> № 1067 (зарегистрирован Министерством юстиции Российской Федерации 20</w:t>
      </w:r>
      <w:r w:rsidRPr="005D36E4">
        <w:rPr>
          <w:rFonts w:ascii="Times New Roman" w:eastAsia="Times New Roman" w:hAnsi="Times New Roman" w:cs="Times New Roman"/>
          <w:color w:val="222222"/>
          <w:sz w:val="24"/>
          <w:szCs w:val="24"/>
        </w:rPr>
        <w:t xml:space="preserve">февраля 2013г., регистрационный N 26755) </w:t>
      </w:r>
      <w:r w:rsidRPr="005D36E4">
        <w:rPr>
          <w:rFonts w:ascii="Times New Roman" w:eastAsia="Times New Roman" w:hAnsi="Times New Roman" w:cs="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roofErr w:type="gramEnd"/>
    </w:p>
    <w:p w:rsidR="005D36E4" w:rsidRPr="005D36E4" w:rsidRDefault="005D36E4" w:rsidP="005D36E4">
      <w:pPr>
        <w:tabs>
          <w:tab w:val="left" w:pos="-567"/>
        </w:tabs>
        <w:spacing w:after="0" w:line="240" w:lineRule="auto"/>
        <w:ind w:firstLine="567"/>
        <w:jc w:val="both"/>
        <w:rPr>
          <w:rFonts w:ascii="Times New Roman" w:eastAsia="Times New Roman" w:hAnsi="Times New Roman" w:cs="Times New Roman"/>
          <w:b/>
          <w:i/>
          <w:sz w:val="24"/>
          <w:szCs w:val="24"/>
        </w:rPr>
      </w:pPr>
      <w:r w:rsidRPr="005D36E4">
        <w:rPr>
          <w:rFonts w:ascii="Times New Roman" w:eastAsia="Times New Roman" w:hAnsi="Times New Roman" w:cs="Times New Roman"/>
          <w:b/>
          <w:i/>
          <w:sz w:val="24"/>
          <w:szCs w:val="24"/>
        </w:rPr>
        <w:t>Инструктивно-методические письма Министерства образования и науки Российской Федерации, Правительства Тюменской области</w:t>
      </w:r>
    </w:p>
    <w:p w:rsidR="005D36E4" w:rsidRPr="005D36E4" w:rsidRDefault="005D36E4" w:rsidP="005D36E4">
      <w:pPr>
        <w:numPr>
          <w:ilvl w:val="0"/>
          <w:numId w:val="19"/>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proofErr w:type="gramStart"/>
      <w:r w:rsidRPr="005D36E4">
        <w:rPr>
          <w:rFonts w:ascii="Times New Roman" w:eastAsia="Times New Roman" w:hAnsi="Times New Roman" w:cs="Times New Roman"/>
          <w:sz w:val="24"/>
          <w:szCs w:val="24"/>
        </w:rPr>
        <w:lastRenderedPageBreak/>
        <w:t>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roofErr w:type="gramEnd"/>
    </w:p>
    <w:p w:rsidR="005D36E4" w:rsidRPr="005D36E4" w:rsidRDefault="005D36E4" w:rsidP="005D36E4">
      <w:pPr>
        <w:numPr>
          <w:ilvl w:val="0"/>
          <w:numId w:val="19"/>
        </w:numPr>
        <w:spacing w:after="0" w:line="240" w:lineRule="auto"/>
        <w:ind w:left="0" w:firstLine="567"/>
        <w:contextualSpacing/>
        <w:jc w:val="both"/>
        <w:rPr>
          <w:rFonts w:ascii="Times New Roman" w:eastAsia="Times New Roman" w:hAnsi="Times New Roman" w:cs="Times New Roman"/>
          <w:sz w:val="24"/>
          <w:szCs w:val="24"/>
        </w:rPr>
      </w:pPr>
      <w:r w:rsidRPr="005D36E4">
        <w:rPr>
          <w:rFonts w:ascii="Times New Roman" w:eastAsia="Times New Roman" w:hAnsi="Times New Roman" w:cs="Times New Roman"/>
          <w:sz w:val="24"/>
          <w:szCs w:val="24"/>
        </w:rPr>
        <w:t xml:space="preserve">Письмо  от 08.10.2010 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 - </w:t>
      </w:r>
    </w:p>
    <w:p w:rsidR="005D36E4" w:rsidRPr="005D36E4" w:rsidRDefault="005D36E4" w:rsidP="005D36E4">
      <w:pPr>
        <w:numPr>
          <w:ilvl w:val="0"/>
          <w:numId w:val="19"/>
        </w:numPr>
        <w:autoSpaceDE w:val="0"/>
        <w:autoSpaceDN w:val="0"/>
        <w:adjustRightInd w:val="0"/>
        <w:spacing w:after="0" w:line="240" w:lineRule="auto"/>
        <w:ind w:left="0" w:firstLine="567"/>
        <w:contextualSpacing/>
        <w:rPr>
          <w:rFonts w:ascii="Times New Roman" w:eastAsia="Times New Roman" w:hAnsi="Times New Roman" w:cs="Times New Roman"/>
          <w:sz w:val="24"/>
          <w:szCs w:val="24"/>
        </w:rPr>
      </w:pPr>
      <w:r w:rsidRPr="005D36E4">
        <w:rPr>
          <w:rFonts w:ascii="Times New Roman" w:eastAsia="Times New Roman" w:hAnsi="Times New Roman" w:cs="Times New Roman"/>
          <w:sz w:val="24"/>
          <w:szCs w:val="24"/>
        </w:rPr>
        <w:t xml:space="preserve"> Письмо Министерства образования и науки Российской Федерации от 09.02.2012г. </w:t>
      </w:r>
      <w:r w:rsidRPr="005D36E4">
        <w:rPr>
          <w:rFonts w:ascii="Times New Roman" w:eastAsia="Times New Roman" w:hAnsi="Times New Roman" w:cs="Times New Roman"/>
          <w:iCs/>
          <w:sz w:val="24"/>
          <w:szCs w:val="24"/>
        </w:rPr>
        <w:t xml:space="preserve">N </w:t>
      </w:r>
      <w:r w:rsidRPr="005D36E4">
        <w:rPr>
          <w:rFonts w:ascii="Times New Roman" w:eastAsia="Times New Roman" w:hAnsi="Times New Roman" w:cs="Times New Roman"/>
          <w:bCs/>
          <w:sz w:val="24"/>
          <w:szCs w:val="24"/>
        </w:rPr>
        <w:t>МД</w:t>
      </w:r>
      <w:r w:rsidRPr="005D36E4">
        <w:rPr>
          <w:rFonts w:ascii="Times New Roman" w:eastAsia="Times New Roman" w:hAnsi="Times New Roman" w:cs="Times New Roman"/>
          <w:b/>
          <w:bCs/>
          <w:sz w:val="24"/>
          <w:szCs w:val="24"/>
        </w:rPr>
        <w:t xml:space="preserve"> - </w:t>
      </w:r>
      <w:r w:rsidRPr="005D36E4">
        <w:rPr>
          <w:rFonts w:ascii="Times New Roman" w:eastAsia="Times New Roman" w:hAnsi="Times New Roman" w:cs="Times New Roman"/>
          <w:sz w:val="24"/>
          <w:szCs w:val="24"/>
        </w:rPr>
        <w:t xml:space="preserve">102/03 «О введении курса ОРКСЭ с 1 сентября 2012 года» </w:t>
      </w:r>
    </w:p>
    <w:p w:rsidR="005D36E4" w:rsidRPr="005D36E4" w:rsidRDefault="005D36E4" w:rsidP="005D36E4">
      <w:pPr>
        <w:numPr>
          <w:ilvl w:val="0"/>
          <w:numId w:val="19"/>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5D36E4">
        <w:rPr>
          <w:rFonts w:ascii="Times New Roman" w:eastAsia="Times New Roman" w:hAnsi="Times New Roman" w:cs="Times New Roman"/>
          <w:sz w:val="24"/>
          <w:szCs w:val="24"/>
        </w:rPr>
        <w:t xml:space="preserve">Письмо Министерства образования и науки Российской Федерации от 24.10.2011г. </w:t>
      </w:r>
      <w:r w:rsidRPr="005D36E4">
        <w:rPr>
          <w:rFonts w:ascii="Times New Roman" w:eastAsia="Times New Roman" w:hAnsi="Times New Roman" w:cs="Times New Roman"/>
          <w:iCs/>
          <w:sz w:val="24"/>
          <w:szCs w:val="24"/>
        </w:rPr>
        <w:t xml:space="preserve">N </w:t>
      </w:r>
      <w:r w:rsidRPr="005D36E4">
        <w:rPr>
          <w:rFonts w:ascii="Times New Roman" w:eastAsia="Times New Roman" w:hAnsi="Times New Roman" w:cs="Times New Roman"/>
          <w:bCs/>
          <w:sz w:val="24"/>
          <w:szCs w:val="24"/>
        </w:rPr>
        <w:t>МД</w:t>
      </w:r>
      <w:r w:rsidRPr="005D36E4">
        <w:rPr>
          <w:rFonts w:ascii="Times New Roman" w:eastAsia="Times New Roman" w:hAnsi="Times New Roman" w:cs="Times New Roman"/>
          <w:b/>
          <w:bCs/>
          <w:sz w:val="24"/>
          <w:szCs w:val="24"/>
        </w:rPr>
        <w:t xml:space="preserve"> - </w:t>
      </w:r>
      <w:r w:rsidRPr="005D36E4">
        <w:rPr>
          <w:rFonts w:ascii="Times New Roman" w:eastAsia="Times New Roman" w:hAnsi="Times New Roman" w:cs="Times New Roman"/>
          <w:sz w:val="24"/>
          <w:szCs w:val="24"/>
        </w:rPr>
        <w:t>1427/03 «Об обеспечении преподавания  комплексного учебного курса ОРКСЭ»;</w:t>
      </w:r>
    </w:p>
    <w:p w:rsidR="005D36E4" w:rsidRPr="005D36E4" w:rsidRDefault="005D36E4" w:rsidP="005D36E4">
      <w:pPr>
        <w:numPr>
          <w:ilvl w:val="0"/>
          <w:numId w:val="19"/>
        </w:numPr>
        <w:autoSpaceDE w:val="0"/>
        <w:autoSpaceDN w:val="0"/>
        <w:adjustRightInd w:val="0"/>
        <w:spacing w:after="0" w:line="240" w:lineRule="auto"/>
        <w:ind w:left="0" w:firstLine="567"/>
        <w:contextualSpacing/>
        <w:rPr>
          <w:rFonts w:ascii="Times New Roman" w:eastAsia="Times New Roman" w:hAnsi="Times New Roman" w:cs="Times New Roman"/>
          <w:sz w:val="24"/>
          <w:szCs w:val="24"/>
        </w:rPr>
      </w:pPr>
      <w:r w:rsidRPr="005D36E4">
        <w:rPr>
          <w:rFonts w:ascii="Times New Roman" w:eastAsia="Times New Roman" w:hAnsi="Times New Roman" w:cs="Times New Roman"/>
          <w:sz w:val="24"/>
          <w:szCs w:val="24"/>
        </w:rPr>
        <w:t xml:space="preserve">Письмо Министерства образования и науки Российской Федерации от 08.07.2011г. </w:t>
      </w:r>
      <w:r w:rsidRPr="005D36E4">
        <w:rPr>
          <w:rFonts w:ascii="Times New Roman" w:eastAsia="Times New Roman" w:hAnsi="Times New Roman" w:cs="Times New Roman"/>
          <w:iCs/>
          <w:sz w:val="24"/>
          <w:szCs w:val="24"/>
        </w:rPr>
        <w:t xml:space="preserve">N </w:t>
      </w:r>
      <w:r w:rsidRPr="005D36E4">
        <w:rPr>
          <w:rFonts w:ascii="Times New Roman" w:eastAsia="Times New Roman" w:hAnsi="Times New Roman" w:cs="Times New Roman"/>
          <w:bCs/>
          <w:sz w:val="24"/>
          <w:szCs w:val="24"/>
        </w:rPr>
        <w:t>МД</w:t>
      </w:r>
      <w:r w:rsidRPr="005D36E4">
        <w:rPr>
          <w:rFonts w:ascii="Times New Roman" w:eastAsia="Times New Roman" w:hAnsi="Times New Roman" w:cs="Times New Roman"/>
          <w:b/>
          <w:bCs/>
          <w:sz w:val="24"/>
          <w:szCs w:val="24"/>
        </w:rPr>
        <w:t xml:space="preserve"> - </w:t>
      </w:r>
      <w:r w:rsidRPr="005D36E4">
        <w:rPr>
          <w:rFonts w:ascii="Times New Roman" w:eastAsia="Times New Roman" w:hAnsi="Times New Roman" w:cs="Times New Roman"/>
          <w:sz w:val="24"/>
          <w:szCs w:val="24"/>
        </w:rPr>
        <w:t>883/03 «О направлении методических материалов ОРКСЭ»;</w:t>
      </w:r>
    </w:p>
    <w:p w:rsidR="005D36E4" w:rsidRPr="005D36E4" w:rsidRDefault="005D36E4" w:rsidP="005D36E4">
      <w:pPr>
        <w:numPr>
          <w:ilvl w:val="0"/>
          <w:numId w:val="19"/>
        </w:numPr>
        <w:spacing w:after="0" w:line="240" w:lineRule="auto"/>
        <w:ind w:left="0" w:firstLine="567"/>
        <w:contextualSpacing/>
        <w:jc w:val="both"/>
        <w:rPr>
          <w:rFonts w:ascii="Times New Roman" w:eastAsia="Times New Roman" w:hAnsi="Times New Roman" w:cs="Times New Roman"/>
          <w:sz w:val="24"/>
          <w:szCs w:val="24"/>
        </w:rPr>
      </w:pPr>
      <w:r w:rsidRPr="005D36E4">
        <w:rPr>
          <w:rFonts w:ascii="Times New Roman" w:eastAsia="Times New Roman" w:hAnsi="Times New Roman" w:cs="Times New Roman"/>
          <w:sz w:val="24"/>
          <w:szCs w:val="24"/>
        </w:rPr>
        <w:t xml:space="preserve">Письмо Департамента государственной политики в образовании Министерства образования и науки Российской Федерации от 04.03.2010г. </w:t>
      </w:r>
      <w:r w:rsidRPr="005D36E4">
        <w:rPr>
          <w:rFonts w:ascii="Times New Roman" w:eastAsia="Times New Roman" w:hAnsi="Times New Roman" w:cs="Times New Roman"/>
          <w:iCs/>
          <w:sz w:val="24"/>
          <w:szCs w:val="24"/>
        </w:rPr>
        <w:t xml:space="preserve">N </w:t>
      </w:r>
      <w:r w:rsidRPr="005D36E4">
        <w:rPr>
          <w:rFonts w:ascii="Times New Roman" w:eastAsia="Times New Roman" w:hAnsi="Times New Roman" w:cs="Times New Roman"/>
          <w:sz w:val="24"/>
          <w:szCs w:val="24"/>
        </w:rPr>
        <w:t>03-413 «</w:t>
      </w:r>
      <w:r w:rsidRPr="005D36E4">
        <w:rPr>
          <w:rFonts w:ascii="Times New Roman" w:eastAsia="Times New Roman" w:hAnsi="Times New Roman" w:cs="Times New Roman"/>
          <w:caps/>
          <w:sz w:val="24"/>
          <w:szCs w:val="24"/>
        </w:rPr>
        <w:t xml:space="preserve">О </w:t>
      </w:r>
      <w:r w:rsidRPr="005D36E4">
        <w:rPr>
          <w:rFonts w:ascii="Times New Roman" w:eastAsia="Times New Roman" w:hAnsi="Times New Roman" w:cs="Times New Roman"/>
          <w:sz w:val="24"/>
          <w:szCs w:val="24"/>
        </w:rPr>
        <w:t xml:space="preserve">методических рекомендациях по реализации элективных курсов» </w:t>
      </w:r>
    </w:p>
    <w:p w:rsidR="005D36E4" w:rsidRPr="005D36E4" w:rsidRDefault="005D36E4" w:rsidP="005D36E4">
      <w:pPr>
        <w:numPr>
          <w:ilvl w:val="0"/>
          <w:numId w:val="19"/>
        </w:numPr>
        <w:spacing w:after="0" w:line="240" w:lineRule="auto"/>
        <w:ind w:left="0" w:firstLine="567"/>
        <w:contextualSpacing/>
        <w:jc w:val="both"/>
        <w:rPr>
          <w:rFonts w:ascii="Times New Roman" w:eastAsia="Times New Roman" w:hAnsi="Times New Roman" w:cs="Times New Roman"/>
          <w:sz w:val="24"/>
          <w:szCs w:val="24"/>
        </w:rPr>
      </w:pPr>
      <w:r w:rsidRPr="005D36E4">
        <w:rPr>
          <w:rFonts w:ascii="Times New Roman" w:eastAsia="Times New Roman" w:hAnsi="Times New Roman" w:cs="Times New Roman"/>
          <w:sz w:val="24"/>
          <w:szCs w:val="24"/>
        </w:rPr>
        <w:t>Письмо Министерства образования и науки РФ от 28.04.2003 г. №13-15-86/13 «Об увеличении двигательной активности обучающихся в общеобразовательных учреждениях». ОВД № 19 – 2003 г.</w:t>
      </w:r>
    </w:p>
    <w:p w:rsidR="005D36E4" w:rsidRPr="005D36E4" w:rsidRDefault="005D36E4" w:rsidP="005D36E4">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D36E4">
        <w:rPr>
          <w:rFonts w:ascii="Times New Roman" w:eastAsia="Times New Roman" w:hAnsi="Times New Roman" w:cs="Times New Roman"/>
          <w:sz w:val="24"/>
          <w:szCs w:val="24"/>
        </w:rPr>
        <w:t>Распоряжение Правительства Тюменской области от 05.10.2010 №1450-рп «О Плане действий по модернизации общего образования в Тюменской области на 2011-2015 годы, направленных на реализацию национальной образовательной инициативы «Наша новая школа»</w:t>
      </w:r>
    </w:p>
    <w:p w:rsidR="005D36E4" w:rsidRPr="005D36E4" w:rsidRDefault="005D36E4" w:rsidP="005D36E4">
      <w:pPr>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5D36E4">
        <w:rPr>
          <w:rFonts w:ascii="Times New Roman" w:eastAsia="Times New Roman" w:hAnsi="Times New Roman" w:cs="Times New Roman"/>
          <w:bCs/>
          <w:sz w:val="24"/>
          <w:szCs w:val="24"/>
        </w:rPr>
        <w:t>Приказ департамента образования и науки Тюменской области от 04.09.2012 г. №308/ОД «О пилотных площадках по апробации введения ФГОС основного общего образования»</w:t>
      </w:r>
    </w:p>
    <w:p w:rsidR="005D36E4" w:rsidRPr="005D36E4" w:rsidRDefault="005D36E4" w:rsidP="005D36E4">
      <w:pPr>
        <w:numPr>
          <w:ilvl w:val="0"/>
          <w:numId w:val="19"/>
        </w:numPr>
        <w:spacing w:after="0" w:line="240" w:lineRule="auto"/>
        <w:ind w:left="0" w:firstLine="567"/>
        <w:contextualSpacing/>
        <w:jc w:val="both"/>
        <w:rPr>
          <w:rFonts w:ascii="Times New Roman" w:eastAsia="Times New Roman" w:hAnsi="Times New Roman" w:cs="Times New Roman"/>
          <w:sz w:val="24"/>
          <w:szCs w:val="24"/>
        </w:rPr>
      </w:pPr>
      <w:r w:rsidRPr="005D36E4">
        <w:rPr>
          <w:rFonts w:ascii="Times New Roman" w:eastAsia="Times New Roman" w:hAnsi="Times New Roman" w:cs="Times New Roman"/>
          <w:sz w:val="24"/>
          <w:szCs w:val="24"/>
        </w:rPr>
        <w:t>Распоряжение Правительства Тюменской области «О мерах по дальнейшему развитию в Тюменской области системы выявления и поддержки талантливых детей» от 22.10.2012 г. №2162–рп.</w:t>
      </w:r>
    </w:p>
    <w:p w:rsidR="005D36E4" w:rsidRPr="005D36E4" w:rsidRDefault="005D36E4" w:rsidP="005D36E4">
      <w:pPr>
        <w:spacing w:after="0" w:line="240" w:lineRule="auto"/>
        <w:ind w:firstLine="567"/>
        <w:rPr>
          <w:rFonts w:ascii="Times New Roman" w:eastAsia="Times New Roman" w:hAnsi="Times New Roman" w:cs="Times New Roman"/>
          <w:bCs/>
          <w:iCs/>
          <w:sz w:val="24"/>
          <w:szCs w:val="24"/>
        </w:rPr>
      </w:pPr>
      <w:r w:rsidRPr="005D36E4">
        <w:rPr>
          <w:rFonts w:ascii="Times New Roman" w:eastAsia="Times New Roman" w:hAnsi="Times New Roman" w:cs="Times New Roman"/>
          <w:b/>
          <w:bCs/>
          <w:iCs/>
          <w:sz w:val="24"/>
          <w:szCs w:val="24"/>
        </w:rPr>
        <w:t xml:space="preserve"> </w:t>
      </w:r>
      <w:r w:rsidRPr="005D36E4">
        <w:rPr>
          <w:rFonts w:ascii="Times New Roman" w:eastAsia="Times New Roman" w:hAnsi="Times New Roman" w:cs="Times New Roman"/>
          <w:bCs/>
          <w:iCs/>
          <w:sz w:val="24"/>
          <w:szCs w:val="24"/>
        </w:rPr>
        <w:t xml:space="preserve">34. Письмо Департамента образования и науки Тюменской области «О формировании учебных планов  на 2013 – 2014 учебный год» от  09.04.2013  г. №  2189; </w:t>
      </w:r>
    </w:p>
    <w:p w:rsidR="005D36E4" w:rsidRPr="005D36E4" w:rsidRDefault="005D36E4" w:rsidP="005D36E4">
      <w:pPr>
        <w:spacing w:after="0" w:line="240" w:lineRule="auto"/>
        <w:ind w:firstLine="567"/>
        <w:rPr>
          <w:rFonts w:ascii="Times New Roman" w:eastAsia="Times New Roman" w:hAnsi="Times New Roman" w:cs="Times New Roman"/>
          <w:bCs/>
          <w:iCs/>
          <w:sz w:val="24"/>
          <w:szCs w:val="24"/>
        </w:rPr>
      </w:pPr>
      <w:r w:rsidRPr="005D36E4">
        <w:rPr>
          <w:rFonts w:ascii="Times New Roman" w:eastAsia="Times New Roman" w:hAnsi="Times New Roman" w:cs="Times New Roman"/>
          <w:bCs/>
          <w:iCs/>
          <w:sz w:val="24"/>
          <w:szCs w:val="24"/>
        </w:rPr>
        <w:t xml:space="preserve"> 35. «Рекомендации Управления образования АТМР по формированию учебных планов ОУ на 2013-2014 учебный год» № 06/675 от 15.04.2013г</w:t>
      </w:r>
    </w:p>
    <w:p w:rsidR="00673581" w:rsidRPr="00673581" w:rsidRDefault="00673581" w:rsidP="00673581">
      <w:pPr>
        <w:spacing w:after="0" w:line="240" w:lineRule="auto"/>
        <w:ind w:right="-1" w:firstLine="567"/>
        <w:jc w:val="both"/>
        <w:rPr>
          <w:rFonts w:ascii="Times New Roman" w:eastAsia="Times New Roman" w:hAnsi="Times New Roman" w:cs="Times New Roman"/>
          <w:sz w:val="24"/>
          <w:szCs w:val="24"/>
        </w:rPr>
      </w:pPr>
      <w:r w:rsidRPr="00673581">
        <w:rPr>
          <w:rFonts w:ascii="Times New Roman" w:eastAsia="Times New Roman" w:hAnsi="Times New Roman" w:cs="Times New Roman"/>
          <w:sz w:val="24"/>
          <w:szCs w:val="24"/>
        </w:rPr>
        <w:t xml:space="preserve">  </w:t>
      </w:r>
    </w:p>
    <w:p w:rsidR="00673581" w:rsidRPr="00673581" w:rsidRDefault="00673581" w:rsidP="00673581">
      <w:pPr>
        <w:widowControl w:val="0"/>
        <w:autoSpaceDE w:val="0"/>
        <w:autoSpaceDN w:val="0"/>
        <w:adjustRightInd w:val="0"/>
        <w:spacing w:after="0" w:line="240" w:lineRule="auto"/>
        <w:ind w:firstLine="567"/>
        <w:jc w:val="both"/>
        <w:rPr>
          <w:rFonts w:ascii="Times New Roman" w:eastAsia="Times New Roman" w:hAnsi="Times New Roman" w:cs="Times New Roman"/>
          <w:iCs/>
          <w:sz w:val="24"/>
        </w:rPr>
      </w:pPr>
      <w:r w:rsidRPr="00673581">
        <w:rPr>
          <w:rFonts w:ascii="Times New Roman" w:eastAsia="Times New Roman" w:hAnsi="Times New Roman" w:cs="Times New Roman"/>
          <w:sz w:val="24"/>
          <w:szCs w:val="24"/>
        </w:rPr>
        <w:t xml:space="preserve"> Учебный план МАОУ </w:t>
      </w:r>
      <w:proofErr w:type="gramStart"/>
      <w:r w:rsidRPr="00673581">
        <w:rPr>
          <w:rFonts w:ascii="Times New Roman" w:eastAsia="Times New Roman" w:hAnsi="Times New Roman" w:cs="Times New Roman"/>
          <w:sz w:val="24"/>
          <w:szCs w:val="24"/>
        </w:rPr>
        <w:t>Южно-Дубровинской</w:t>
      </w:r>
      <w:proofErr w:type="gramEnd"/>
      <w:r w:rsidRPr="00673581">
        <w:rPr>
          <w:rFonts w:ascii="Times New Roman" w:eastAsia="Times New Roman" w:hAnsi="Times New Roman" w:cs="Times New Roman"/>
          <w:sz w:val="24"/>
          <w:szCs w:val="24"/>
        </w:rPr>
        <w:t xml:space="preserve"> средней общеобразовательной школы  является основным документом, выступающий как элемент государственных образовательных стандартов, определяет обязательный объём учебной нагрузки обучающихся, распределяет учебное время, отводимое на освоение федерального и школьного компонентов государственного образовательного стандарта в 1, 2, 3 классе.  </w:t>
      </w:r>
      <w:proofErr w:type="gramStart"/>
      <w:r w:rsidRPr="00673581">
        <w:rPr>
          <w:rFonts w:ascii="Times New Roman" w:eastAsia="Times New Roman" w:hAnsi="Times New Roman" w:cs="Times New Roman"/>
          <w:sz w:val="24"/>
          <w:szCs w:val="24"/>
        </w:rPr>
        <w:t>Разработан в соответствии с приказами Министерства образования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от 26.11.2010 № 1241 «О внесении изменений в федеральный государственный образовательный стандарт начального общего образования, утвержденный приказом Минобрнауки России от 06.10.2009 №373», от 19.12.2012 №1067 «Об утверждении федеральных перечней учебников, рекомендуемых (допущенных) к использованию в образовательном</w:t>
      </w:r>
      <w:proofErr w:type="gramEnd"/>
      <w:r w:rsidRPr="00673581">
        <w:rPr>
          <w:rFonts w:ascii="Times New Roman" w:eastAsia="Times New Roman" w:hAnsi="Times New Roman" w:cs="Times New Roman"/>
          <w:sz w:val="24"/>
          <w:szCs w:val="24"/>
        </w:rPr>
        <w:t xml:space="preserve"> </w:t>
      </w:r>
      <w:proofErr w:type="gramStart"/>
      <w:r w:rsidRPr="00673581">
        <w:rPr>
          <w:rFonts w:ascii="Times New Roman" w:eastAsia="Times New Roman" w:hAnsi="Times New Roman" w:cs="Times New Roman"/>
          <w:sz w:val="24"/>
          <w:szCs w:val="24"/>
        </w:rPr>
        <w:t>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от 19.11.2010 № 6842-03/30 «О введении третьего часа физической культуры в недельный объём учебной нагрузки обучающихся в общеобразовательных учреждениях».</w:t>
      </w:r>
      <w:proofErr w:type="gramEnd"/>
      <w:r w:rsidRPr="00673581">
        <w:rPr>
          <w:rFonts w:ascii="Times New Roman" w:eastAsia="Times New Roman" w:hAnsi="Times New Roman" w:cs="Times New Roman"/>
          <w:sz w:val="24"/>
          <w:szCs w:val="24"/>
        </w:rPr>
        <w:t xml:space="preserve"> Санитарных правил: </w:t>
      </w:r>
      <w:proofErr w:type="gramStart"/>
      <w:r w:rsidRPr="00673581">
        <w:rPr>
          <w:rFonts w:ascii="Times New Roman" w:eastAsia="Times New Roman" w:hAnsi="Times New Roman" w:cs="Times New Roman"/>
          <w:sz w:val="24"/>
          <w:szCs w:val="24"/>
        </w:rPr>
        <w:t xml:space="preserve">СанПиН 2.4.2.2821-10 «Санитарно – эпидемиологические требования к условиям и организации обучения в общеобразовательных учреждениях» </w:t>
      </w:r>
      <w:r w:rsidRPr="00673581">
        <w:rPr>
          <w:rFonts w:ascii="Times New Roman" w:eastAsia="Times New Roman" w:hAnsi="Times New Roman" w:cs="Times New Roman"/>
          <w:sz w:val="24"/>
          <w:szCs w:val="24"/>
        </w:rPr>
        <w:lastRenderedPageBreak/>
        <w:t xml:space="preserve">(постановление Главного санитарного врача России от 29.12.2010 № 189, зарегистрированное в Минюсте России 03.03.2011 № 189)  и письма Департамента образования и науки Тюменской области от 19.04.2013 №2495 </w:t>
      </w:r>
      <w:r w:rsidRPr="00673581">
        <w:rPr>
          <w:rFonts w:ascii="Times New Roman" w:eastAsia="Times New Roman" w:hAnsi="Times New Roman" w:cs="Times New Roman"/>
          <w:sz w:val="24"/>
          <w:szCs w:val="26"/>
        </w:rPr>
        <w:t>"</w:t>
      </w:r>
      <w:r w:rsidRPr="00673581">
        <w:rPr>
          <w:rFonts w:ascii="Times New Roman" w:eastAsia="Times New Roman" w:hAnsi="Times New Roman" w:cs="Times New Roman"/>
          <w:iCs/>
          <w:sz w:val="24"/>
        </w:rPr>
        <w:t>О формировании учебных планов образовательных учреждений Тюменской области на 2013-2014 учебный год".</w:t>
      </w:r>
      <w:proofErr w:type="gramEnd"/>
    </w:p>
    <w:p w:rsidR="00673581" w:rsidRPr="00673581" w:rsidRDefault="00673581" w:rsidP="00673581">
      <w:pPr>
        <w:spacing w:after="0" w:line="240" w:lineRule="auto"/>
        <w:rPr>
          <w:rFonts w:ascii="Times New Roman" w:eastAsia="Times New Roman" w:hAnsi="Times New Roman" w:cs="Times New Roman"/>
          <w:color w:val="000000"/>
          <w:sz w:val="24"/>
          <w:szCs w:val="24"/>
          <w:u w:val="single"/>
        </w:rPr>
      </w:pPr>
      <w:r w:rsidRPr="00673581">
        <w:rPr>
          <w:rFonts w:ascii="Times New Roman" w:eastAsia="Times New Roman" w:hAnsi="Times New Roman" w:cs="Times New Roman"/>
          <w:sz w:val="24"/>
          <w:szCs w:val="24"/>
          <w:u w:val="single"/>
        </w:rPr>
        <w:t>Особенности организации обучения на ступени начального общего образования:</w:t>
      </w:r>
    </w:p>
    <w:p w:rsidR="00673581" w:rsidRPr="00673581" w:rsidRDefault="00673581" w:rsidP="00673581">
      <w:pPr>
        <w:widowControl w:val="0"/>
        <w:autoSpaceDE w:val="0"/>
        <w:autoSpaceDN w:val="0"/>
        <w:adjustRightInd w:val="0"/>
        <w:spacing w:after="0" w:line="240" w:lineRule="auto"/>
        <w:rPr>
          <w:rFonts w:ascii="Times New Roman" w:eastAsia="Times New Roman" w:hAnsi="Times New Roman" w:cs="Times New Roman"/>
          <w:sz w:val="24"/>
          <w:szCs w:val="24"/>
        </w:rPr>
      </w:pPr>
      <w:r w:rsidRPr="00673581">
        <w:rPr>
          <w:rFonts w:ascii="Times New Roman" w:eastAsia="Times New Roman" w:hAnsi="Times New Roman" w:cs="Times New Roman"/>
          <w:sz w:val="16"/>
          <w:szCs w:val="16"/>
        </w:rPr>
        <w:t xml:space="preserve"> </w:t>
      </w:r>
      <w:r w:rsidRPr="00673581">
        <w:rPr>
          <w:rFonts w:ascii="Times New Roman" w:eastAsia="Times New Roman" w:hAnsi="Times New Roman" w:cs="Times New Roman"/>
          <w:sz w:val="16"/>
          <w:szCs w:val="16"/>
        </w:rPr>
        <w:tab/>
      </w:r>
      <w:r w:rsidRPr="00673581">
        <w:rPr>
          <w:rFonts w:ascii="Times New Roman" w:eastAsia="Times New Roman" w:hAnsi="Times New Roman" w:cs="Times New Roman"/>
          <w:sz w:val="24"/>
          <w:szCs w:val="24"/>
        </w:rPr>
        <w:t>Учебный план для 1-</w:t>
      </w:r>
      <w:r>
        <w:rPr>
          <w:rFonts w:ascii="Times New Roman" w:eastAsia="Times New Roman" w:hAnsi="Times New Roman" w:cs="Times New Roman"/>
          <w:sz w:val="24"/>
          <w:szCs w:val="24"/>
        </w:rPr>
        <w:t>4</w:t>
      </w:r>
      <w:r w:rsidRPr="00673581">
        <w:rPr>
          <w:rFonts w:ascii="Times New Roman" w:eastAsia="Times New Roman" w:hAnsi="Times New Roman" w:cs="Times New Roman"/>
          <w:sz w:val="24"/>
          <w:szCs w:val="24"/>
        </w:rPr>
        <w:t>класса ориентирован на внедрение ФГОС и реализуется по модели 4- летней начальной школы по программе «Перспективная начальная школа». (УМК приложение 1).</w:t>
      </w:r>
    </w:p>
    <w:p w:rsidR="00673581" w:rsidRPr="00673581" w:rsidRDefault="00673581" w:rsidP="00673581">
      <w:pPr>
        <w:spacing w:after="0" w:line="240" w:lineRule="auto"/>
        <w:ind w:right="-1" w:firstLine="567"/>
        <w:contextualSpacing/>
        <w:jc w:val="both"/>
        <w:rPr>
          <w:rFonts w:ascii="Times New Roman" w:eastAsia="Times New Roman" w:hAnsi="Times New Roman" w:cs="Times New Roman"/>
          <w:sz w:val="24"/>
          <w:szCs w:val="24"/>
        </w:rPr>
      </w:pPr>
      <w:proofErr w:type="gramStart"/>
      <w:r w:rsidRPr="00673581">
        <w:rPr>
          <w:rFonts w:ascii="Times New Roman" w:eastAsia="Times New Roman" w:hAnsi="Times New Roman" w:cs="Times New Roman"/>
          <w:sz w:val="24"/>
          <w:szCs w:val="24"/>
        </w:rPr>
        <w:t>Обучение в 1-м классе осуществляется с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45 минут каждый.</w:t>
      </w:r>
      <w:proofErr w:type="gramEnd"/>
      <w:r w:rsidRPr="00673581">
        <w:rPr>
          <w:rFonts w:ascii="Times New Roman" w:eastAsia="Times New Roman" w:hAnsi="Times New Roman" w:cs="Times New Roman"/>
          <w:sz w:val="24"/>
          <w:szCs w:val="24"/>
        </w:rPr>
        <w:t xml:space="preserve"> Продолжительность урока во втором и третьем классе – 45 минут</w:t>
      </w:r>
    </w:p>
    <w:p w:rsidR="00673581" w:rsidRPr="00673581" w:rsidRDefault="00673581" w:rsidP="00673581">
      <w:pPr>
        <w:spacing w:after="0" w:line="240" w:lineRule="auto"/>
        <w:contextualSpacing/>
        <w:jc w:val="both"/>
        <w:rPr>
          <w:rFonts w:ascii="Times New Roman" w:eastAsia="Times New Roman" w:hAnsi="Times New Roman" w:cs="Times New Roman"/>
          <w:sz w:val="24"/>
          <w:szCs w:val="24"/>
        </w:rPr>
      </w:pPr>
      <w:r w:rsidRPr="00673581">
        <w:rPr>
          <w:rFonts w:ascii="Times New Roman" w:eastAsia="Times New Roman" w:hAnsi="Times New Roman" w:cs="Times New Roman"/>
          <w:sz w:val="24"/>
          <w:szCs w:val="24"/>
        </w:rPr>
        <w:t>В  соответствии с СанПин 2.4.2.2821-10 перед началом внеурочной деятельности организованы динамические паузы продолжительностью 40 минут после 4 урока.</w:t>
      </w:r>
    </w:p>
    <w:p w:rsidR="00673581" w:rsidRPr="00673581" w:rsidRDefault="00673581" w:rsidP="00673581">
      <w:pPr>
        <w:spacing w:after="0" w:line="240" w:lineRule="auto"/>
        <w:contextualSpacing/>
        <w:jc w:val="both"/>
        <w:rPr>
          <w:rFonts w:ascii="Times New Roman" w:eastAsia="Times New Roman" w:hAnsi="Times New Roman" w:cs="Times New Roman"/>
          <w:sz w:val="24"/>
          <w:szCs w:val="24"/>
        </w:rPr>
      </w:pPr>
      <w:r w:rsidRPr="00673581">
        <w:rPr>
          <w:rFonts w:ascii="Times New Roman" w:eastAsia="Times New Roman" w:hAnsi="Times New Roman" w:cs="Times New Roman"/>
          <w:sz w:val="24"/>
          <w:szCs w:val="24"/>
        </w:rPr>
        <w:t>Продолжительность учебного года:  в 1 классе — 33 учебные недели; во 2 –м и 3-м  – 34 недели.</w:t>
      </w:r>
    </w:p>
    <w:p w:rsidR="00673581" w:rsidRPr="00673581" w:rsidRDefault="00673581" w:rsidP="00673581">
      <w:pPr>
        <w:spacing w:after="0" w:line="240" w:lineRule="auto"/>
        <w:jc w:val="both"/>
        <w:rPr>
          <w:rFonts w:ascii="Times New Roman" w:eastAsia="Times New Roman" w:hAnsi="Times New Roman" w:cs="Times New Roman"/>
          <w:sz w:val="24"/>
          <w:szCs w:val="24"/>
        </w:rPr>
      </w:pPr>
      <w:r w:rsidRPr="00673581">
        <w:rPr>
          <w:rFonts w:ascii="Times New Roman" w:eastAsia="Times New Roman" w:hAnsi="Times New Roman" w:cs="Times New Roman"/>
          <w:sz w:val="24"/>
          <w:szCs w:val="24"/>
        </w:rPr>
        <w:t xml:space="preserve">         Занятия по физической культуре реализуются по 3 часовой программе «Физическая культура в общеобразовательных учреждениях» автор В.И.Лях и направлены на укрепление здоровья, содействие гармоничному физическому развитию и всесторонней физической подготовленности ученика. </w:t>
      </w:r>
    </w:p>
    <w:p w:rsidR="00C962E6" w:rsidRDefault="00673581" w:rsidP="00673581">
      <w:pPr>
        <w:pStyle w:val="Zag1"/>
        <w:spacing w:after="134"/>
        <w:jc w:val="both"/>
        <w:rPr>
          <w:rStyle w:val="Zag11"/>
          <w:rFonts w:eastAsia="@Arial Unicode MS"/>
          <w:lang w:val="ru-RU"/>
        </w:rPr>
      </w:pPr>
      <w:r w:rsidRPr="00673581">
        <w:rPr>
          <w:b w:val="0"/>
          <w:bCs w:val="0"/>
          <w:color w:val="auto"/>
          <w:lang w:val="ru-RU"/>
        </w:rPr>
        <w:t xml:space="preserve">        «Внеурочная деятельность» определена в школе на основе социального запроса, исходя из результатов анкетирования родителей, учащихся и возможностей педколлектива. Для этого предусмотрено 10-недельных часов на каждый класс по шести направлениям, реализация которых осуществляется через различные формы внеурочной деятельности: кружки, секции, студии, факультативы, проектная деятельность. Для этого определена оптимальная модель организации образовательного процесса Модель №2 (часть часов ведет учителя начальных классов, а часть – учителя - предметники). Школа располагает самостоятельной кадровой и материально-технической базой для прохождения данных часов. Для реализации этих направлений и форм внеурочной деятельности учителями используются примерные программы внеурочной деятельности Федерального государственного образовательного стандарта начального общего образования, авторские программы и разработанные новые в соответствии с требованиями и рекомендациями учителей пилотных площадок в Тюменской области</w:t>
      </w:r>
    </w:p>
    <w:p w:rsidR="00D06A63" w:rsidRPr="00D06A63" w:rsidRDefault="00D06A63" w:rsidP="00D06A63">
      <w:pPr>
        <w:spacing w:after="0" w:line="240" w:lineRule="auto"/>
        <w:rPr>
          <w:rFonts w:ascii="Times New Roman" w:eastAsia="Times New Roman" w:hAnsi="Times New Roman" w:cs="Times New Roman"/>
          <w:bCs/>
          <w:sz w:val="24"/>
          <w:szCs w:val="24"/>
        </w:rPr>
      </w:pPr>
      <w:r w:rsidRPr="00D06A63">
        <w:rPr>
          <w:rFonts w:ascii="Times New Roman" w:eastAsia="Times New Roman" w:hAnsi="Times New Roman" w:cs="Times New Roman"/>
          <w:b/>
          <w:bCs/>
          <w:sz w:val="24"/>
          <w:szCs w:val="24"/>
        </w:rPr>
        <w:t xml:space="preserve">Примерный </w:t>
      </w:r>
      <w:r w:rsidR="00C1772A">
        <w:rPr>
          <w:rFonts w:ascii="Times New Roman" w:eastAsia="Times New Roman" w:hAnsi="Times New Roman" w:cs="Times New Roman"/>
          <w:b/>
          <w:bCs/>
          <w:sz w:val="24"/>
          <w:szCs w:val="24"/>
        </w:rPr>
        <w:t xml:space="preserve">базисный </w:t>
      </w:r>
      <w:r w:rsidRPr="00D06A63">
        <w:rPr>
          <w:rFonts w:ascii="Times New Roman" w:eastAsia="Times New Roman" w:hAnsi="Times New Roman" w:cs="Times New Roman"/>
          <w:b/>
          <w:bCs/>
          <w:sz w:val="24"/>
          <w:szCs w:val="24"/>
        </w:rPr>
        <w:t xml:space="preserve">учебный план </w:t>
      </w:r>
      <w:r>
        <w:rPr>
          <w:rFonts w:ascii="Times New Roman" w:eastAsia="Times New Roman" w:hAnsi="Times New Roman" w:cs="Times New Roman"/>
          <w:b/>
          <w:bCs/>
          <w:sz w:val="24"/>
          <w:szCs w:val="24"/>
        </w:rPr>
        <w:t>начального</w:t>
      </w:r>
      <w:r w:rsidRPr="00D06A63">
        <w:rPr>
          <w:rFonts w:ascii="Times New Roman" w:eastAsia="Times New Roman" w:hAnsi="Times New Roman" w:cs="Times New Roman"/>
          <w:b/>
          <w:bCs/>
          <w:sz w:val="24"/>
          <w:szCs w:val="24"/>
        </w:rPr>
        <w:t xml:space="preserve"> общего </w:t>
      </w:r>
      <w:proofErr w:type="gramStart"/>
      <w:r w:rsidRPr="00D06A63">
        <w:rPr>
          <w:rFonts w:ascii="Times New Roman" w:eastAsia="Times New Roman" w:hAnsi="Times New Roman" w:cs="Times New Roman"/>
          <w:b/>
          <w:bCs/>
          <w:sz w:val="24"/>
          <w:szCs w:val="24"/>
        </w:rPr>
        <w:t>образования</w:t>
      </w:r>
      <w:proofErr w:type="gramEnd"/>
      <w:r w:rsidRPr="00D06A63">
        <w:rPr>
          <w:rFonts w:ascii="Times New Roman" w:eastAsia="Times New Roman" w:hAnsi="Times New Roman" w:cs="Times New Roman"/>
          <w:b/>
          <w:bCs/>
          <w:sz w:val="24"/>
          <w:szCs w:val="24"/>
        </w:rPr>
        <w:t xml:space="preserve"> </w:t>
      </w:r>
      <w:r w:rsidRPr="00D06A63">
        <w:rPr>
          <w:rFonts w:ascii="Times New Roman" w:eastAsia="Times New Roman" w:hAnsi="Times New Roman" w:cs="Times New Roman"/>
          <w:bCs/>
          <w:sz w:val="24"/>
          <w:szCs w:val="24"/>
        </w:rPr>
        <w:t>используемый при составление учебного плана на предстоявшие учебные годы.</w:t>
      </w:r>
    </w:p>
    <w:tbl>
      <w:tblPr>
        <w:tblW w:w="10065" w:type="dxa"/>
        <w:tblInd w:w="85" w:type="dxa"/>
        <w:tblLayout w:type="fixed"/>
        <w:tblCellMar>
          <w:left w:w="0" w:type="dxa"/>
          <w:right w:w="0" w:type="dxa"/>
        </w:tblCellMar>
        <w:tblLook w:val="0000" w:firstRow="0" w:lastRow="0" w:firstColumn="0" w:lastColumn="0" w:noHBand="0" w:noVBand="0"/>
      </w:tblPr>
      <w:tblGrid>
        <w:gridCol w:w="2410"/>
        <w:gridCol w:w="2552"/>
        <w:gridCol w:w="992"/>
        <w:gridCol w:w="850"/>
        <w:gridCol w:w="1134"/>
        <w:gridCol w:w="993"/>
        <w:gridCol w:w="1134"/>
      </w:tblGrid>
      <w:tr w:rsidR="00D06A63" w:rsidRPr="00D06A63" w:rsidTr="007D42E0">
        <w:trPr>
          <w:trHeight w:val="547"/>
        </w:trPr>
        <w:tc>
          <w:tcPr>
            <w:tcW w:w="10065" w:type="dxa"/>
            <w:gridSpan w:val="7"/>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127C81"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b/>
                <w:bCs/>
                <w:color w:val="000000"/>
                <w:sz w:val="20"/>
                <w:szCs w:val="20"/>
              </w:rPr>
            </w:pPr>
            <w:r w:rsidRPr="00127C81">
              <w:rPr>
                <w:rFonts w:ascii="Times New Roman" w:eastAsia="Times New Roman" w:hAnsi="Times New Roman" w:cs="Times New Roman"/>
                <w:b/>
                <w:bCs/>
                <w:color w:val="000000"/>
                <w:sz w:val="20"/>
                <w:szCs w:val="20"/>
              </w:rPr>
              <w:t>Базисный учебный план начального общего образования.</w:t>
            </w:r>
            <w:r w:rsidRPr="00127C81">
              <w:rPr>
                <w:rFonts w:ascii="Times New Roman" w:eastAsia="Times New Roman" w:hAnsi="Times New Roman" w:cs="Times New Roman"/>
                <w:b/>
                <w:bCs/>
                <w:color w:val="000000"/>
                <w:sz w:val="20"/>
                <w:szCs w:val="20"/>
              </w:rPr>
              <w:br/>
              <w:t>Вариант 1</w:t>
            </w:r>
          </w:p>
        </w:tc>
      </w:tr>
      <w:tr w:rsidR="00D06A63" w:rsidRPr="00D06A63" w:rsidTr="007D42E0">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b/>
                <w:bCs/>
                <w:color w:val="000000"/>
                <w:sz w:val="20"/>
                <w:szCs w:val="20"/>
              </w:rPr>
            </w:pPr>
            <w:r w:rsidRPr="00D06A63">
              <w:rPr>
                <w:rFonts w:ascii="Times New Roman" w:eastAsia="Times New Roman" w:hAnsi="Times New Roman" w:cs="Times New Roman"/>
                <w:b/>
                <w:bCs/>
                <w:color w:val="000000"/>
                <w:sz w:val="20"/>
                <w:szCs w:val="20"/>
              </w:rPr>
              <w:t>Предметные области</w:t>
            </w:r>
          </w:p>
        </w:tc>
        <w:tc>
          <w:tcPr>
            <w:tcW w:w="2552"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b/>
                <w:bCs/>
                <w:color w:val="000000"/>
                <w:spacing w:val="-4"/>
                <w:sz w:val="20"/>
                <w:szCs w:val="20"/>
              </w:rPr>
            </w:pPr>
            <w:r w:rsidRPr="00D06A63">
              <w:rPr>
                <w:rFonts w:ascii="Times New Roman" w:eastAsia="Times New Roman" w:hAnsi="Times New Roman" w:cs="Times New Roman"/>
                <w:b/>
                <w:bCs/>
                <w:color w:val="000000"/>
                <w:spacing w:val="-4"/>
                <w:sz w:val="20"/>
                <w:szCs w:val="20"/>
              </w:rPr>
              <w:t>Учебные предметы</w:t>
            </w:r>
          </w:p>
          <w:p w:rsidR="00D06A63" w:rsidRPr="00D06A63" w:rsidRDefault="00D06A63" w:rsidP="00D06A63">
            <w:pPr>
              <w:tabs>
                <w:tab w:val="left" w:pos="4500"/>
                <w:tab w:val="left" w:pos="9180"/>
                <w:tab w:val="left" w:pos="9360"/>
              </w:tabs>
              <w:autoSpaceDE w:val="0"/>
              <w:autoSpaceDN w:val="0"/>
              <w:adjustRightInd w:val="0"/>
              <w:spacing w:after="0" w:line="240" w:lineRule="auto"/>
              <w:jc w:val="right"/>
              <w:textAlignment w:val="center"/>
              <w:rPr>
                <w:rFonts w:ascii="Times New Roman" w:eastAsia="Times New Roman" w:hAnsi="Times New Roman" w:cs="Times New Roman"/>
                <w:b/>
                <w:bCs/>
                <w:color w:val="000000"/>
                <w:position w:val="-11"/>
                <w:sz w:val="20"/>
                <w:szCs w:val="20"/>
              </w:rPr>
            </w:pPr>
          </w:p>
          <w:p w:rsidR="00D06A63" w:rsidRPr="00D06A63" w:rsidRDefault="00D06A63" w:rsidP="00D06A63">
            <w:pPr>
              <w:tabs>
                <w:tab w:val="left" w:pos="4500"/>
                <w:tab w:val="left" w:pos="9180"/>
                <w:tab w:val="left" w:pos="9360"/>
              </w:tabs>
              <w:autoSpaceDE w:val="0"/>
              <w:autoSpaceDN w:val="0"/>
              <w:adjustRightInd w:val="0"/>
              <w:spacing w:after="0" w:line="240" w:lineRule="auto"/>
              <w:jc w:val="right"/>
              <w:textAlignment w:val="center"/>
              <w:rPr>
                <w:rFonts w:ascii="Times New Roman" w:eastAsia="Times New Roman" w:hAnsi="Times New Roman" w:cs="Times New Roman"/>
                <w:b/>
                <w:bCs/>
                <w:color w:val="000000"/>
                <w:sz w:val="20"/>
                <w:szCs w:val="20"/>
              </w:rPr>
            </w:pPr>
            <w:r w:rsidRPr="00D06A63">
              <w:rPr>
                <w:rFonts w:ascii="Times New Roman" w:eastAsia="Times New Roman" w:hAnsi="Times New Roman" w:cs="Times New Roman"/>
                <w:b/>
                <w:bCs/>
                <w:color w:val="000000"/>
                <w:position w:val="-11"/>
                <w:sz w:val="20"/>
                <w:szCs w:val="20"/>
              </w:rPr>
              <w:t>Классы</w:t>
            </w:r>
          </w:p>
        </w:tc>
        <w:tc>
          <w:tcPr>
            <w:tcW w:w="3969" w:type="dxa"/>
            <w:gridSpan w:val="4"/>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b/>
                <w:bCs/>
                <w:color w:val="000000"/>
                <w:sz w:val="20"/>
                <w:szCs w:val="20"/>
              </w:rPr>
            </w:pPr>
            <w:r w:rsidRPr="00D06A63">
              <w:rPr>
                <w:rFonts w:ascii="Times New Roman" w:eastAsia="Times New Roman" w:hAnsi="Times New Roman" w:cs="Times New Roman"/>
                <w:b/>
                <w:bCs/>
                <w:color w:val="000000"/>
                <w:spacing w:val="-10"/>
                <w:sz w:val="20"/>
                <w:szCs w:val="20"/>
              </w:rPr>
              <w:t>Количество часов в неделю</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b/>
                <w:bCs/>
                <w:color w:val="000000"/>
                <w:sz w:val="20"/>
                <w:szCs w:val="20"/>
              </w:rPr>
            </w:pPr>
            <w:r w:rsidRPr="00D06A63">
              <w:rPr>
                <w:rFonts w:ascii="Times New Roman" w:eastAsia="Times New Roman" w:hAnsi="Times New Roman" w:cs="Times New Roman"/>
                <w:b/>
                <w:bCs/>
                <w:color w:val="000000"/>
                <w:sz w:val="20"/>
                <w:szCs w:val="20"/>
              </w:rPr>
              <w:t>Всего</w:t>
            </w:r>
            <w:r w:rsidRPr="00D06A63">
              <w:rPr>
                <w:rFonts w:ascii="Times New Roman" w:eastAsia="Times New Roman" w:hAnsi="Times New Roman" w:cs="Times New Roman"/>
                <w:b/>
                <w:bCs/>
                <w:color w:val="000000"/>
                <w:sz w:val="20"/>
                <w:szCs w:val="20"/>
              </w:rPr>
              <w:br/>
              <w:t>часов</w:t>
            </w:r>
          </w:p>
        </w:tc>
      </w:tr>
      <w:tr w:rsidR="00D06A63" w:rsidRPr="00D06A63" w:rsidTr="007D42E0">
        <w:trPr>
          <w:trHeight w:val="240"/>
        </w:trPr>
        <w:tc>
          <w:tcPr>
            <w:tcW w:w="2410" w:type="dxa"/>
            <w:vMerge/>
            <w:tcBorders>
              <w:top w:val="single" w:sz="4" w:space="0" w:color="000000"/>
              <w:left w:val="single" w:sz="4" w:space="0" w:color="000000"/>
              <w:bottom w:val="single" w:sz="4" w:space="0" w:color="000000"/>
              <w:right w:val="single" w:sz="4" w:space="0" w:color="000000"/>
            </w:tcBorders>
          </w:tcPr>
          <w:p w:rsidR="00D06A63" w:rsidRPr="00D06A63" w:rsidRDefault="00D06A63" w:rsidP="00D06A63">
            <w:pPr>
              <w:autoSpaceDE w:val="0"/>
              <w:autoSpaceDN w:val="0"/>
              <w:adjustRightInd w:val="0"/>
              <w:spacing w:after="0" w:line="240" w:lineRule="auto"/>
              <w:rPr>
                <w:rFonts w:ascii="Times New Roman" w:eastAsia="Times New Roman" w:hAnsi="Times New Roman" w:cs="Times New Roman"/>
                <w:sz w:val="20"/>
                <w:szCs w:val="20"/>
              </w:rPr>
            </w:pPr>
          </w:p>
        </w:tc>
        <w:tc>
          <w:tcPr>
            <w:tcW w:w="2552" w:type="dxa"/>
            <w:vMerge/>
            <w:tcBorders>
              <w:top w:val="single" w:sz="4" w:space="0" w:color="000000"/>
              <w:left w:val="single" w:sz="4" w:space="0" w:color="000000"/>
              <w:bottom w:val="single" w:sz="4" w:space="0" w:color="000000"/>
              <w:right w:val="single" w:sz="4" w:space="0" w:color="000000"/>
            </w:tcBorders>
          </w:tcPr>
          <w:p w:rsidR="00D06A63" w:rsidRPr="00D06A63" w:rsidRDefault="00D06A63" w:rsidP="00D06A63">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b/>
                <w:bCs/>
                <w:color w:val="000000"/>
                <w:sz w:val="20"/>
                <w:szCs w:val="20"/>
              </w:rPr>
            </w:pPr>
            <w:r w:rsidRPr="00D06A63">
              <w:rPr>
                <w:rFonts w:ascii="Times New Roman" w:eastAsia="Times New Roman" w:hAnsi="Times New Roman" w:cs="Times New Roman"/>
                <w:b/>
                <w:bCs/>
                <w:color w:val="000000"/>
                <w:sz w:val="20"/>
                <w:szCs w:val="20"/>
              </w:rPr>
              <w:t>I</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b/>
                <w:bCs/>
                <w:color w:val="000000"/>
                <w:sz w:val="20"/>
                <w:szCs w:val="20"/>
              </w:rPr>
            </w:pPr>
            <w:r w:rsidRPr="00D06A63">
              <w:rPr>
                <w:rFonts w:ascii="Times New Roman" w:eastAsia="Times New Roman" w:hAnsi="Times New Roman" w:cs="Times New Roman"/>
                <w:b/>
                <w:bCs/>
                <w:color w:val="000000"/>
                <w:sz w:val="20"/>
                <w:szCs w:val="20"/>
              </w:rPr>
              <w:t>II</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b/>
                <w:bCs/>
                <w:color w:val="000000"/>
                <w:sz w:val="20"/>
                <w:szCs w:val="20"/>
              </w:rPr>
            </w:pPr>
            <w:r w:rsidRPr="00D06A63">
              <w:rPr>
                <w:rFonts w:ascii="Times New Roman" w:eastAsia="Times New Roman" w:hAnsi="Times New Roman" w:cs="Times New Roman"/>
                <w:b/>
                <w:bCs/>
                <w:color w:val="000000"/>
                <w:sz w:val="20"/>
                <w:szCs w:val="20"/>
              </w:rPr>
              <w:t>III</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b/>
                <w:bCs/>
                <w:color w:val="000000"/>
                <w:sz w:val="20"/>
                <w:szCs w:val="20"/>
              </w:rPr>
            </w:pPr>
            <w:r w:rsidRPr="00D06A63">
              <w:rPr>
                <w:rFonts w:ascii="Times New Roman" w:eastAsia="Times New Roman" w:hAnsi="Times New Roman" w:cs="Times New Roman"/>
                <w:b/>
                <w:bCs/>
                <w:color w:val="000000"/>
                <w:sz w:val="20"/>
                <w:szCs w:val="20"/>
              </w:rPr>
              <w:t>IV</w:t>
            </w:r>
          </w:p>
        </w:tc>
        <w:tc>
          <w:tcPr>
            <w:tcW w:w="1134" w:type="dxa"/>
            <w:tcBorders>
              <w:top w:val="single" w:sz="4" w:space="0" w:color="000000"/>
              <w:left w:val="single" w:sz="4" w:space="0" w:color="000000"/>
              <w:bottom w:val="single" w:sz="4" w:space="0" w:color="000000"/>
              <w:right w:val="single" w:sz="4" w:space="0" w:color="000000"/>
            </w:tcBorders>
          </w:tcPr>
          <w:p w:rsidR="00D06A63" w:rsidRPr="00D06A63" w:rsidRDefault="00D06A63" w:rsidP="00D06A63">
            <w:pPr>
              <w:autoSpaceDE w:val="0"/>
              <w:autoSpaceDN w:val="0"/>
              <w:adjustRightInd w:val="0"/>
              <w:spacing w:after="0" w:line="240" w:lineRule="auto"/>
              <w:ind w:firstLine="454"/>
              <w:rPr>
                <w:rFonts w:ascii="Times New Roman" w:eastAsia="Times New Roman" w:hAnsi="Times New Roman" w:cs="Times New Roman"/>
                <w:sz w:val="20"/>
                <w:szCs w:val="20"/>
              </w:rPr>
            </w:pPr>
          </w:p>
        </w:tc>
      </w:tr>
      <w:tr w:rsidR="00D06A63" w:rsidRPr="00D06A63" w:rsidTr="007D42E0">
        <w:trPr>
          <w:trHeight w:val="161"/>
        </w:trPr>
        <w:tc>
          <w:tcPr>
            <w:tcW w:w="10065" w:type="dxa"/>
            <w:gridSpan w:val="7"/>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i/>
                <w:iCs/>
                <w:color w:val="000000"/>
                <w:sz w:val="20"/>
                <w:szCs w:val="20"/>
              </w:rPr>
              <w:t>Обязательная часть</w:t>
            </w:r>
          </w:p>
        </w:tc>
      </w:tr>
      <w:tr w:rsidR="00D06A63" w:rsidRPr="00D06A63" w:rsidTr="007D42E0">
        <w:trPr>
          <w:trHeight w:val="282"/>
        </w:trPr>
        <w:tc>
          <w:tcPr>
            <w:tcW w:w="2410"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Филология</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Русский язык</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5</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5</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5</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5</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20</w:t>
            </w:r>
          </w:p>
        </w:tc>
      </w:tr>
      <w:tr w:rsidR="00D06A63" w:rsidRPr="00D06A63" w:rsidTr="007D42E0">
        <w:trPr>
          <w:trHeight w:val="232"/>
        </w:trPr>
        <w:tc>
          <w:tcPr>
            <w:tcW w:w="2410" w:type="dxa"/>
            <w:vMerge/>
            <w:tcBorders>
              <w:top w:val="single" w:sz="4" w:space="0" w:color="000000"/>
              <w:left w:val="single" w:sz="4" w:space="0" w:color="000000"/>
              <w:bottom w:val="single" w:sz="4" w:space="0" w:color="000000"/>
              <w:right w:val="single" w:sz="4" w:space="0" w:color="000000"/>
            </w:tcBorders>
          </w:tcPr>
          <w:p w:rsidR="00D06A63" w:rsidRPr="00D06A63" w:rsidRDefault="00D06A63" w:rsidP="00D06A63">
            <w:pPr>
              <w:autoSpaceDE w:val="0"/>
              <w:autoSpaceDN w:val="0"/>
              <w:adjustRightInd w:val="0"/>
              <w:spacing w:after="0" w:line="240" w:lineRule="auto"/>
              <w:rPr>
                <w:rFonts w:ascii="Times New Roman" w:eastAsia="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Литературное чтение</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4</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4</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C1772A"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C1772A"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C1772A">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r w:rsidR="00C1772A">
              <w:rPr>
                <w:rFonts w:ascii="Times New Roman" w:eastAsia="Times New Roman" w:hAnsi="Times New Roman" w:cs="Times New Roman"/>
                <w:color w:val="000000"/>
                <w:sz w:val="20"/>
                <w:szCs w:val="20"/>
              </w:rPr>
              <w:t>4</w:t>
            </w:r>
          </w:p>
        </w:tc>
      </w:tr>
      <w:tr w:rsidR="00D06A63" w:rsidRPr="00D06A63" w:rsidTr="007D42E0">
        <w:trPr>
          <w:trHeight w:val="209"/>
        </w:trPr>
        <w:tc>
          <w:tcPr>
            <w:tcW w:w="2410" w:type="dxa"/>
            <w:vMerge/>
            <w:tcBorders>
              <w:top w:val="single" w:sz="4" w:space="0" w:color="000000"/>
              <w:left w:val="single" w:sz="4" w:space="0" w:color="000000"/>
              <w:bottom w:val="single" w:sz="4" w:space="0" w:color="000000"/>
              <w:right w:val="single" w:sz="4" w:space="0" w:color="000000"/>
            </w:tcBorders>
          </w:tcPr>
          <w:p w:rsidR="00D06A63" w:rsidRPr="00D06A63" w:rsidRDefault="00D06A63" w:rsidP="00D06A63">
            <w:pPr>
              <w:autoSpaceDE w:val="0"/>
              <w:autoSpaceDN w:val="0"/>
              <w:adjustRightInd w:val="0"/>
              <w:spacing w:after="0" w:line="240" w:lineRule="auto"/>
              <w:rPr>
                <w:rFonts w:ascii="Times New Roman" w:eastAsia="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Иностранный язык</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6</w:t>
            </w:r>
          </w:p>
        </w:tc>
      </w:tr>
      <w:tr w:rsidR="00D06A63" w:rsidRPr="00D06A63" w:rsidTr="007D42E0">
        <w:trPr>
          <w:trHeight w:val="306"/>
        </w:trPr>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 xml:space="preserve">Математика и </w:t>
            </w:r>
            <w:r w:rsidRPr="00D06A63">
              <w:rPr>
                <w:rFonts w:ascii="Times New Roman" w:eastAsia="Times New Roman" w:hAnsi="Times New Roman" w:cs="Times New Roman"/>
                <w:color w:val="000000"/>
                <w:sz w:val="20"/>
                <w:szCs w:val="20"/>
              </w:rPr>
              <w:lastRenderedPageBreak/>
              <w:t>информатика</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lastRenderedPageBreak/>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4</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4</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4</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4</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16</w:t>
            </w:r>
          </w:p>
        </w:tc>
      </w:tr>
      <w:tr w:rsidR="00D06A63" w:rsidRPr="00D06A63" w:rsidTr="007D42E0">
        <w:trPr>
          <w:trHeight w:val="306"/>
        </w:trPr>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lastRenderedPageBreak/>
              <w:t>Обществознание и естествознание</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Окружающий мир</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8</w:t>
            </w:r>
          </w:p>
        </w:tc>
      </w:tr>
      <w:tr w:rsidR="00D06A63" w:rsidRPr="00D06A63" w:rsidTr="007D42E0">
        <w:trPr>
          <w:trHeight w:val="500"/>
        </w:trPr>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Основы духовно­нравственной культуры народов России</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Основы духовно­нравственной культуры народов России</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r>
      <w:tr w:rsidR="00D06A63" w:rsidRPr="00D06A63" w:rsidTr="007D42E0">
        <w:trPr>
          <w:trHeight w:val="247"/>
        </w:trPr>
        <w:tc>
          <w:tcPr>
            <w:tcW w:w="2410"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Искусство</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Музыка</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4</w:t>
            </w:r>
          </w:p>
        </w:tc>
      </w:tr>
      <w:tr w:rsidR="00D06A63" w:rsidRPr="00D06A63" w:rsidTr="007D42E0">
        <w:trPr>
          <w:trHeight w:val="211"/>
        </w:trPr>
        <w:tc>
          <w:tcPr>
            <w:tcW w:w="2410" w:type="dxa"/>
            <w:vMerge/>
            <w:tcBorders>
              <w:top w:val="single" w:sz="4" w:space="0" w:color="000000"/>
              <w:left w:val="single" w:sz="4" w:space="0" w:color="000000"/>
              <w:bottom w:val="single" w:sz="4" w:space="0" w:color="000000"/>
              <w:right w:val="single" w:sz="4" w:space="0" w:color="000000"/>
            </w:tcBorders>
          </w:tcPr>
          <w:p w:rsidR="00D06A63" w:rsidRPr="00D06A63" w:rsidRDefault="00D06A63" w:rsidP="00D06A63">
            <w:pPr>
              <w:autoSpaceDE w:val="0"/>
              <w:autoSpaceDN w:val="0"/>
              <w:adjustRightInd w:val="0"/>
              <w:spacing w:after="0" w:line="240" w:lineRule="auto"/>
              <w:rPr>
                <w:rFonts w:ascii="Times New Roman" w:eastAsia="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Изобразительное искусство</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4</w:t>
            </w:r>
          </w:p>
        </w:tc>
      </w:tr>
      <w:tr w:rsidR="00D06A63" w:rsidRPr="00D06A63" w:rsidTr="007D42E0">
        <w:trPr>
          <w:trHeight w:val="204"/>
        </w:trPr>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 xml:space="preserve">Технология </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 xml:space="preserve">Технология </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C1772A"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C1772A"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C1772A"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D06A63" w:rsidRPr="00D06A63" w:rsidTr="007D42E0">
        <w:trPr>
          <w:trHeight w:val="195"/>
        </w:trPr>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Физическая культура</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C1772A"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C1772A"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C1772A"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C1772A"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C1772A"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D06A63" w:rsidRPr="00D06A63" w:rsidTr="007D42E0">
        <w:trPr>
          <w:trHeight w:val="306"/>
        </w:trPr>
        <w:tc>
          <w:tcPr>
            <w:tcW w:w="4962"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Итого</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C1772A">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r w:rsidR="00C1772A">
              <w:rPr>
                <w:rFonts w:ascii="Times New Roman" w:eastAsia="Times New Roman" w:hAnsi="Times New Roman" w:cs="Times New Roman"/>
                <w:color w:val="000000"/>
                <w:sz w:val="20"/>
                <w:szCs w:val="20"/>
              </w:rPr>
              <w:t>0</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C1772A">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r w:rsidR="00C1772A">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C1772A">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r w:rsidR="00C1772A">
              <w:rPr>
                <w:rFonts w:ascii="Times New Roman" w:eastAsia="Times New Roman" w:hAnsi="Times New Roman" w:cs="Times New Roman"/>
                <w:color w:val="000000"/>
                <w:sz w:val="20"/>
                <w:szCs w:val="20"/>
              </w:rPr>
              <w:t>2</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C1772A">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r w:rsidR="00C1772A">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C1772A" w:rsidP="00D06A63">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w:t>
            </w:r>
          </w:p>
        </w:tc>
      </w:tr>
    </w:tbl>
    <w:p w:rsidR="00D06A63" w:rsidRPr="00D06A63" w:rsidRDefault="00D06A63" w:rsidP="00D06A63">
      <w:pPr>
        <w:spacing w:after="0" w:line="240" w:lineRule="auto"/>
        <w:ind w:firstLine="567"/>
        <w:rPr>
          <w:rFonts w:ascii="Times New Roman" w:eastAsia="Times New Roman" w:hAnsi="Times New Roman" w:cs="Times New Roman"/>
          <w:sz w:val="20"/>
          <w:szCs w:val="20"/>
        </w:rPr>
      </w:pPr>
    </w:p>
    <w:p w:rsidR="00D06A63" w:rsidRPr="00D06A63" w:rsidRDefault="00D06A63" w:rsidP="00D06A63">
      <w:pPr>
        <w:spacing w:after="0" w:line="240" w:lineRule="auto"/>
        <w:ind w:firstLine="567"/>
        <w:jc w:val="both"/>
        <w:rPr>
          <w:rFonts w:ascii="Times New Roman" w:eastAsia="Times New Roman" w:hAnsi="Times New Roman" w:cs="Arial"/>
          <w:sz w:val="24"/>
          <w:szCs w:val="24"/>
        </w:rPr>
      </w:pPr>
      <w:r w:rsidRPr="00D06A63">
        <w:rPr>
          <w:rFonts w:ascii="Times New Roman" w:eastAsia="Times New Roman" w:hAnsi="Times New Roman" w:cs="Arial"/>
          <w:sz w:val="24"/>
          <w:szCs w:val="24"/>
        </w:rPr>
        <w:t xml:space="preserve">Учебный план на предстоящие учебные годы ориентирован </w:t>
      </w:r>
      <w:proofErr w:type="gramStart"/>
      <w:r w:rsidRPr="00D06A63">
        <w:rPr>
          <w:rFonts w:ascii="Times New Roman" w:eastAsia="Times New Roman" w:hAnsi="Times New Roman" w:cs="Arial"/>
          <w:sz w:val="24"/>
          <w:szCs w:val="24"/>
        </w:rPr>
        <w:t>на</w:t>
      </w:r>
      <w:proofErr w:type="gramEnd"/>
      <w:r w:rsidRPr="00D06A63">
        <w:rPr>
          <w:rFonts w:ascii="Times New Roman" w:eastAsia="Times New Roman" w:hAnsi="Times New Roman" w:cs="Arial"/>
          <w:sz w:val="24"/>
          <w:szCs w:val="24"/>
        </w:rPr>
        <w:t xml:space="preserve">: </w:t>
      </w:r>
    </w:p>
    <w:p w:rsidR="00D06A63" w:rsidRPr="00D06A63" w:rsidRDefault="00D06A63" w:rsidP="00D06A63">
      <w:pPr>
        <w:numPr>
          <w:ilvl w:val="0"/>
          <w:numId w:val="7"/>
        </w:numPr>
        <w:spacing w:after="0" w:line="240" w:lineRule="auto"/>
        <w:ind w:left="0" w:firstLine="567"/>
        <w:jc w:val="both"/>
        <w:rPr>
          <w:rFonts w:ascii="Times New Roman" w:eastAsia="Times New Roman" w:hAnsi="Times New Roman" w:cs="Arial"/>
          <w:sz w:val="24"/>
          <w:szCs w:val="24"/>
        </w:rPr>
      </w:pPr>
      <w:r w:rsidRPr="00D06A63">
        <w:rPr>
          <w:rFonts w:ascii="Times New Roman" w:eastAsia="Times New Roman" w:hAnsi="Times New Roman" w:cs="Arial"/>
          <w:sz w:val="24"/>
          <w:szCs w:val="24"/>
        </w:rPr>
        <w:t xml:space="preserve">  повышение качества образования,</w:t>
      </w:r>
    </w:p>
    <w:p w:rsidR="00D06A63" w:rsidRPr="00D06A63" w:rsidRDefault="00D06A63" w:rsidP="00D06A63">
      <w:pPr>
        <w:numPr>
          <w:ilvl w:val="0"/>
          <w:numId w:val="7"/>
        </w:numPr>
        <w:spacing w:after="0" w:line="240" w:lineRule="auto"/>
        <w:ind w:left="0" w:firstLine="567"/>
        <w:jc w:val="both"/>
        <w:rPr>
          <w:rFonts w:ascii="Times New Roman" w:eastAsia="Times New Roman" w:hAnsi="Times New Roman" w:cs="Arial"/>
          <w:sz w:val="24"/>
          <w:szCs w:val="24"/>
        </w:rPr>
      </w:pPr>
      <w:r w:rsidRPr="00D06A63">
        <w:rPr>
          <w:rFonts w:ascii="Times New Roman" w:eastAsia="Times New Roman" w:hAnsi="Times New Roman" w:cs="Arial"/>
          <w:sz w:val="24"/>
          <w:szCs w:val="24"/>
        </w:rPr>
        <w:t xml:space="preserve">  сохранение  и укрепление здоровья учащихся,</w:t>
      </w:r>
    </w:p>
    <w:p w:rsidR="00D06A63" w:rsidRPr="00D06A63" w:rsidRDefault="00D06A63" w:rsidP="00D06A63">
      <w:pPr>
        <w:numPr>
          <w:ilvl w:val="0"/>
          <w:numId w:val="7"/>
        </w:numPr>
        <w:spacing w:after="0" w:line="240" w:lineRule="auto"/>
        <w:ind w:left="0" w:firstLine="567"/>
        <w:jc w:val="both"/>
        <w:rPr>
          <w:rFonts w:ascii="Times New Roman" w:eastAsia="Times New Roman" w:hAnsi="Times New Roman" w:cs="Arial"/>
          <w:sz w:val="24"/>
          <w:szCs w:val="24"/>
        </w:rPr>
      </w:pPr>
      <w:r w:rsidRPr="00D06A63">
        <w:rPr>
          <w:rFonts w:ascii="Times New Roman" w:eastAsia="Times New Roman" w:hAnsi="Times New Roman" w:cs="Arial"/>
          <w:sz w:val="24"/>
          <w:szCs w:val="24"/>
        </w:rPr>
        <w:t xml:space="preserve"> дифференциацию и интеграцию обучения,</w:t>
      </w:r>
    </w:p>
    <w:p w:rsidR="00D06A63" w:rsidRPr="00D06A63" w:rsidRDefault="00D06A63" w:rsidP="00D06A63">
      <w:pPr>
        <w:numPr>
          <w:ilvl w:val="0"/>
          <w:numId w:val="7"/>
        </w:numPr>
        <w:spacing w:after="0" w:line="240" w:lineRule="auto"/>
        <w:ind w:left="0" w:firstLine="567"/>
        <w:jc w:val="both"/>
        <w:rPr>
          <w:rFonts w:ascii="Times New Roman" w:eastAsia="Times New Roman" w:hAnsi="Times New Roman" w:cs="Arial"/>
          <w:sz w:val="24"/>
          <w:szCs w:val="24"/>
        </w:rPr>
      </w:pPr>
      <w:r w:rsidRPr="00D06A63">
        <w:rPr>
          <w:rFonts w:ascii="Times New Roman" w:eastAsia="Times New Roman" w:hAnsi="Times New Roman" w:cs="Arial"/>
          <w:sz w:val="24"/>
          <w:szCs w:val="24"/>
        </w:rPr>
        <w:t xml:space="preserve"> создание условий для самоопределения и развития учащихся,</w:t>
      </w:r>
    </w:p>
    <w:p w:rsidR="00D06A63" w:rsidRPr="00D06A63" w:rsidRDefault="00D06A63" w:rsidP="00D06A63">
      <w:pPr>
        <w:numPr>
          <w:ilvl w:val="0"/>
          <w:numId w:val="7"/>
        </w:numPr>
        <w:spacing w:after="0" w:line="240" w:lineRule="auto"/>
        <w:ind w:left="0" w:firstLine="567"/>
        <w:jc w:val="both"/>
        <w:rPr>
          <w:rFonts w:ascii="Times New Roman" w:eastAsia="Times New Roman" w:hAnsi="Times New Roman" w:cs="Arial"/>
          <w:sz w:val="24"/>
          <w:szCs w:val="24"/>
        </w:rPr>
      </w:pPr>
      <w:r w:rsidRPr="00D06A63">
        <w:rPr>
          <w:rFonts w:ascii="Times New Roman" w:eastAsia="Times New Roman" w:hAnsi="Times New Roman" w:cs="Arial"/>
          <w:sz w:val="24"/>
          <w:szCs w:val="24"/>
        </w:rPr>
        <w:t xml:space="preserve"> организацию занятий  в условиях пятидневной учебной недели,</w:t>
      </w:r>
    </w:p>
    <w:p w:rsidR="00D06A63" w:rsidRPr="00D06A63" w:rsidRDefault="00D06A63" w:rsidP="00D06A63">
      <w:pPr>
        <w:numPr>
          <w:ilvl w:val="0"/>
          <w:numId w:val="7"/>
        </w:numPr>
        <w:spacing w:after="0" w:line="240" w:lineRule="auto"/>
        <w:ind w:left="0" w:firstLine="567"/>
        <w:jc w:val="both"/>
        <w:rPr>
          <w:rFonts w:ascii="Times New Roman" w:eastAsia="Times New Roman" w:hAnsi="Times New Roman" w:cs="Arial"/>
          <w:sz w:val="24"/>
          <w:szCs w:val="24"/>
        </w:rPr>
      </w:pPr>
      <w:r w:rsidRPr="00D06A63">
        <w:rPr>
          <w:rFonts w:ascii="Times New Roman" w:eastAsia="Times New Roman" w:hAnsi="Times New Roman" w:cs="Arial"/>
          <w:sz w:val="24"/>
          <w:szCs w:val="24"/>
        </w:rPr>
        <w:t>создание условий для дифференциации содержания обучения  с  возможностями построения школьниками индивидуальных образовательных траекторий</w:t>
      </w:r>
    </w:p>
    <w:p w:rsidR="00D06A63" w:rsidRPr="00D06A63" w:rsidRDefault="00D06A63" w:rsidP="00D06A63">
      <w:pPr>
        <w:spacing w:after="0" w:line="240" w:lineRule="auto"/>
        <w:ind w:firstLine="567"/>
        <w:rPr>
          <w:rFonts w:ascii="Times New Roman" w:eastAsia="Times New Roman" w:hAnsi="Times New Roman" w:cs="Times New Roman"/>
          <w:sz w:val="24"/>
          <w:szCs w:val="24"/>
        </w:rPr>
      </w:pPr>
      <w:r w:rsidRPr="00D06A63">
        <w:rPr>
          <w:rFonts w:ascii="Times New Roman" w:eastAsia="Times New Roman" w:hAnsi="Times New Roman" w:cs="Times New Roman"/>
          <w:sz w:val="24"/>
          <w:szCs w:val="24"/>
        </w:rPr>
        <w:t xml:space="preserve">Специфика содержания образования </w:t>
      </w:r>
    </w:p>
    <w:p w:rsidR="00D06A63" w:rsidRPr="00D06A63" w:rsidRDefault="00D06A63" w:rsidP="00D06A63">
      <w:pPr>
        <w:spacing w:after="0" w:line="240" w:lineRule="auto"/>
        <w:ind w:firstLine="567"/>
        <w:jc w:val="both"/>
        <w:rPr>
          <w:rFonts w:ascii="Times New Roman" w:eastAsia="Times New Roman" w:hAnsi="Times New Roman" w:cs="Times New Roman"/>
          <w:sz w:val="24"/>
          <w:szCs w:val="24"/>
        </w:rPr>
      </w:pPr>
      <w:r w:rsidRPr="00D06A63">
        <w:rPr>
          <w:rFonts w:ascii="Times New Roman" w:eastAsia="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реализуется образовательная программа «Перспективная начальная школа». </w:t>
      </w:r>
    </w:p>
    <w:p w:rsidR="00D06A63" w:rsidRPr="00D06A63" w:rsidRDefault="00D06A63" w:rsidP="00D06A63">
      <w:pPr>
        <w:spacing w:after="0" w:line="240" w:lineRule="auto"/>
        <w:ind w:firstLine="567"/>
        <w:jc w:val="both"/>
        <w:rPr>
          <w:rFonts w:ascii="Times New Roman" w:eastAsia="Times New Roman" w:hAnsi="Times New Roman" w:cs="Times New Roman"/>
          <w:sz w:val="24"/>
          <w:szCs w:val="24"/>
        </w:rPr>
      </w:pPr>
      <w:r w:rsidRPr="00D06A63">
        <w:rPr>
          <w:rFonts w:ascii="Times New Roman" w:eastAsia="Times New Roman" w:hAnsi="Times New Roman" w:cs="Times New Roman"/>
          <w:sz w:val="24"/>
          <w:szCs w:val="24"/>
        </w:rPr>
        <w:t xml:space="preserve">Содержание образования на </w:t>
      </w:r>
      <w:r w:rsidRPr="00D06A63">
        <w:rPr>
          <w:rFonts w:ascii="Times New Roman" w:eastAsia="Times New Roman" w:hAnsi="Times New Roman" w:cs="Times New Roman"/>
          <w:sz w:val="24"/>
          <w:szCs w:val="24"/>
          <w:lang w:val="en-US"/>
        </w:rPr>
        <w:t>I</w:t>
      </w:r>
      <w:r w:rsidRPr="00D06A63">
        <w:rPr>
          <w:rFonts w:ascii="Times New Roman" w:eastAsia="Times New Roman" w:hAnsi="Times New Roman" w:cs="Times New Roman"/>
          <w:sz w:val="24"/>
          <w:szCs w:val="24"/>
        </w:rPr>
        <w:t>-ой ступени обучения реализуется по модели 4-х летней начальной школы.</w:t>
      </w:r>
    </w:p>
    <w:p w:rsidR="00D06A63" w:rsidRPr="00D06A63" w:rsidRDefault="00D06A63" w:rsidP="00D06A63">
      <w:pPr>
        <w:spacing w:after="0" w:line="240" w:lineRule="auto"/>
        <w:ind w:firstLine="567"/>
        <w:jc w:val="both"/>
        <w:rPr>
          <w:rFonts w:ascii="Times New Roman" w:eastAsia="Times New Roman" w:hAnsi="Times New Roman" w:cs="Times New Roman"/>
          <w:sz w:val="24"/>
          <w:szCs w:val="24"/>
        </w:rPr>
      </w:pPr>
      <w:r w:rsidRPr="00D06A63">
        <w:rPr>
          <w:rFonts w:ascii="Times New Roman" w:eastAsia="Times New Roman" w:hAnsi="Times New Roman" w:cs="Times New Roman"/>
          <w:sz w:val="24"/>
          <w:szCs w:val="24"/>
        </w:rPr>
        <w:t>Учебный план для 1- 4-х классов состоит из одной инвариантной части, в соответствии с системой гигиенических требований, определяющих максимально допустимую нагрузку учащихся, вариативная часть отсутствует.</w:t>
      </w:r>
      <w:r w:rsidRPr="00D06A63">
        <w:rPr>
          <w:rFonts w:ascii="Times New Roman" w:eastAsia="Times New Roman" w:hAnsi="Times New Roman" w:cs="Times New Roman"/>
          <w:bCs/>
          <w:sz w:val="24"/>
          <w:szCs w:val="24"/>
        </w:rPr>
        <w:t xml:space="preserve">  </w:t>
      </w:r>
    </w:p>
    <w:p w:rsidR="00D06A63" w:rsidRPr="00D06A63" w:rsidRDefault="00D06A63" w:rsidP="00D06A63">
      <w:pPr>
        <w:spacing w:after="0" w:line="240" w:lineRule="auto"/>
        <w:ind w:firstLine="567"/>
        <w:jc w:val="both"/>
        <w:rPr>
          <w:rFonts w:ascii="Times New Roman" w:eastAsia="Times New Roman" w:hAnsi="Times New Roman" w:cs="Times New Roman"/>
          <w:sz w:val="24"/>
          <w:szCs w:val="24"/>
        </w:rPr>
      </w:pPr>
      <w:r w:rsidRPr="00D06A63">
        <w:rPr>
          <w:rFonts w:ascii="Times New Roman" w:eastAsia="Times New Roman" w:hAnsi="Times New Roman" w:cs="Times New Roman"/>
          <w:bCs/>
          <w:sz w:val="24"/>
          <w:szCs w:val="24"/>
        </w:rPr>
        <w:t xml:space="preserve">В 1 классе – </w:t>
      </w:r>
      <w:proofErr w:type="gramStart"/>
      <w:r w:rsidRPr="00D06A63">
        <w:rPr>
          <w:rFonts w:ascii="Times New Roman" w:eastAsia="Times New Roman" w:hAnsi="Times New Roman" w:cs="Times New Roman"/>
          <w:bCs/>
          <w:sz w:val="24"/>
          <w:szCs w:val="24"/>
        </w:rPr>
        <w:t>без</w:t>
      </w:r>
      <w:proofErr w:type="gramEnd"/>
      <w:r w:rsidRPr="00D06A63">
        <w:rPr>
          <w:rFonts w:ascii="Times New Roman" w:eastAsia="Times New Roman" w:hAnsi="Times New Roman" w:cs="Times New Roman"/>
          <w:bCs/>
          <w:sz w:val="24"/>
          <w:szCs w:val="24"/>
        </w:rPr>
        <w:t xml:space="preserve"> </w:t>
      </w:r>
      <w:proofErr w:type="gramStart"/>
      <w:r w:rsidRPr="00D06A63">
        <w:rPr>
          <w:rFonts w:ascii="Times New Roman" w:eastAsia="Times New Roman" w:hAnsi="Times New Roman" w:cs="Times New Roman"/>
          <w:bCs/>
          <w:sz w:val="24"/>
          <w:szCs w:val="24"/>
        </w:rPr>
        <w:t>отметочная</w:t>
      </w:r>
      <w:proofErr w:type="gramEnd"/>
      <w:r w:rsidRPr="00D06A63">
        <w:rPr>
          <w:rFonts w:ascii="Times New Roman" w:eastAsia="Times New Roman" w:hAnsi="Times New Roman" w:cs="Times New Roman"/>
          <w:bCs/>
          <w:sz w:val="24"/>
          <w:szCs w:val="24"/>
        </w:rPr>
        <w:t xml:space="preserve"> система обучения, аттестация учащихся производится в </w:t>
      </w:r>
      <w:r w:rsidRPr="00673581">
        <w:rPr>
          <w:rFonts w:ascii="Times New Roman" w:eastAsia="Times New Roman" w:hAnsi="Times New Roman" w:cs="Times New Roman"/>
          <w:bCs/>
          <w:sz w:val="24"/>
          <w:szCs w:val="24"/>
        </w:rPr>
        <w:t>виде усвоения или не усвоения программы</w:t>
      </w:r>
      <w:r w:rsidR="006D7351" w:rsidRPr="00673581">
        <w:rPr>
          <w:rFonts w:ascii="Times New Roman" w:eastAsia="Times New Roman" w:hAnsi="Times New Roman" w:cs="Times New Roman"/>
          <w:bCs/>
          <w:sz w:val="24"/>
          <w:szCs w:val="24"/>
        </w:rPr>
        <w:t xml:space="preserve"> в форме д</w:t>
      </w:r>
      <w:r>
        <w:rPr>
          <w:rFonts w:ascii="Times New Roman" w:eastAsia="Times New Roman" w:hAnsi="Times New Roman" w:cs="Times New Roman"/>
          <w:bCs/>
          <w:sz w:val="24"/>
          <w:szCs w:val="24"/>
        </w:rPr>
        <w:t>иагностической контрольной работы.</w:t>
      </w:r>
    </w:p>
    <w:p w:rsidR="00D06A63" w:rsidRPr="00D06A63" w:rsidRDefault="00D06A63" w:rsidP="00D06A63">
      <w:pPr>
        <w:spacing w:after="0" w:line="240" w:lineRule="auto"/>
        <w:ind w:firstLine="567"/>
        <w:jc w:val="both"/>
        <w:rPr>
          <w:rFonts w:ascii="Times New Roman" w:eastAsia="Times New Roman" w:hAnsi="Times New Roman" w:cs="Times New Roman"/>
          <w:sz w:val="24"/>
          <w:szCs w:val="24"/>
        </w:rPr>
      </w:pPr>
      <w:r w:rsidRPr="00D06A63">
        <w:rPr>
          <w:rFonts w:ascii="Times New Roman" w:eastAsia="Times New Roman" w:hAnsi="Times New Roman" w:cs="Arial"/>
          <w:sz w:val="24"/>
          <w:szCs w:val="24"/>
        </w:rPr>
        <w:t xml:space="preserve">В 1 – 4 классах осуществлен  переход  от традиционных программ обучения к программам развивающей направленности.     </w:t>
      </w:r>
    </w:p>
    <w:p w:rsidR="00C1772A" w:rsidRPr="00673581" w:rsidRDefault="00D06A63" w:rsidP="00C1772A">
      <w:pPr>
        <w:spacing w:after="0" w:line="240" w:lineRule="auto"/>
        <w:ind w:firstLine="454"/>
        <w:jc w:val="both"/>
        <w:rPr>
          <w:rFonts w:ascii="Times New Roman" w:eastAsia="Times New Roman" w:hAnsi="Times New Roman" w:cs="Times New Roman"/>
          <w:sz w:val="24"/>
          <w:szCs w:val="24"/>
          <w:highlight w:val="yellow"/>
        </w:rPr>
      </w:pPr>
      <w:r w:rsidRPr="00D06A63">
        <w:rPr>
          <w:rFonts w:ascii="Times New Roman" w:eastAsia="Times New Roman" w:hAnsi="Times New Roman" w:cs="Times New Roman"/>
          <w:sz w:val="24"/>
          <w:szCs w:val="24"/>
        </w:rPr>
        <w:t xml:space="preserve"> </w:t>
      </w:r>
      <w:r w:rsidRPr="00D06A63">
        <w:rPr>
          <w:rFonts w:ascii="Times New Roman" w:eastAsia="Times New Roman" w:hAnsi="Times New Roman" w:cs="Times New Roman"/>
          <w:sz w:val="24"/>
          <w:szCs w:val="24"/>
        </w:rPr>
        <w:tab/>
        <w:t xml:space="preserve">Введен иностранный язык со 2 класса 2 часа в неделю. </w:t>
      </w:r>
      <w:r w:rsidR="00C1772A" w:rsidRPr="00C1772A">
        <w:rPr>
          <w:rFonts w:ascii="Times New Roman" w:eastAsia="Times New Roman" w:hAnsi="Times New Roman" w:cs="Times New Roman"/>
          <w:sz w:val="24"/>
          <w:szCs w:val="24"/>
        </w:rPr>
        <w:t xml:space="preserve">Введение в инвариантную часть плана комплексного учебного курса «Основы религиозных культур и светской этики» (1 час) происходит за счёт изменения количества часов на литературное чтение. </w:t>
      </w:r>
    </w:p>
    <w:p w:rsidR="00D06A63" w:rsidRPr="00D06A63" w:rsidRDefault="00D06A63" w:rsidP="00D06A63">
      <w:pPr>
        <w:spacing w:after="0" w:line="240" w:lineRule="auto"/>
        <w:rPr>
          <w:rFonts w:ascii="Times New Roman" w:eastAsia="Times New Roman" w:hAnsi="Times New Roman" w:cs="Times New Roman"/>
          <w:sz w:val="24"/>
          <w:szCs w:val="24"/>
        </w:rPr>
      </w:pPr>
    </w:p>
    <w:p w:rsidR="00D06A63" w:rsidRPr="00673581" w:rsidRDefault="00D06A63" w:rsidP="00D06A63">
      <w:pPr>
        <w:spacing w:after="0" w:line="240" w:lineRule="auto"/>
        <w:ind w:firstLine="708"/>
        <w:jc w:val="both"/>
        <w:rPr>
          <w:rFonts w:ascii="Times New Roman" w:eastAsia="Times New Roman" w:hAnsi="Times New Roman" w:cs="Times New Roman"/>
          <w:sz w:val="24"/>
          <w:szCs w:val="24"/>
        </w:rPr>
      </w:pPr>
      <w:r w:rsidRPr="00673581">
        <w:rPr>
          <w:rFonts w:ascii="Times New Roman" w:eastAsia="Times New Roman" w:hAnsi="Times New Roman" w:cs="Times New Roman"/>
          <w:sz w:val="24"/>
          <w:szCs w:val="24"/>
        </w:rPr>
        <w:t xml:space="preserve">Учебный план для 1-4-х классов формируется с учетом перехода на федеральные государственные образовательные стандарты начального образования и является частью образовательной программы, которая включает в себя учебный план и план внеурочной деятельности. Определяет максимальный объем аудиторной нагрузки обучающихся, состав и структуру обязательных предметных областей. </w:t>
      </w:r>
    </w:p>
    <w:p w:rsidR="00D06A63" w:rsidRPr="00673581" w:rsidRDefault="00D06A63" w:rsidP="00D06A63">
      <w:pPr>
        <w:spacing w:after="0" w:line="240" w:lineRule="auto"/>
        <w:ind w:firstLine="708"/>
        <w:rPr>
          <w:rFonts w:ascii="Times New Roman" w:eastAsia="Times New Roman" w:hAnsi="Times New Roman" w:cs="Times New Roman"/>
          <w:sz w:val="24"/>
          <w:szCs w:val="24"/>
        </w:rPr>
      </w:pPr>
      <w:r w:rsidRPr="00673581">
        <w:rPr>
          <w:rFonts w:ascii="Times New Roman" w:eastAsia="Times New Roman" w:hAnsi="Times New Roman" w:cs="Times New Roman"/>
          <w:sz w:val="24"/>
          <w:szCs w:val="24"/>
        </w:rPr>
        <w:t xml:space="preserve">План учебной деятельности: </w:t>
      </w:r>
    </w:p>
    <w:p w:rsidR="00D06A63" w:rsidRPr="00D06A63" w:rsidRDefault="00D06A63" w:rsidP="00D06A63">
      <w:pPr>
        <w:spacing w:after="0" w:line="240" w:lineRule="auto"/>
        <w:ind w:firstLine="708"/>
        <w:jc w:val="both"/>
        <w:rPr>
          <w:rFonts w:ascii="Times New Roman" w:eastAsia="Times New Roman" w:hAnsi="Times New Roman" w:cs="Times New Roman"/>
          <w:sz w:val="24"/>
          <w:szCs w:val="24"/>
        </w:rPr>
      </w:pPr>
      <w:r w:rsidRPr="00673581">
        <w:rPr>
          <w:rFonts w:ascii="Times New Roman" w:eastAsia="Times New Roman" w:hAnsi="Times New Roman" w:cs="Times New Roman"/>
          <w:sz w:val="24"/>
          <w:szCs w:val="24"/>
        </w:rPr>
        <w:t>- включает</w:t>
      </w:r>
      <w:r w:rsidRPr="00D06A63">
        <w:rPr>
          <w:rFonts w:ascii="Times New Roman" w:eastAsia="Times New Roman" w:hAnsi="Times New Roman" w:cs="Times New Roman"/>
          <w:sz w:val="24"/>
          <w:szCs w:val="24"/>
        </w:rPr>
        <w:t xml:space="preserve"> в себя обязательные для изучения учебные предметы федерального компонента, </w:t>
      </w:r>
    </w:p>
    <w:p w:rsidR="00D06A63" w:rsidRPr="00D06A63" w:rsidRDefault="00D06A63" w:rsidP="00D06A63">
      <w:pPr>
        <w:spacing w:after="0" w:line="240" w:lineRule="auto"/>
        <w:ind w:firstLine="708"/>
        <w:jc w:val="both"/>
        <w:rPr>
          <w:rFonts w:ascii="Times New Roman" w:eastAsia="Times New Roman" w:hAnsi="Times New Roman" w:cs="Times New Roman"/>
          <w:sz w:val="24"/>
          <w:szCs w:val="24"/>
        </w:rPr>
      </w:pPr>
      <w:r w:rsidRPr="00D06A63">
        <w:rPr>
          <w:rFonts w:ascii="Times New Roman" w:eastAsia="Times New Roman" w:hAnsi="Times New Roman" w:cs="Times New Roman"/>
          <w:sz w:val="24"/>
          <w:szCs w:val="24"/>
        </w:rPr>
        <w:t xml:space="preserve">- определяет максимальный объём учебного времени, отводимого на изучение программ начального общего образования, </w:t>
      </w:r>
    </w:p>
    <w:p w:rsidR="00D06A63" w:rsidRPr="00D06A63" w:rsidRDefault="00D06A63" w:rsidP="00D06A63">
      <w:pPr>
        <w:spacing w:after="0" w:line="240" w:lineRule="auto"/>
        <w:ind w:firstLine="708"/>
        <w:jc w:val="both"/>
        <w:rPr>
          <w:rFonts w:ascii="Times New Roman" w:eastAsia="Times New Roman" w:hAnsi="Times New Roman" w:cs="Times New Roman"/>
          <w:sz w:val="24"/>
          <w:szCs w:val="24"/>
        </w:rPr>
      </w:pPr>
      <w:r w:rsidRPr="00D06A63">
        <w:rPr>
          <w:rFonts w:ascii="Times New Roman" w:eastAsia="Times New Roman" w:hAnsi="Times New Roman" w:cs="Times New Roman"/>
          <w:sz w:val="24"/>
          <w:szCs w:val="24"/>
        </w:rPr>
        <w:lastRenderedPageBreak/>
        <w:t xml:space="preserve">- отражает содержание образования в соответствии с современными требованиями. </w:t>
      </w:r>
    </w:p>
    <w:p w:rsidR="00D06A63" w:rsidRPr="00D06A63" w:rsidRDefault="00D06A63" w:rsidP="00D06A63">
      <w:pPr>
        <w:spacing w:after="0" w:line="240" w:lineRule="auto"/>
        <w:ind w:firstLine="454"/>
        <w:jc w:val="both"/>
        <w:rPr>
          <w:rFonts w:ascii="Times New Roman" w:eastAsia="Times New Roman" w:hAnsi="Times New Roman" w:cs="Times New Roman"/>
          <w:sz w:val="24"/>
          <w:szCs w:val="24"/>
        </w:rPr>
      </w:pPr>
      <w:r w:rsidRPr="00D06A63">
        <w:rPr>
          <w:rFonts w:ascii="Times New Roman" w:eastAsia="Times New Roman" w:hAnsi="Times New Roman" w:cs="Times New Roman"/>
          <w:sz w:val="24"/>
          <w:szCs w:val="24"/>
        </w:rPr>
        <w:t xml:space="preserve">План внеурочной деятельности направлен на реализацию дополнительных образовательных программ, программы социализации учащихся, воспитательных программ в соответствии с направлениями и выбранным количеством внеаудиторных часов во второй половине дня. </w:t>
      </w:r>
    </w:p>
    <w:p w:rsidR="00D06A63" w:rsidRPr="00D06A63" w:rsidRDefault="00D06A63" w:rsidP="00D06A63">
      <w:pPr>
        <w:spacing w:after="0" w:line="240" w:lineRule="auto"/>
        <w:ind w:firstLine="454"/>
        <w:jc w:val="both"/>
        <w:rPr>
          <w:rFonts w:ascii="Times New Roman" w:eastAsia="Times New Roman" w:hAnsi="Times New Roman" w:cs="Times New Roman"/>
          <w:sz w:val="24"/>
          <w:szCs w:val="24"/>
        </w:rPr>
      </w:pPr>
      <w:r w:rsidRPr="00D06A63">
        <w:rPr>
          <w:rFonts w:ascii="Times New Roman" w:eastAsia="Times New Roman" w:hAnsi="Times New Roman" w:cs="Times New Roman"/>
          <w:sz w:val="24"/>
          <w:szCs w:val="24"/>
        </w:rPr>
        <w:t xml:space="preserve">Учитывает особенности, образовательные потребности и интересы </w:t>
      </w:r>
      <w:proofErr w:type="gramStart"/>
      <w:r w:rsidRPr="00D06A63">
        <w:rPr>
          <w:rFonts w:ascii="Times New Roman" w:eastAsia="Times New Roman" w:hAnsi="Times New Roman" w:cs="Times New Roman"/>
          <w:sz w:val="24"/>
          <w:szCs w:val="24"/>
        </w:rPr>
        <w:t>обучающихся</w:t>
      </w:r>
      <w:proofErr w:type="gramEnd"/>
      <w:r w:rsidRPr="00D06A63">
        <w:rPr>
          <w:rFonts w:ascii="Times New Roman" w:eastAsia="Times New Roman" w:hAnsi="Times New Roman" w:cs="Times New Roman"/>
          <w:sz w:val="24"/>
          <w:szCs w:val="24"/>
        </w:rPr>
        <w:t xml:space="preserve">. </w:t>
      </w:r>
    </w:p>
    <w:p w:rsidR="00D06A63" w:rsidRPr="00D06A63" w:rsidRDefault="00D06A63" w:rsidP="00D06A63">
      <w:pPr>
        <w:spacing w:after="0" w:line="240" w:lineRule="auto"/>
        <w:ind w:firstLine="454"/>
        <w:jc w:val="both"/>
        <w:rPr>
          <w:rFonts w:ascii="Times New Roman" w:eastAsia="Times New Roman" w:hAnsi="Times New Roman" w:cs="Times New Roman"/>
          <w:sz w:val="24"/>
          <w:szCs w:val="24"/>
        </w:rPr>
      </w:pPr>
      <w:proofErr w:type="gramStart"/>
      <w:r w:rsidRPr="00D06A63">
        <w:rPr>
          <w:rFonts w:ascii="Times New Roman" w:eastAsia="Times New Roman" w:hAnsi="Times New Roman" w:cs="Times New Roman"/>
          <w:sz w:val="24"/>
          <w:szCs w:val="24"/>
        </w:rPr>
        <w:t xml:space="preserve">Внеурочная деятельность организована по 5 направлениям: (спортивно-оздоровительное, духовно-нравственное, социальное, общеинтеллектуальное, общекультурное), в формах, таких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что позволяет гармонично развивать личность ребёнка. </w:t>
      </w:r>
      <w:proofErr w:type="gramEnd"/>
    </w:p>
    <w:p w:rsidR="00D06A63" w:rsidRPr="00D06A63" w:rsidRDefault="00D06A63" w:rsidP="00D06A63">
      <w:pPr>
        <w:spacing w:after="0" w:line="240" w:lineRule="auto"/>
        <w:ind w:firstLine="454"/>
        <w:jc w:val="both"/>
        <w:rPr>
          <w:rFonts w:ascii="Times New Roman" w:eastAsia="Times New Roman" w:hAnsi="Times New Roman" w:cs="Times New Roman"/>
          <w:sz w:val="24"/>
          <w:szCs w:val="24"/>
        </w:rPr>
      </w:pPr>
      <w:r w:rsidRPr="00D06A63">
        <w:rPr>
          <w:rFonts w:ascii="Times New Roman" w:eastAsia="Times New Roman" w:hAnsi="Times New Roman" w:cs="Times New Roman"/>
          <w:sz w:val="24"/>
          <w:szCs w:val="24"/>
        </w:rPr>
        <w:t xml:space="preserve">Рабочие программы по внеурочной деятельности составлены педагогами на основе программ, рекомендованных в рамках </w:t>
      </w:r>
      <w:proofErr w:type="gramStart"/>
      <w:r w:rsidRPr="00D06A63">
        <w:rPr>
          <w:rFonts w:ascii="Times New Roman" w:eastAsia="Times New Roman" w:hAnsi="Times New Roman" w:cs="Times New Roman"/>
          <w:sz w:val="24"/>
          <w:szCs w:val="24"/>
        </w:rPr>
        <w:t>используемого</w:t>
      </w:r>
      <w:proofErr w:type="gramEnd"/>
      <w:r w:rsidRPr="00D06A63">
        <w:rPr>
          <w:rFonts w:ascii="Times New Roman" w:eastAsia="Times New Roman" w:hAnsi="Times New Roman" w:cs="Times New Roman"/>
          <w:sz w:val="24"/>
          <w:szCs w:val="24"/>
        </w:rPr>
        <w:t xml:space="preserve"> УМК «Перспективная начальная школа», и ТОГИРРО. Используются вариативные формы организации занятий, которые проводятся в форме экскурсий, кружков, секций, студий, интеллектуальных игр, соревнований. </w:t>
      </w:r>
    </w:p>
    <w:p w:rsidR="00D06A63" w:rsidRPr="00D06A63" w:rsidRDefault="00D06A63" w:rsidP="00D06A63">
      <w:pPr>
        <w:spacing w:after="0" w:line="240" w:lineRule="auto"/>
        <w:ind w:firstLine="454"/>
        <w:jc w:val="both"/>
        <w:rPr>
          <w:rFonts w:ascii="Times New Roman" w:eastAsia="Times New Roman" w:hAnsi="Times New Roman" w:cs="Times New Roman"/>
          <w:sz w:val="24"/>
          <w:szCs w:val="24"/>
        </w:rPr>
      </w:pPr>
      <w:r w:rsidRPr="00D06A63">
        <w:rPr>
          <w:rFonts w:ascii="Times New Roman" w:eastAsia="Times New Roman" w:hAnsi="Times New Roman" w:cs="Times New Roman"/>
          <w:sz w:val="24"/>
          <w:szCs w:val="24"/>
        </w:rPr>
        <w:t xml:space="preserve">Между началом занятий внеурочной деятельностью и последним уроком организован перерыв продолжительностью 45 минут, в рамках которого проводится динамический час.  </w:t>
      </w:r>
    </w:p>
    <w:p w:rsidR="00D06A63" w:rsidRPr="00D06A63" w:rsidRDefault="00D06A63" w:rsidP="00D06A63">
      <w:pPr>
        <w:spacing w:after="0" w:line="240" w:lineRule="auto"/>
        <w:ind w:firstLine="567"/>
        <w:jc w:val="both"/>
        <w:rPr>
          <w:rFonts w:ascii="Times New Roman" w:eastAsia="Times New Roman" w:hAnsi="Times New Roman" w:cs="Times New Roman"/>
          <w:sz w:val="24"/>
          <w:szCs w:val="24"/>
        </w:rPr>
      </w:pPr>
      <w:r w:rsidRPr="00D06A63">
        <w:rPr>
          <w:rFonts w:ascii="Times New Roman" w:eastAsia="Times New Roman" w:hAnsi="Times New Roman" w:cs="Times New Roman"/>
          <w:sz w:val="24"/>
          <w:szCs w:val="24"/>
        </w:rPr>
        <w:t xml:space="preserve"> </w:t>
      </w:r>
    </w:p>
    <w:tbl>
      <w:tblPr>
        <w:tblW w:w="10065" w:type="dxa"/>
        <w:tblInd w:w="85" w:type="dxa"/>
        <w:tblLayout w:type="fixed"/>
        <w:tblCellMar>
          <w:left w:w="0" w:type="dxa"/>
          <w:right w:w="0" w:type="dxa"/>
        </w:tblCellMar>
        <w:tblLook w:val="0000" w:firstRow="0" w:lastRow="0" w:firstColumn="0" w:lastColumn="0" w:noHBand="0" w:noVBand="0"/>
      </w:tblPr>
      <w:tblGrid>
        <w:gridCol w:w="2410"/>
        <w:gridCol w:w="2552"/>
        <w:gridCol w:w="992"/>
        <w:gridCol w:w="850"/>
        <w:gridCol w:w="1134"/>
        <w:gridCol w:w="993"/>
        <w:gridCol w:w="1134"/>
      </w:tblGrid>
      <w:tr w:rsidR="00D06A63" w:rsidRPr="00D06A63" w:rsidTr="007D42E0">
        <w:trPr>
          <w:trHeight w:val="293"/>
        </w:trPr>
        <w:tc>
          <w:tcPr>
            <w:tcW w:w="10065" w:type="dxa"/>
            <w:gridSpan w:val="7"/>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b/>
                <w:bCs/>
                <w:color w:val="000000"/>
                <w:sz w:val="20"/>
                <w:szCs w:val="20"/>
              </w:rPr>
            </w:pPr>
            <w:r w:rsidRPr="00C1772A">
              <w:rPr>
                <w:rFonts w:ascii="Times New Roman" w:eastAsia="Times New Roman" w:hAnsi="Times New Roman" w:cs="Times New Roman"/>
                <w:b/>
                <w:bCs/>
                <w:color w:val="000000"/>
                <w:sz w:val="20"/>
                <w:szCs w:val="20"/>
              </w:rPr>
              <w:t>Примерный учебный план</w:t>
            </w:r>
            <w:r w:rsidRPr="00D06A63">
              <w:rPr>
                <w:rFonts w:ascii="Times New Roman" w:eastAsia="Times New Roman" w:hAnsi="Times New Roman" w:cs="Times New Roman"/>
                <w:b/>
                <w:bCs/>
                <w:color w:val="000000"/>
                <w:sz w:val="20"/>
                <w:szCs w:val="20"/>
              </w:rPr>
              <w:t xml:space="preserve"> начального общего образования на предстоящие годы</w:t>
            </w:r>
          </w:p>
        </w:tc>
      </w:tr>
      <w:tr w:rsidR="00D06A63" w:rsidRPr="00D06A63" w:rsidTr="007D42E0">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b/>
                <w:bCs/>
                <w:color w:val="000000"/>
                <w:sz w:val="20"/>
                <w:szCs w:val="20"/>
              </w:rPr>
            </w:pPr>
            <w:r w:rsidRPr="00D06A63">
              <w:rPr>
                <w:rFonts w:ascii="Times New Roman" w:eastAsia="Times New Roman" w:hAnsi="Times New Roman" w:cs="Times New Roman"/>
                <w:b/>
                <w:bCs/>
                <w:color w:val="000000"/>
                <w:sz w:val="20"/>
                <w:szCs w:val="20"/>
              </w:rPr>
              <w:t>Предметные области</w:t>
            </w:r>
          </w:p>
        </w:tc>
        <w:tc>
          <w:tcPr>
            <w:tcW w:w="2552"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b/>
                <w:bCs/>
                <w:color w:val="000000"/>
                <w:spacing w:val="-4"/>
                <w:sz w:val="20"/>
                <w:szCs w:val="20"/>
              </w:rPr>
            </w:pPr>
            <w:r w:rsidRPr="00D06A63">
              <w:rPr>
                <w:rFonts w:ascii="Times New Roman" w:eastAsia="Times New Roman" w:hAnsi="Times New Roman" w:cs="Times New Roman"/>
                <w:b/>
                <w:bCs/>
                <w:color w:val="000000"/>
                <w:spacing w:val="-4"/>
                <w:sz w:val="20"/>
                <w:szCs w:val="20"/>
              </w:rPr>
              <w:t>Учебные предметы</w:t>
            </w:r>
          </w:p>
          <w:p w:rsidR="00D06A63" w:rsidRPr="00D06A63" w:rsidRDefault="00D06A63" w:rsidP="00D06A63">
            <w:pPr>
              <w:tabs>
                <w:tab w:val="left" w:pos="4500"/>
                <w:tab w:val="left" w:pos="9180"/>
                <w:tab w:val="left" w:pos="9360"/>
              </w:tabs>
              <w:autoSpaceDE w:val="0"/>
              <w:autoSpaceDN w:val="0"/>
              <w:adjustRightInd w:val="0"/>
              <w:spacing w:after="0" w:line="240" w:lineRule="auto"/>
              <w:jc w:val="right"/>
              <w:textAlignment w:val="center"/>
              <w:rPr>
                <w:rFonts w:ascii="Times New Roman" w:eastAsia="Times New Roman" w:hAnsi="Times New Roman" w:cs="Times New Roman"/>
                <w:b/>
                <w:bCs/>
                <w:color w:val="000000"/>
                <w:position w:val="-11"/>
                <w:sz w:val="20"/>
                <w:szCs w:val="20"/>
              </w:rPr>
            </w:pPr>
          </w:p>
          <w:p w:rsidR="00D06A63" w:rsidRPr="00D06A63" w:rsidRDefault="00D06A63" w:rsidP="00D06A63">
            <w:pPr>
              <w:tabs>
                <w:tab w:val="left" w:pos="4500"/>
                <w:tab w:val="left" w:pos="9180"/>
                <w:tab w:val="left" w:pos="9360"/>
              </w:tabs>
              <w:autoSpaceDE w:val="0"/>
              <w:autoSpaceDN w:val="0"/>
              <w:adjustRightInd w:val="0"/>
              <w:spacing w:after="0" w:line="240" w:lineRule="auto"/>
              <w:jc w:val="right"/>
              <w:textAlignment w:val="center"/>
              <w:rPr>
                <w:rFonts w:ascii="Times New Roman" w:eastAsia="Times New Roman" w:hAnsi="Times New Roman" w:cs="Times New Roman"/>
                <w:b/>
                <w:bCs/>
                <w:color w:val="000000"/>
                <w:sz w:val="20"/>
                <w:szCs w:val="20"/>
              </w:rPr>
            </w:pPr>
            <w:r w:rsidRPr="00D06A63">
              <w:rPr>
                <w:rFonts w:ascii="Times New Roman" w:eastAsia="Times New Roman" w:hAnsi="Times New Roman" w:cs="Times New Roman"/>
                <w:b/>
                <w:bCs/>
                <w:color w:val="000000"/>
                <w:position w:val="-11"/>
                <w:sz w:val="20"/>
                <w:szCs w:val="20"/>
              </w:rPr>
              <w:t>Классы</w:t>
            </w:r>
          </w:p>
        </w:tc>
        <w:tc>
          <w:tcPr>
            <w:tcW w:w="3969" w:type="dxa"/>
            <w:gridSpan w:val="4"/>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b/>
                <w:bCs/>
                <w:color w:val="000000"/>
                <w:sz w:val="20"/>
                <w:szCs w:val="20"/>
              </w:rPr>
            </w:pPr>
            <w:r w:rsidRPr="00D06A63">
              <w:rPr>
                <w:rFonts w:ascii="Times New Roman" w:eastAsia="Times New Roman" w:hAnsi="Times New Roman" w:cs="Times New Roman"/>
                <w:b/>
                <w:bCs/>
                <w:color w:val="000000"/>
                <w:spacing w:val="-10"/>
                <w:sz w:val="20"/>
                <w:szCs w:val="20"/>
              </w:rPr>
              <w:t>Количество часов в неделю</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b/>
                <w:bCs/>
                <w:color w:val="000000"/>
                <w:sz w:val="20"/>
                <w:szCs w:val="20"/>
              </w:rPr>
            </w:pPr>
            <w:r w:rsidRPr="00D06A63">
              <w:rPr>
                <w:rFonts w:ascii="Times New Roman" w:eastAsia="Times New Roman" w:hAnsi="Times New Roman" w:cs="Times New Roman"/>
                <w:b/>
                <w:bCs/>
                <w:color w:val="000000"/>
                <w:sz w:val="20"/>
                <w:szCs w:val="20"/>
              </w:rPr>
              <w:t>Всего</w:t>
            </w:r>
            <w:r w:rsidRPr="00D06A63">
              <w:rPr>
                <w:rFonts w:ascii="Times New Roman" w:eastAsia="Times New Roman" w:hAnsi="Times New Roman" w:cs="Times New Roman"/>
                <w:b/>
                <w:bCs/>
                <w:color w:val="000000"/>
                <w:sz w:val="20"/>
                <w:szCs w:val="20"/>
              </w:rPr>
              <w:br/>
              <w:t>часов</w:t>
            </w:r>
          </w:p>
        </w:tc>
      </w:tr>
      <w:tr w:rsidR="00D06A63" w:rsidRPr="00D06A63" w:rsidTr="007D42E0">
        <w:trPr>
          <w:trHeight w:val="169"/>
        </w:trPr>
        <w:tc>
          <w:tcPr>
            <w:tcW w:w="2410" w:type="dxa"/>
            <w:vMerge/>
            <w:tcBorders>
              <w:top w:val="single" w:sz="4" w:space="0" w:color="000000"/>
              <w:left w:val="single" w:sz="4" w:space="0" w:color="000000"/>
              <w:bottom w:val="single" w:sz="4" w:space="0" w:color="000000"/>
              <w:right w:val="single" w:sz="4" w:space="0" w:color="000000"/>
            </w:tcBorders>
          </w:tcPr>
          <w:p w:rsidR="00D06A63" w:rsidRPr="00D06A63" w:rsidRDefault="00D06A63" w:rsidP="00D06A63">
            <w:pPr>
              <w:autoSpaceDE w:val="0"/>
              <w:autoSpaceDN w:val="0"/>
              <w:adjustRightInd w:val="0"/>
              <w:spacing w:after="0" w:line="240" w:lineRule="auto"/>
              <w:rPr>
                <w:rFonts w:ascii="Times New Roman" w:eastAsia="Times New Roman" w:hAnsi="Times New Roman" w:cs="Times New Roman"/>
                <w:sz w:val="20"/>
                <w:szCs w:val="20"/>
              </w:rPr>
            </w:pPr>
          </w:p>
        </w:tc>
        <w:tc>
          <w:tcPr>
            <w:tcW w:w="2552" w:type="dxa"/>
            <w:vMerge/>
            <w:tcBorders>
              <w:top w:val="single" w:sz="4" w:space="0" w:color="000000"/>
              <w:left w:val="single" w:sz="4" w:space="0" w:color="000000"/>
              <w:bottom w:val="single" w:sz="4" w:space="0" w:color="000000"/>
              <w:right w:val="single" w:sz="4" w:space="0" w:color="000000"/>
            </w:tcBorders>
          </w:tcPr>
          <w:p w:rsidR="00D06A63" w:rsidRPr="00D06A63" w:rsidRDefault="00D06A63" w:rsidP="00D06A63">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b/>
                <w:bCs/>
                <w:color w:val="000000"/>
                <w:sz w:val="20"/>
                <w:szCs w:val="20"/>
              </w:rPr>
            </w:pPr>
            <w:r w:rsidRPr="00D06A63">
              <w:rPr>
                <w:rFonts w:ascii="Times New Roman" w:eastAsia="Times New Roman" w:hAnsi="Times New Roman" w:cs="Times New Roman"/>
                <w:b/>
                <w:bCs/>
                <w:color w:val="000000"/>
                <w:sz w:val="20"/>
                <w:szCs w:val="20"/>
              </w:rPr>
              <w:t>I</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b/>
                <w:bCs/>
                <w:color w:val="000000"/>
                <w:sz w:val="20"/>
                <w:szCs w:val="20"/>
              </w:rPr>
            </w:pPr>
            <w:r w:rsidRPr="00D06A63">
              <w:rPr>
                <w:rFonts w:ascii="Times New Roman" w:eastAsia="Times New Roman" w:hAnsi="Times New Roman" w:cs="Times New Roman"/>
                <w:b/>
                <w:bCs/>
                <w:color w:val="000000"/>
                <w:sz w:val="20"/>
                <w:szCs w:val="20"/>
              </w:rPr>
              <w:t>II</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b/>
                <w:bCs/>
                <w:color w:val="000000"/>
                <w:sz w:val="20"/>
                <w:szCs w:val="20"/>
              </w:rPr>
            </w:pPr>
            <w:r w:rsidRPr="00D06A63">
              <w:rPr>
                <w:rFonts w:ascii="Times New Roman" w:eastAsia="Times New Roman" w:hAnsi="Times New Roman" w:cs="Times New Roman"/>
                <w:b/>
                <w:bCs/>
                <w:color w:val="000000"/>
                <w:sz w:val="20"/>
                <w:szCs w:val="20"/>
              </w:rPr>
              <w:t>III</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b/>
                <w:bCs/>
                <w:color w:val="000000"/>
                <w:sz w:val="20"/>
                <w:szCs w:val="20"/>
              </w:rPr>
            </w:pPr>
            <w:r w:rsidRPr="00D06A63">
              <w:rPr>
                <w:rFonts w:ascii="Times New Roman" w:eastAsia="Times New Roman" w:hAnsi="Times New Roman" w:cs="Times New Roman"/>
                <w:b/>
                <w:bCs/>
                <w:color w:val="000000"/>
                <w:sz w:val="20"/>
                <w:szCs w:val="20"/>
              </w:rPr>
              <w:t>IV</w:t>
            </w:r>
          </w:p>
        </w:tc>
        <w:tc>
          <w:tcPr>
            <w:tcW w:w="1134" w:type="dxa"/>
            <w:tcBorders>
              <w:top w:val="single" w:sz="4" w:space="0" w:color="000000"/>
              <w:left w:val="single" w:sz="4" w:space="0" w:color="000000"/>
              <w:bottom w:val="single" w:sz="4" w:space="0" w:color="000000"/>
              <w:right w:val="single" w:sz="4" w:space="0" w:color="000000"/>
            </w:tcBorders>
          </w:tcPr>
          <w:p w:rsidR="00D06A63" w:rsidRPr="00D06A63" w:rsidRDefault="00D06A63" w:rsidP="00D06A63">
            <w:pPr>
              <w:autoSpaceDE w:val="0"/>
              <w:autoSpaceDN w:val="0"/>
              <w:adjustRightInd w:val="0"/>
              <w:spacing w:after="0" w:line="240" w:lineRule="auto"/>
              <w:ind w:firstLine="454"/>
              <w:rPr>
                <w:rFonts w:ascii="Times New Roman" w:eastAsia="Times New Roman" w:hAnsi="Times New Roman" w:cs="Times New Roman"/>
                <w:sz w:val="20"/>
                <w:szCs w:val="20"/>
              </w:rPr>
            </w:pPr>
          </w:p>
        </w:tc>
      </w:tr>
      <w:tr w:rsidR="00D06A63" w:rsidRPr="00D06A63" w:rsidTr="007D42E0">
        <w:trPr>
          <w:trHeight w:val="161"/>
        </w:trPr>
        <w:tc>
          <w:tcPr>
            <w:tcW w:w="10065" w:type="dxa"/>
            <w:gridSpan w:val="7"/>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i/>
                <w:iCs/>
                <w:color w:val="000000"/>
                <w:sz w:val="20"/>
                <w:szCs w:val="20"/>
              </w:rPr>
              <w:t>Обязательная часть</w:t>
            </w:r>
          </w:p>
        </w:tc>
      </w:tr>
      <w:tr w:rsidR="00D06A63" w:rsidRPr="00D06A63" w:rsidTr="007D42E0">
        <w:trPr>
          <w:trHeight w:val="282"/>
        </w:trPr>
        <w:tc>
          <w:tcPr>
            <w:tcW w:w="2410"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Филология</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Русский язык</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5</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5</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5</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C1772A"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C1772A"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D06A63" w:rsidRPr="00D06A63" w:rsidTr="007D42E0">
        <w:trPr>
          <w:trHeight w:val="232"/>
        </w:trPr>
        <w:tc>
          <w:tcPr>
            <w:tcW w:w="2410" w:type="dxa"/>
            <w:vMerge/>
            <w:tcBorders>
              <w:top w:val="single" w:sz="4" w:space="0" w:color="000000"/>
              <w:left w:val="single" w:sz="4" w:space="0" w:color="000000"/>
              <w:bottom w:val="single" w:sz="4" w:space="0" w:color="000000"/>
              <w:right w:val="single" w:sz="4" w:space="0" w:color="000000"/>
            </w:tcBorders>
          </w:tcPr>
          <w:p w:rsidR="00D06A63" w:rsidRPr="00D06A63" w:rsidRDefault="00D06A63" w:rsidP="00D06A63">
            <w:pPr>
              <w:autoSpaceDE w:val="0"/>
              <w:autoSpaceDN w:val="0"/>
              <w:adjustRightInd w:val="0"/>
              <w:spacing w:after="0" w:line="240" w:lineRule="auto"/>
              <w:rPr>
                <w:rFonts w:ascii="Times New Roman" w:eastAsia="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Литературное чтение</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4</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4</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3</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C1772A"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C1772A">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r w:rsidR="00C1772A">
              <w:rPr>
                <w:rFonts w:ascii="Times New Roman" w:eastAsia="Times New Roman" w:hAnsi="Times New Roman" w:cs="Times New Roman"/>
                <w:color w:val="000000"/>
                <w:sz w:val="20"/>
                <w:szCs w:val="20"/>
              </w:rPr>
              <w:t>6</w:t>
            </w:r>
          </w:p>
        </w:tc>
      </w:tr>
      <w:tr w:rsidR="00D06A63" w:rsidRPr="00D06A63" w:rsidTr="007D42E0">
        <w:trPr>
          <w:trHeight w:val="209"/>
        </w:trPr>
        <w:tc>
          <w:tcPr>
            <w:tcW w:w="2410" w:type="dxa"/>
            <w:vMerge/>
            <w:tcBorders>
              <w:top w:val="single" w:sz="4" w:space="0" w:color="000000"/>
              <w:left w:val="single" w:sz="4" w:space="0" w:color="000000"/>
              <w:bottom w:val="single" w:sz="4" w:space="0" w:color="000000"/>
              <w:right w:val="single" w:sz="4" w:space="0" w:color="000000"/>
            </w:tcBorders>
          </w:tcPr>
          <w:p w:rsidR="00D06A63" w:rsidRPr="00D06A63" w:rsidRDefault="00D06A63" w:rsidP="00D06A63">
            <w:pPr>
              <w:autoSpaceDE w:val="0"/>
              <w:autoSpaceDN w:val="0"/>
              <w:adjustRightInd w:val="0"/>
              <w:spacing w:after="0" w:line="240" w:lineRule="auto"/>
              <w:rPr>
                <w:rFonts w:ascii="Times New Roman" w:eastAsia="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Иностранный язык</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6</w:t>
            </w:r>
          </w:p>
        </w:tc>
      </w:tr>
      <w:tr w:rsidR="00D06A63" w:rsidRPr="00D06A63" w:rsidTr="007D42E0">
        <w:trPr>
          <w:trHeight w:val="306"/>
        </w:trPr>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Математика и информатика</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4</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4</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4</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4</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16</w:t>
            </w:r>
          </w:p>
        </w:tc>
      </w:tr>
      <w:tr w:rsidR="00D06A63" w:rsidRPr="00D06A63" w:rsidTr="007D42E0">
        <w:trPr>
          <w:trHeight w:val="306"/>
        </w:trPr>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Обществознание и естествознание</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Окружающий мир</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8</w:t>
            </w:r>
          </w:p>
        </w:tc>
      </w:tr>
      <w:tr w:rsidR="00D06A63" w:rsidRPr="00D06A63" w:rsidTr="007D42E0">
        <w:trPr>
          <w:trHeight w:val="500"/>
        </w:trPr>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Основы духовно­</w:t>
            </w:r>
            <w:proofErr w:type="gramStart"/>
            <w:r w:rsidRPr="00D06A63">
              <w:rPr>
                <w:rFonts w:ascii="Times New Roman" w:eastAsia="Times New Roman" w:hAnsi="Times New Roman" w:cs="Times New Roman"/>
                <w:color w:val="000000"/>
                <w:sz w:val="20"/>
                <w:szCs w:val="20"/>
              </w:rPr>
              <w:t>нравствен-ной</w:t>
            </w:r>
            <w:proofErr w:type="gramEnd"/>
            <w:r w:rsidRPr="00D06A63">
              <w:rPr>
                <w:rFonts w:ascii="Times New Roman" w:eastAsia="Times New Roman" w:hAnsi="Times New Roman" w:cs="Times New Roman"/>
                <w:color w:val="000000"/>
                <w:sz w:val="20"/>
                <w:szCs w:val="20"/>
              </w:rPr>
              <w:t xml:space="preserve"> культуры народов России</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 xml:space="preserve">Основы религиозных культур и светской этики </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r>
      <w:tr w:rsidR="00D06A63" w:rsidRPr="00D06A63" w:rsidTr="007D42E0">
        <w:trPr>
          <w:trHeight w:val="247"/>
        </w:trPr>
        <w:tc>
          <w:tcPr>
            <w:tcW w:w="2410"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Искусство</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Музыка</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4</w:t>
            </w:r>
          </w:p>
        </w:tc>
      </w:tr>
      <w:tr w:rsidR="00D06A63" w:rsidRPr="00D06A63" w:rsidTr="007D42E0">
        <w:trPr>
          <w:trHeight w:val="211"/>
        </w:trPr>
        <w:tc>
          <w:tcPr>
            <w:tcW w:w="2410" w:type="dxa"/>
            <w:vMerge/>
            <w:tcBorders>
              <w:top w:val="single" w:sz="4" w:space="0" w:color="000000"/>
              <w:left w:val="single" w:sz="4" w:space="0" w:color="000000"/>
              <w:bottom w:val="single" w:sz="4" w:space="0" w:color="000000"/>
              <w:right w:val="single" w:sz="4" w:space="0" w:color="000000"/>
            </w:tcBorders>
          </w:tcPr>
          <w:p w:rsidR="00D06A63" w:rsidRPr="00D06A63" w:rsidRDefault="00D06A63" w:rsidP="00D06A63">
            <w:pPr>
              <w:autoSpaceDE w:val="0"/>
              <w:autoSpaceDN w:val="0"/>
              <w:adjustRightInd w:val="0"/>
              <w:spacing w:after="0" w:line="240" w:lineRule="auto"/>
              <w:rPr>
                <w:rFonts w:ascii="Times New Roman" w:eastAsia="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Изобразительное искусство</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4</w:t>
            </w:r>
          </w:p>
        </w:tc>
      </w:tr>
      <w:tr w:rsidR="00D06A63" w:rsidRPr="00D06A63" w:rsidTr="007D42E0">
        <w:trPr>
          <w:trHeight w:val="204"/>
        </w:trPr>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 xml:space="preserve">Технология </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 xml:space="preserve">Технология </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6</w:t>
            </w:r>
          </w:p>
        </w:tc>
      </w:tr>
      <w:tr w:rsidR="00D06A63" w:rsidRPr="00D06A63" w:rsidTr="007D42E0">
        <w:trPr>
          <w:trHeight w:val="195"/>
        </w:trPr>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Физическая культура</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3</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3</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3</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3</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12</w:t>
            </w:r>
          </w:p>
        </w:tc>
      </w:tr>
      <w:tr w:rsidR="00D06A63" w:rsidRPr="00D06A63" w:rsidTr="007D42E0">
        <w:trPr>
          <w:trHeight w:val="306"/>
        </w:trPr>
        <w:tc>
          <w:tcPr>
            <w:tcW w:w="4962"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06A63" w:rsidRPr="00D06A63" w:rsidRDefault="00D06A63" w:rsidP="00D06A63">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Итого</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21</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23</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23</w:t>
            </w:r>
          </w:p>
        </w:tc>
        <w:tc>
          <w:tcPr>
            <w:tcW w:w="99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23</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06A63" w:rsidRPr="00D06A63" w:rsidRDefault="00D06A63" w:rsidP="00D06A63">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0"/>
                <w:szCs w:val="20"/>
              </w:rPr>
            </w:pPr>
            <w:r w:rsidRPr="00D06A63">
              <w:rPr>
                <w:rFonts w:ascii="Times New Roman" w:eastAsia="Times New Roman" w:hAnsi="Times New Roman" w:cs="Times New Roman"/>
                <w:color w:val="000000"/>
                <w:sz w:val="20"/>
                <w:szCs w:val="20"/>
              </w:rPr>
              <w:t>90</w:t>
            </w:r>
          </w:p>
        </w:tc>
      </w:tr>
    </w:tbl>
    <w:p w:rsidR="00D06A63" w:rsidRPr="00D06A63" w:rsidRDefault="00D06A63" w:rsidP="00D06A63">
      <w:pPr>
        <w:spacing w:after="0" w:line="240" w:lineRule="auto"/>
        <w:jc w:val="both"/>
        <w:rPr>
          <w:rFonts w:ascii="Times New Roman" w:eastAsia="Times New Roman" w:hAnsi="Times New Roman" w:cs="Arial"/>
          <w:sz w:val="24"/>
          <w:szCs w:val="24"/>
        </w:rPr>
      </w:pPr>
    </w:p>
    <w:p w:rsidR="00D06A63" w:rsidRPr="00D06A63" w:rsidRDefault="00D06A63" w:rsidP="00D06A6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
    <w:p w:rsidR="00925092" w:rsidRPr="00925092" w:rsidRDefault="00925092" w:rsidP="00925092">
      <w:pPr>
        <w:keepNext/>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925092">
        <w:rPr>
          <w:rFonts w:ascii="Times New Roman" w:eastAsia="Times New Roman" w:hAnsi="Times New Roman" w:cs="Times New Roman"/>
          <w:b/>
          <w:bCs/>
          <w:color w:val="000000"/>
          <w:sz w:val="24"/>
          <w:szCs w:val="24"/>
        </w:rPr>
        <w:lastRenderedPageBreak/>
        <w:t>3.2. План внеурочной деятельности</w:t>
      </w:r>
    </w:p>
    <w:p w:rsidR="00925092" w:rsidRPr="00925092" w:rsidRDefault="00925092" w:rsidP="00925092">
      <w:pPr>
        <w:spacing w:after="0" w:line="24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b/>
          <w:sz w:val="24"/>
          <w:szCs w:val="24"/>
        </w:rPr>
        <w:t>Цель внеурочной деятельности</w:t>
      </w:r>
      <w:r w:rsidRPr="00925092">
        <w:rPr>
          <w:rFonts w:ascii="Times New Roman" w:eastAsia="Times New Roman" w:hAnsi="Times New Roman" w:cs="Times New Roman"/>
          <w:sz w:val="24"/>
          <w:szCs w:val="24"/>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925092" w:rsidRPr="00925092" w:rsidRDefault="00925092" w:rsidP="00925092">
      <w:pPr>
        <w:spacing w:after="0" w:line="24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 xml:space="preserve">    Внеурочная деятельность в начальной школе позволяет решить целый ряд очень важных задач: </w:t>
      </w:r>
    </w:p>
    <w:p w:rsidR="00925092" w:rsidRPr="00925092" w:rsidRDefault="00925092" w:rsidP="00925092">
      <w:pPr>
        <w:spacing w:after="0" w:line="24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 xml:space="preserve">- обеспечить благоприятную адаптацию ребенка в школе; </w:t>
      </w:r>
    </w:p>
    <w:p w:rsidR="00925092" w:rsidRPr="00925092" w:rsidRDefault="00925092" w:rsidP="00925092">
      <w:pPr>
        <w:spacing w:after="0" w:line="24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 xml:space="preserve">- оптимизировать учебную нагрузку </w:t>
      </w:r>
      <w:proofErr w:type="gramStart"/>
      <w:r w:rsidRPr="00925092">
        <w:rPr>
          <w:rFonts w:ascii="Times New Roman" w:eastAsia="Times New Roman" w:hAnsi="Times New Roman" w:cs="Times New Roman"/>
          <w:sz w:val="24"/>
          <w:szCs w:val="24"/>
        </w:rPr>
        <w:t>обучающихся</w:t>
      </w:r>
      <w:proofErr w:type="gramEnd"/>
      <w:r w:rsidRPr="00925092">
        <w:rPr>
          <w:rFonts w:ascii="Times New Roman" w:eastAsia="Times New Roman" w:hAnsi="Times New Roman" w:cs="Times New Roman"/>
          <w:sz w:val="24"/>
          <w:szCs w:val="24"/>
        </w:rPr>
        <w:t xml:space="preserve">; </w:t>
      </w:r>
      <w:bookmarkStart w:id="1" w:name="97f9f"/>
      <w:bookmarkEnd w:id="1"/>
    </w:p>
    <w:p w:rsidR="00925092" w:rsidRPr="00925092" w:rsidRDefault="00925092" w:rsidP="00925092">
      <w:pPr>
        <w:spacing w:after="0" w:line="24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 xml:space="preserve">- улучшить условия для развития ребенка; </w:t>
      </w:r>
    </w:p>
    <w:p w:rsidR="00925092" w:rsidRPr="00925092" w:rsidRDefault="00925092" w:rsidP="00925092">
      <w:pPr>
        <w:spacing w:after="0" w:line="24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 xml:space="preserve">- учесть возрастные и индивидуальные особенности </w:t>
      </w:r>
      <w:proofErr w:type="gramStart"/>
      <w:r w:rsidRPr="00925092">
        <w:rPr>
          <w:rFonts w:ascii="Times New Roman" w:eastAsia="Times New Roman" w:hAnsi="Times New Roman" w:cs="Times New Roman"/>
          <w:sz w:val="24"/>
          <w:szCs w:val="24"/>
        </w:rPr>
        <w:t>обучающихся</w:t>
      </w:r>
      <w:proofErr w:type="gramEnd"/>
      <w:r w:rsidRPr="00925092">
        <w:rPr>
          <w:rFonts w:ascii="Times New Roman" w:eastAsia="Times New Roman" w:hAnsi="Times New Roman" w:cs="Times New Roman"/>
          <w:sz w:val="24"/>
          <w:szCs w:val="24"/>
        </w:rPr>
        <w:t xml:space="preserve">. </w:t>
      </w:r>
    </w:p>
    <w:p w:rsidR="00925092" w:rsidRPr="00925092" w:rsidRDefault="00925092" w:rsidP="00925092">
      <w:pPr>
        <w:spacing w:after="0" w:line="24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 xml:space="preserve">    Внеурочная деятельность организована по оптимизационной модели по пяти направлениям развития личности (спортивно-оздоровительное, </w:t>
      </w:r>
      <w:bookmarkStart w:id="2" w:name="326d7"/>
      <w:bookmarkEnd w:id="2"/>
      <w:r w:rsidRPr="00925092">
        <w:rPr>
          <w:rFonts w:ascii="Times New Roman" w:eastAsia="Times New Roman" w:hAnsi="Times New Roman" w:cs="Times New Roman"/>
          <w:sz w:val="24"/>
          <w:szCs w:val="24"/>
        </w:rPr>
        <w:t xml:space="preserve">духовно-нравственное, социальное, обще интеллектуальное, общекультурное).  </w:t>
      </w:r>
      <w:proofErr w:type="gramStart"/>
      <w:r w:rsidRPr="00925092">
        <w:rPr>
          <w:rFonts w:ascii="Times New Roman" w:eastAsia="Times New Roman" w:hAnsi="Times New Roman" w:cs="Times New Roman"/>
          <w:sz w:val="24"/>
          <w:szCs w:val="24"/>
        </w:rPr>
        <w:t xml:space="preserve">Формы внеурочной деятельности: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другие. </w:t>
      </w:r>
      <w:proofErr w:type="gramEnd"/>
    </w:p>
    <w:p w:rsidR="00925092" w:rsidRPr="00925092" w:rsidRDefault="00925092" w:rsidP="00925092">
      <w:pPr>
        <w:keepNext/>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p>
    <w:p w:rsidR="00925092" w:rsidRPr="00925092" w:rsidRDefault="00925092" w:rsidP="00925092">
      <w:pPr>
        <w:tabs>
          <w:tab w:val="left" w:pos="142"/>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925092">
        <w:rPr>
          <w:rFonts w:ascii="Times New Roman" w:eastAsia="Times New Roman" w:hAnsi="Times New Roman" w:cs="Times New Roman"/>
          <w:color w:val="000000"/>
          <w:sz w:val="24"/>
          <w:szCs w:val="24"/>
        </w:rPr>
        <w:t>Под внеурочной деятельностью понимается образователь</w:t>
      </w:r>
      <w:r w:rsidRPr="00925092">
        <w:rPr>
          <w:rFonts w:ascii="Times New Roman" w:eastAsia="Times New Roman" w:hAnsi="Times New Roman" w:cs="Times New Roman"/>
          <w:color w:val="000000"/>
          <w:spacing w:val="-4"/>
          <w:sz w:val="24"/>
          <w:szCs w:val="24"/>
        </w:rPr>
        <w:t>ная деятельность, осуществляемая в формах, отличных от уроч</w:t>
      </w:r>
      <w:r w:rsidRPr="00925092">
        <w:rPr>
          <w:rFonts w:ascii="Times New Roman" w:eastAsia="Times New Roman" w:hAnsi="Times New Roman" w:cs="Times New Roman"/>
          <w:color w:val="000000"/>
          <w:spacing w:val="-2"/>
          <w:sz w:val="24"/>
          <w:szCs w:val="24"/>
        </w:rPr>
        <w:t xml:space="preserve">ной, и направленная на достижение планируемых результатов </w:t>
      </w:r>
      <w:r w:rsidRPr="00925092">
        <w:rPr>
          <w:rFonts w:ascii="Times New Roman" w:eastAsia="Times New Roman" w:hAnsi="Times New Roman" w:cs="Times New Roman"/>
          <w:color w:val="000000"/>
          <w:sz w:val="24"/>
          <w:szCs w:val="24"/>
        </w:rPr>
        <w:t>освоения основной образовательной программы начального общего образования.</w:t>
      </w:r>
      <w:proofErr w:type="gramEnd"/>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b/>
          <w:bCs/>
          <w:color w:val="000000"/>
          <w:sz w:val="24"/>
          <w:szCs w:val="24"/>
        </w:rPr>
        <w:t>Цели организации внеурочной деятельности</w:t>
      </w:r>
      <w:r w:rsidRPr="00925092">
        <w:rPr>
          <w:rFonts w:ascii="Times New Roman" w:eastAsia="Times New Roman" w:hAnsi="Times New Roman" w:cs="Times New Roman"/>
          <w:color w:val="000000"/>
          <w:sz w:val="24"/>
          <w:szCs w:val="24"/>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Внеурочная деятельность организуется по направлениям </w:t>
      </w:r>
      <w:r w:rsidRPr="00925092">
        <w:rPr>
          <w:rFonts w:ascii="Times New Roman" w:eastAsia="Times New Roman" w:hAnsi="Times New Roman" w:cs="Times New Roman"/>
          <w:color w:val="000000"/>
          <w:spacing w:val="-4"/>
          <w:sz w:val="24"/>
          <w:szCs w:val="24"/>
        </w:rPr>
        <w:t>развития личности (спортивно­оздоровительное, духовно­нрав</w:t>
      </w:r>
      <w:r w:rsidRPr="00925092">
        <w:rPr>
          <w:rFonts w:ascii="Times New Roman" w:eastAsia="Times New Roman" w:hAnsi="Times New Roman" w:cs="Times New Roman"/>
          <w:color w:val="000000"/>
          <w:spacing w:val="2"/>
          <w:sz w:val="24"/>
          <w:szCs w:val="24"/>
        </w:rPr>
        <w:t>ственное, социальное, общеинтеллектуальное, общекультур</w:t>
      </w:r>
      <w:r w:rsidRPr="00925092">
        <w:rPr>
          <w:rFonts w:ascii="Times New Roman" w:eastAsia="Times New Roman" w:hAnsi="Times New Roman" w:cs="Times New Roman"/>
          <w:color w:val="000000"/>
          <w:sz w:val="24"/>
          <w:szCs w:val="24"/>
        </w:rPr>
        <w:t xml:space="preserve">ное).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b/>
          <w:bCs/>
          <w:color w:val="000000"/>
          <w:spacing w:val="2"/>
          <w:sz w:val="24"/>
          <w:szCs w:val="24"/>
        </w:rPr>
        <w:t>Формы организации внеурочной деятельности</w:t>
      </w:r>
      <w:r w:rsidRPr="00925092">
        <w:rPr>
          <w:rFonts w:ascii="Times New Roman" w:eastAsia="Times New Roman" w:hAnsi="Times New Roman" w:cs="Times New Roman"/>
          <w:color w:val="000000"/>
          <w:spacing w:val="2"/>
          <w:sz w:val="24"/>
          <w:szCs w:val="24"/>
        </w:rPr>
        <w:t xml:space="preserve">, как и в целом образовательного процесса, в рамках реализации основной образовательной программы начального общего </w:t>
      </w:r>
      <w:r w:rsidRPr="00925092">
        <w:rPr>
          <w:rFonts w:ascii="Times New Roman" w:eastAsia="Times New Roman" w:hAnsi="Times New Roman" w:cs="Times New Roman"/>
          <w:color w:val="000000"/>
          <w:sz w:val="24"/>
          <w:szCs w:val="24"/>
        </w:rPr>
        <w:t>образования определяет реализуемая программа. Содер</w:t>
      </w:r>
      <w:r w:rsidRPr="00925092">
        <w:rPr>
          <w:rFonts w:ascii="Times New Roman" w:eastAsia="Times New Roman" w:hAnsi="Times New Roman" w:cs="Times New Roman"/>
          <w:color w:val="000000"/>
          <w:spacing w:val="2"/>
          <w:sz w:val="24"/>
          <w:szCs w:val="24"/>
        </w:rPr>
        <w:t>жание занятий, предусмотренных во внеурочной деятельности, формируется с учётом пожеланий обучаю</w:t>
      </w:r>
      <w:r w:rsidRPr="00925092">
        <w:rPr>
          <w:rFonts w:ascii="Times New Roman" w:eastAsia="Times New Roman" w:hAnsi="Times New Roman" w:cs="Times New Roman"/>
          <w:color w:val="000000"/>
          <w:sz w:val="24"/>
          <w:szCs w:val="24"/>
        </w:rPr>
        <w:t>щихся и их родителей (законных представителей) и осущест</w:t>
      </w:r>
      <w:r w:rsidRPr="00925092">
        <w:rPr>
          <w:rFonts w:ascii="Times New Roman" w:eastAsia="Times New Roman" w:hAnsi="Times New Roman" w:cs="Times New Roman"/>
          <w:color w:val="000000"/>
          <w:spacing w:val="2"/>
          <w:sz w:val="24"/>
          <w:szCs w:val="24"/>
        </w:rPr>
        <w:t xml:space="preserve">вляться в формах, отличных от урочной системы обучения, таких, как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 xml:space="preserve">экскурсии,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 xml:space="preserve">кружки,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 xml:space="preserve">секции,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 xml:space="preserve">круглые столы,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 xml:space="preserve">конференции,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 xml:space="preserve">диспуты,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 xml:space="preserve">школьные научные общества,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 xml:space="preserve">олимпиады,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 xml:space="preserve">конкурсы,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 xml:space="preserve">соревнования,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 xml:space="preserve">поисковые и научные исследования,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общественно полезные практики и</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т.</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д.</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 xml:space="preserve">При организации внеурочной деятельности обучающихся образовательным учреждением используются </w:t>
      </w:r>
      <w:r w:rsidRPr="00925092">
        <w:rPr>
          <w:rFonts w:ascii="Times New Roman" w:eastAsia="Times New Roman" w:hAnsi="Times New Roman" w:cs="Times New Roman"/>
          <w:color w:val="000000"/>
          <w:spacing w:val="-2"/>
          <w:sz w:val="24"/>
          <w:szCs w:val="24"/>
        </w:rPr>
        <w:t>возможности учреждений дополнительного образования, куль</w:t>
      </w:r>
      <w:r w:rsidRPr="00925092">
        <w:rPr>
          <w:rFonts w:ascii="Times New Roman" w:eastAsia="Times New Roman" w:hAnsi="Times New Roman" w:cs="Times New Roman"/>
          <w:color w:val="000000"/>
          <w:spacing w:val="2"/>
          <w:sz w:val="24"/>
          <w:szCs w:val="24"/>
        </w:rPr>
        <w:t>туры и спорта. В период каникул для продолжения внеуроч</w:t>
      </w:r>
      <w:r w:rsidRPr="00925092">
        <w:rPr>
          <w:rFonts w:ascii="Times New Roman" w:eastAsia="Times New Roman" w:hAnsi="Times New Roman" w:cs="Times New Roman"/>
          <w:color w:val="000000"/>
          <w:sz w:val="24"/>
          <w:szCs w:val="24"/>
        </w:rPr>
        <w:t xml:space="preserve">ной деятельности используются возможности лагеря дневного пребывания, </w:t>
      </w:r>
      <w:r w:rsidRPr="00925092">
        <w:rPr>
          <w:rFonts w:ascii="Times New Roman" w:eastAsia="Times New Roman" w:hAnsi="Times New Roman" w:cs="Times New Roman"/>
          <w:color w:val="000000"/>
          <w:spacing w:val="2"/>
          <w:sz w:val="24"/>
          <w:szCs w:val="24"/>
        </w:rPr>
        <w:t>тематических лагерных смен, летних школ.</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Время, отведённое на внеурочную деятельность, не учитывается при определении максимально допустимой недельной </w:t>
      </w:r>
      <w:r w:rsidRPr="00925092">
        <w:rPr>
          <w:rFonts w:ascii="Times New Roman" w:eastAsia="Times New Roman" w:hAnsi="Times New Roman" w:cs="Times New Roman"/>
          <w:color w:val="000000"/>
          <w:spacing w:val="-2"/>
          <w:sz w:val="24"/>
          <w:szCs w:val="24"/>
        </w:rPr>
        <w:t xml:space="preserve">нагрузки обучающихся, но учитывается при определении </w:t>
      </w:r>
      <w:r w:rsidRPr="00925092">
        <w:rPr>
          <w:rFonts w:ascii="Times New Roman" w:eastAsia="Times New Roman" w:hAnsi="Times New Roman" w:cs="Times New Roman"/>
          <w:color w:val="000000"/>
          <w:spacing w:val="-2"/>
          <w:sz w:val="24"/>
          <w:szCs w:val="24"/>
        </w:rPr>
        <w:lastRenderedPageBreak/>
        <w:t>объ</w:t>
      </w:r>
      <w:r w:rsidRPr="00925092">
        <w:rPr>
          <w:rFonts w:ascii="Times New Roman" w:eastAsia="Times New Roman" w:hAnsi="Times New Roman" w:cs="Times New Roman"/>
          <w:color w:val="000000"/>
          <w:sz w:val="24"/>
          <w:szCs w:val="24"/>
        </w:rPr>
        <w:t>ёмов финансирования реализации основной образовательной программы и составляет не более 1350</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z w:val="24"/>
          <w:szCs w:val="24"/>
        </w:rPr>
        <w:t>ч за 4</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z w:val="24"/>
          <w:szCs w:val="24"/>
        </w:rPr>
        <w:t>года обучения.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Внеурочная деятельность тесно связана с дополнительным образованием детей в части создания условий для развития </w:t>
      </w:r>
      <w:r w:rsidRPr="00925092">
        <w:rPr>
          <w:rFonts w:ascii="Times New Roman" w:eastAsia="Times New Roman" w:hAnsi="Times New Roman" w:cs="Times New Roman"/>
          <w:color w:val="000000"/>
          <w:spacing w:val="2"/>
          <w:sz w:val="24"/>
          <w:szCs w:val="24"/>
        </w:rPr>
        <w:t>творческих интересов детей, включения их в художествен</w:t>
      </w:r>
      <w:r w:rsidRPr="00925092">
        <w:rPr>
          <w:rFonts w:ascii="Times New Roman" w:eastAsia="Times New Roman" w:hAnsi="Times New Roman" w:cs="Times New Roman"/>
          <w:color w:val="000000"/>
          <w:sz w:val="24"/>
          <w:szCs w:val="24"/>
        </w:rPr>
        <w:t>ную, техническую, спортивную и другую деятельность.</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Связующим звеном между внеурочной деятельностью и до</w:t>
      </w:r>
      <w:r w:rsidRPr="00925092">
        <w:rPr>
          <w:rFonts w:ascii="Times New Roman" w:eastAsia="Times New Roman" w:hAnsi="Times New Roman" w:cs="Times New Roman"/>
          <w:color w:val="000000"/>
          <w:sz w:val="24"/>
          <w:szCs w:val="24"/>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т.</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д.</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Основное преимущество совместной организации внеуроч</w:t>
      </w:r>
      <w:r w:rsidRPr="00925092">
        <w:rPr>
          <w:rFonts w:ascii="Times New Roman" w:eastAsia="Times New Roman" w:hAnsi="Times New Roman" w:cs="Times New Roman"/>
          <w:color w:val="000000"/>
          <w:spacing w:val="2"/>
          <w:sz w:val="24"/>
          <w:szCs w:val="24"/>
        </w:rPr>
        <w:t xml:space="preserve">ной деятельности заключается в предоставлении широкого </w:t>
      </w:r>
      <w:r w:rsidRPr="00925092">
        <w:rPr>
          <w:rFonts w:ascii="Times New Roman" w:eastAsia="Times New Roman" w:hAnsi="Times New Roman" w:cs="Times New Roman"/>
          <w:color w:val="000000"/>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r w:rsidRPr="00925092">
        <w:rPr>
          <w:rFonts w:ascii="Times New Roman" w:eastAsia="Times New Roman" w:hAnsi="Times New Roman" w:cs="Times New Roman"/>
          <w:color w:val="000000"/>
          <w:sz w:val="24"/>
          <w:szCs w:val="24"/>
        </w:rPr>
        <w:tab/>
      </w:r>
    </w:p>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Координирующую роль в организации внеурочной дея</w:t>
      </w:r>
      <w:r w:rsidRPr="00925092">
        <w:rPr>
          <w:rFonts w:ascii="Times New Roman" w:eastAsia="Times New Roman" w:hAnsi="Times New Roman" w:cs="Times New Roman"/>
          <w:color w:val="000000"/>
          <w:sz w:val="24"/>
          <w:szCs w:val="24"/>
        </w:rPr>
        <w:t xml:space="preserve">тельности выполняет, классный руководитель, </w:t>
      </w:r>
      <w:r w:rsidRPr="00925092">
        <w:rPr>
          <w:rFonts w:ascii="Times New Roman" w:eastAsia="Times New Roman" w:hAnsi="Times New Roman" w:cs="Times New Roman"/>
          <w:color w:val="000000"/>
          <w:spacing w:val="2"/>
          <w:sz w:val="24"/>
          <w:szCs w:val="24"/>
        </w:rPr>
        <w:t xml:space="preserve">который взаимодействует с педагогическими работниками, </w:t>
      </w:r>
      <w:r w:rsidRPr="00925092">
        <w:rPr>
          <w:rFonts w:ascii="Times New Roman" w:eastAsia="Times New Roman" w:hAnsi="Times New Roman" w:cs="Times New Roman"/>
          <w:color w:val="000000"/>
          <w:sz w:val="24"/>
          <w:szCs w:val="24"/>
        </w:rPr>
        <w:t>организует систему отношений через разнообразные формы воспитательной деятельности коллектива, в том числе</w:t>
      </w:r>
    </w:p>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через </w:t>
      </w:r>
      <w:r w:rsidRPr="00925092">
        <w:rPr>
          <w:rFonts w:ascii="Times New Roman" w:eastAsia="Times New Roman" w:hAnsi="Times New Roman" w:cs="Times New Roman"/>
          <w:color w:val="000000"/>
          <w:spacing w:val="2"/>
          <w:sz w:val="24"/>
          <w:szCs w:val="24"/>
        </w:rPr>
        <w:t>органы самоуправления, обеспечивает внеурочную деятель</w:t>
      </w:r>
      <w:r w:rsidRPr="00925092">
        <w:rPr>
          <w:rFonts w:ascii="Times New Roman" w:eastAsia="Times New Roman" w:hAnsi="Times New Roman" w:cs="Times New Roman"/>
          <w:color w:val="000000"/>
          <w:sz w:val="24"/>
          <w:szCs w:val="24"/>
        </w:rPr>
        <w:t xml:space="preserve">ность </w:t>
      </w:r>
      <w:proofErr w:type="gramStart"/>
      <w:r w:rsidRPr="00925092">
        <w:rPr>
          <w:rFonts w:ascii="Times New Roman" w:eastAsia="Times New Roman" w:hAnsi="Times New Roman" w:cs="Times New Roman"/>
          <w:color w:val="000000"/>
          <w:sz w:val="24"/>
          <w:szCs w:val="24"/>
        </w:rPr>
        <w:t>обучающихся</w:t>
      </w:r>
      <w:proofErr w:type="gramEnd"/>
      <w:r w:rsidRPr="00925092">
        <w:rPr>
          <w:rFonts w:ascii="Times New Roman" w:eastAsia="Times New Roman" w:hAnsi="Times New Roman" w:cs="Times New Roman"/>
          <w:color w:val="000000"/>
          <w:sz w:val="24"/>
          <w:szCs w:val="24"/>
        </w:rPr>
        <w:t xml:space="preserve"> в соответствии с их выбором.</w:t>
      </w:r>
    </w:p>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b/>
          <w:bCs/>
          <w:color w:val="000000"/>
          <w:spacing w:val="2"/>
          <w:sz w:val="24"/>
          <w:szCs w:val="24"/>
        </w:rPr>
        <w:t>План внеурочной деятельности</w:t>
      </w:r>
      <w:r w:rsidRPr="00925092">
        <w:rPr>
          <w:rFonts w:ascii="Times New Roman" w:eastAsia="Times New Roman" w:hAnsi="Times New Roman" w:cs="Times New Roman"/>
          <w:color w:val="000000"/>
          <w:spacing w:val="2"/>
          <w:sz w:val="24"/>
          <w:szCs w:val="24"/>
        </w:rPr>
        <w:t xml:space="preserve"> формируется </w:t>
      </w:r>
      <w:r w:rsidRPr="00925092">
        <w:rPr>
          <w:rFonts w:ascii="Times New Roman" w:eastAsia="Times New Roman" w:hAnsi="Times New Roman" w:cs="Times New Roman"/>
          <w:color w:val="000000"/>
          <w:sz w:val="24"/>
          <w:szCs w:val="24"/>
        </w:rPr>
        <w:t xml:space="preserve">и </w:t>
      </w:r>
      <w:r w:rsidRPr="00925092">
        <w:rPr>
          <w:rFonts w:ascii="Times New Roman" w:eastAsia="Times New Roman" w:hAnsi="Times New Roman" w:cs="Times New Roman"/>
          <w:color w:val="000000"/>
          <w:spacing w:val="2"/>
          <w:sz w:val="24"/>
          <w:szCs w:val="24"/>
        </w:rPr>
        <w:t xml:space="preserve">направлен в первую очередь на достижение </w:t>
      </w:r>
      <w:proofErr w:type="gramStart"/>
      <w:r w:rsidRPr="00925092">
        <w:rPr>
          <w:rFonts w:ascii="Times New Roman" w:eastAsia="Times New Roman" w:hAnsi="Times New Roman" w:cs="Times New Roman"/>
          <w:color w:val="000000"/>
          <w:sz w:val="24"/>
          <w:szCs w:val="24"/>
        </w:rPr>
        <w:t>обучающимися</w:t>
      </w:r>
      <w:proofErr w:type="gramEnd"/>
      <w:r w:rsidRPr="00925092">
        <w:rPr>
          <w:rFonts w:ascii="Times New Roman" w:eastAsia="Times New Roman" w:hAnsi="Times New Roman" w:cs="Times New Roman"/>
          <w:color w:val="000000"/>
          <w:sz w:val="24"/>
          <w:szCs w:val="24"/>
        </w:rPr>
        <w:t xml:space="preserve"> планируемых резуль</w:t>
      </w:r>
      <w:r w:rsidRPr="00925092">
        <w:rPr>
          <w:rFonts w:ascii="Times New Roman" w:eastAsia="Times New Roman" w:hAnsi="Times New Roman" w:cs="Times New Roman"/>
          <w:color w:val="000000"/>
          <w:spacing w:val="-2"/>
          <w:sz w:val="24"/>
          <w:szCs w:val="24"/>
        </w:rPr>
        <w:t>татов освоения основной образовательной</w:t>
      </w:r>
    </w:p>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p>
    <w:p w:rsidR="001F1462" w:rsidRPr="001F1462" w:rsidRDefault="001F1462" w:rsidP="001F1462">
      <w:pPr>
        <w:keepNext/>
        <w:keepLines/>
        <w:widowControl w:val="0"/>
        <w:autoSpaceDE w:val="0"/>
        <w:autoSpaceDN w:val="0"/>
        <w:adjustRightInd w:val="0"/>
        <w:spacing w:before="200" w:after="0" w:line="240" w:lineRule="auto"/>
        <w:jc w:val="center"/>
        <w:outlineLvl w:val="3"/>
        <w:rPr>
          <w:rFonts w:asciiTheme="majorHAnsi" w:eastAsiaTheme="majorEastAsia" w:hAnsiTheme="majorHAnsi" w:cstheme="majorBidi"/>
          <w:b/>
          <w:bCs/>
          <w:i/>
          <w:iCs/>
          <w:sz w:val="24"/>
          <w:szCs w:val="24"/>
        </w:rPr>
      </w:pPr>
      <w:r w:rsidRPr="001F1462">
        <w:rPr>
          <w:rFonts w:asciiTheme="majorHAnsi" w:eastAsiaTheme="majorEastAsia" w:hAnsiTheme="majorHAnsi" w:cstheme="majorBidi"/>
          <w:b/>
          <w:bCs/>
          <w:i/>
          <w:iCs/>
          <w:sz w:val="24"/>
          <w:szCs w:val="24"/>
        </w:rPr>
        <w:t>Реализация направлений внеурочной деятельности</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F1462">
        <w:rPr>
          <w:rFonts w:ascii="Times New Roman" w:eastAsia="Times New Roman" w:hAnsi="Times New Roman" w:cs="Times New Roman"/>
          <w:b/>
          <w:bCs/>
          <w:sz w:val="24"/>
          <w:szCs w:val="28"/>
        </w:rPr>
        <w:t xml:space="preserve">учащихся 1 класса МАОУ </w:t>
      </w:r>
      <w:proofErr w:type="gramStart"/>
      <w:r w:rsidRPr="001F1462">
        <w:rPr>
          <w:rFonts w:ascii="Times New Roman" w:eastAsia="Times New Roman" w:hAnsi="Times New Roman" w:cs="Times New Roman"/>
          <w:b/>
          <w:bCs/>
          <w:sz w:val="24"/>
          <w:szCs w:val="28"/>
        </w:rPr>
        <w:t>Южно-Дубровинская</w:t>
      </w:r>
      <w:proofErr w:type="gramEnd"/>
      <w:r w:rsidRPr="001F1462">
        <w:rPr>
          <w:rFonts w:ascii="Times New Roman" w:eastAsia="Times New Roman" w:hAnsi="Times New Roman" w:cs="Times New Roman"/>
          <w:b/>
          <w:bCs/>
          <w:sz w:val="24"/>
          <w:szCs w:val="28"/>
        </w:rPr>
        <w:t xml:space="preserve"> СОШ </w:t>
      </w:r>
    </w:p>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
          <w:bCs/>
          <w:sz w:val="24"/>
          <w:szCs w:val="28"/>
        </w:rPr>
      </w:pPr>
      <w:r w:rsidRPr="001F1462">
        <w:rPr>
          <w:rFonts w:ascii="Times New Roman" w:eastAsia="Times New Roman" w:hAnsi="Times New Roman" w:cs="Times New Roman"/>
          <w:b/>
          <w:bCs/>
          <w:sz w:val="24"/>
          <w:szCs w:val="28"/>
        </w:rPr>
        <w:t xml:space="preserve">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48"/>
        <w:gridCol w:w="1418"/>
        <w:gridCol w:w="1701"/>
        <w:gridCol w:w="1982"/>
        <w:gridCol w:w="1278"/>
      </w:tblGrid>
      <w:tr w:rsidR="001F1462" w:rsidRPr="001F1462" w:rsidTr="001F1462">
        <w:tc>
          <w:tcPr>
            <w:tcW w:w="1980"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Направления деятельности</w:t>
            </w:r>
          </w:p>
        </w:tc>
        <w:tc>
          <w:tcPr>
            <w:tcW w:w="184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Форма проведения</w:t>
            </w:r>
          </w:p>
        </w:tc>
        <w:tc>
          <w:tcPr>
            <w:tcW w:w="141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Название</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Место проведения</w:t>
            </w:r>
          </w:p>
        </w:tc>
        <w:tc>
          <w:tcPr>
            <w:tcW w:w="1982"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Кем организуется</w:t>
            </w:r>
          </w:p>
        </w:tc>
        <w:tc>
          <w:tcPr>
            <w:tcW w:w="127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Охват учащихся</w:t>
            </w:r>
          </w:p>
        </w:tc>
      </w:tr>
      <w:tr w:rsidR="001F1462" w:rsidRPr="001F1462" w:rsidTr="001F1462">
        <w:trPr>
          <w:cantSplit/>
          <w:trHeight w:val="479"/>
        </w:trPr>
        <w:tc>
          <w:tcPr>
            <w:tcW w:w="1980" w:type="dxa"/>
            <w:tcBorders>
              <w:bottom w:val="single" w:sz="4" w:space="0" w:color="auto"/>
            </w:tcBorders>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lang w:val="en-US"/>
              </w:rPr>
            </w:pPr>
            <w:r w:rsidRPr="001F1462">
              <w:rPr>
                <w:rFonts w:ascii="Times New Roman" w:eastAsia="Times New Roman" w:hAnsi="Times New Roman" w:cs="Times New Roman"/>
                <w:noProof/>
                <w:sz w:val="24"/>
                <w:szCs w:val="24"/>
                <w:lang w:val="en-US"/>
              </w:rPr>
              <w:t>Спортивно-оздоровительное</w:t>
            </w:r>
          </w:p>
        </w:tc>
        <w:tc>
          <w:tcPr>
            <w:tcW w:w="1848" w:type="dxa"/>
            <w:tcBorders>
              <w:bottom w:val="single" w:sz="4" w:space="0" w:color="auto"/>
            </w:tcBorders>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Игры, эстафеты, соревнования</w:t>
            </w:r>
          </w:p>
        </w:tc>
        <w:tc>
          <w:tcPr>
            <w:tcW w:w="1418" w:type="dxa"/>
            <w:tcBorders>
              <w:bottom w:val="single" w:sz="4" w:space="0" w:color="auto"/>
            </w:tcBorders>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"Игротека" </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1ч. в неделю</w:t>
            </w:r>
          </w:p>
        </w:tc>
        <w:tc>
          <w:tcPr>
            <w:tcW w:w="1701" w:type="dxa"/>
            <w:tcBorders>
              <w:bottom w:val="single" w:sz="4" w:space="0" w:color="auto"/>
            </w:tcBorders>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2" w:type="dxa"/>
            <w:tcBorders>
              <w:bottom w:val="single" w:sz="4" w:space="0" w:color="auto"/>
            </w:tcBorders>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Учителем </w:t>
            </w:r>
            <w:r w:rsidRPr="001F1462">
              <w:rPr>
                <w:rFonts w:ascii="Times New Roman" w:eastAsia="Times New Roman" w:hAnsi="Times New Roman" w:cs="Times New Roman"/>
                <w:bCs/>
                <w:sz w:val="24"/>
                <w:szCs w:val="24"/>
              </w:rPr>
              <w:t>Колтышевым Е.Г.</w:t>
            </w:r>
          </w:p>
        </w:tc>
        <w:tc>
          <w:tcPr>
            <w:tcW w:w="1278" w:type="dxa"/>
            <w:tcBorders>
              <w:bottom w:val="single" w:sz="4" w:space="0" w:color="auto"/>
            </w:tcBorders>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100%</w:t>
            </w:r>
          </w:p>
        </w:tc>
      </w:tr>
      <w:tr w:rsidR="001F1462" w:rsidRPr="001F1462" w:rsidTr="001F1462">
        <w:tc>
          <w:tcPr>
            <w:tcW w:w="1980" w:type="dxa"/>
            <w:vMerge w:val="restart"/>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lang w:val="en-US"/>
              </w:rPr>
            </w:pPr>
            <w:r w:rsidRPr="001F1462">
              <w:rPr>
                <w:rFonts w:ascii="Times New Roman" w:eastAsia="Times New Roman" w:hAnsi="Times New Roman" w:cs="Times New Roman"/>
                <w:noProof/>
                <w:sz w:val="24"/>
                <w:szCs w:val="24"/>
                <w:lang w:val="en-US"/>
              </w:rPr>
              <w:t>Художественно-эстетическое</w:t>
            </w:r>
          </w:p>
        </w:tc>
        <w:tc>
          <w:tcPr>
            <w:tcW w:w="184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Занятия в изостудии</w:t>
            </w:r>
          </w:p>
        </w:tc>
        <w:tc>
          <w:tcPr>
            <w:tcW w:w="141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«Палитра» </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1 ч</w:t>
            </w:r>
            <w:proofErr w:type="gramStart"/>
            <w:r w:rsidRPr="001F1462">
              <w:rPr>
                <w:rFonts w:ascii="Times New Roman" w:eastAsia="Times New Roman" w:hAnsi="Times New Roman" w:cs="Times New Roman"/>
                <w:bCs/>
                <w:sz w:val="24"/>
                <w:szCs w:val="24"/>
              </w:rPr>
              <w:t>.в</w:t>
            </w:r>
            <w:proofErr w:type="gramEnd"/>
            <w:r w:rsidRPr="001F1462">
              <w:rPr>
                <w:rFonts w:ascii="Times New Roman" w:eastAsia="Times New Roman" w:hAnsi="Times New Roman" w:cs="Times New Roman"/>
                <w:bCs/>
                <w:sz w:val="24"/>
                <w:szCs w:val="24"/>
              </w:rPr>
              <w:t xml:space="preserve">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2"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 xml:space="preserve">Учителем </w:t>
            </w:r>
            <w:r w:rsidRPr="001F1462">
              <w:rPr>
                <w:rFonts w:ascii="Times New Roman" w:eastAsia="Times New Roman" w:hAnsi="Times New Roman" w:cs="Times New Roman"/>
                <w:bCs/>
                <w:sz w:val="24"/>
                <w:szCs w:val="24"/>
              </w:rPr>
              <w:t>Колтышевой Г.В.</w:t>
            </w:r>
          </w:p>
        </w:tc>
        <w:tc>
          <w:tcPr>
            <w:tcW w:w="127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F1462">
              <w:rPr>
                <w:rFonts w:ascii="Times New Roman" w:eastAsia="Times New Roman" w:hAnsi="Times New Roman" w:cs="Times New Roman"/>
                <w:bCs/>
                <w:sz w:val="24"/>
                <w:szCs w:val="24"/>
                <w:lang w:val="en-US"/>
              </w:rPr>
              <w:t>100%</w:t>
            </w:r>
          </w:p>
        </w:tc>
      </w:tr>
      <w:tr w:rsidR="001F1462" w:rsidRPr="001F1462" w:rsidTr="001F1462">
        <w:tc>
          <w:tcPr>
            <w:tcW w:w="1980" w:type="dxa"/>
            <w:vMerge/>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lang w:val="en-US"/>
              </w:rPr>
            </w:pPr>
          </w:p>
        </w:tc>
        <w:tc>
          <w:tcPr>
            <w:tcW w:w="184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Занятие в кружке</w:t>
            </w:r>
          </w:p>
        </w:tc>
        <w:tc>
          <w:tcPr>
            <w:tcW w:w="141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«Мастерок»</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1 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2"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Учителем </w:t>
            </w:r>
            <w:r w:rsidRPr="001F1462">
              <w:rPr>
                <w:rFonts w:ascii="Times New Roman" w:eastAsia="Times New Roman" w:hAnsi="Times New Roman" w:cs="Times New Roman"/>
                <w:bCs/>
                <w:sz w:val="24"/>
                <w:szCs w:val="24"/>
              </w:rPr>
              <w:t>Колтышевой Г.В.</w:t>
            </w:r>
          </w:p>
        </w:tc>
        <w:tc>
          <w:tcPr>
            <w:tcW w:w="127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100%</w:t>
            </w:r>
          </w:p>
        </w:tc>
      </w:tr>
      <w:tr w:rsidR="001F1462" w:rsidRPr="001F1462" w:rsidTr="001F1462">
        <w:tc>
          <w:tcPr>
            <w:tcW w:w="1980" w:type="dxa"/>
            <w:vMerge w:val="restart"/>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rPr>
            </w:pPr>
            <w:r w:rsidRPr="001F1462">
              <w:rPr>
                <w:rFonts w:ascii="Times New Roman" w:eastAsia="Times New Roman" w:hAnsi="Times New Roman" w:cs="Times New Roman"/>
                <w:noProof/>
                <w:sz w:val="24"/>
                <w:szCs w:val="24"/>
              </w:rPr>
              <w:t>Научно-познавательное</w:t>
            </w:r>
          </w:p>
        </w:tc>
        <w:tc>
          <w:tcPr>
            <w:tcW w:w="184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Занятие в кружке</w:t>
            </w:r>
          </w:p>
        </w:tc>
        <w:tc>
          <w:tcPr>
            <w:tcW w:w="141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«В мире чисел»</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1 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2"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Учителем Яковлевой В.Ф.</w:t>
            </w:r>
          </w:p>
        </w:tc>
        <w:tc>
          <w:tcPr>
            <w:tcW w:w="127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100%</w:t>
            </w:r>
          </w:p>
        </w:tc>
      </w:tr>
      <w:tr w:rsidR="001F1462" w:rsidRPr="001F1462" w:rsidTr="001F1462">
        <w:tc>
          <w:tcPr>
            <w:tcW w:w="1980" w:type="dxa"/>
            <w:vMerge/>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rPr>
            </w:pPr>
          </w:p>
        </w:tc>
        <w:tc>
          <w:tcPr>
            <w:tcW w:w="184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Практические занятия с элементами игр, анализ и просмотр текстов</w:t>
            </w:r>
          </w:p>
        </w:tc>
        <w:tc>
          <w:tcPr>
            <w:tcW w:w="141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«Занимательная грамматика»</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1 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2"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Учителем </w:t>
            </w:r>
            <w:proofErr w:type="gramStart"/>
            <w:r w:rsidRPr="001F1462">
              <w:rPr>
                <w:rFonts w:ascii="Times New Roman" w:eastAsia="Times New Roman" w:hAnsi="Times New Roman" w:cs="Times New Roman"/>
                <w:bCs/>
                <w:sz w:val="24"/>
                <w:szCs w:val="24"/>
              </w:rPr>
              <w:t>Колядной</w:t>
            </w:r>
            <w:proofErr w:type="gramEnd"/>
            <w:r w:rsidRPr="001F1462">
              <w:rPr>
                <w:rFonts w:ascii="Times New Roman" w:eastAsia="Times New Roman" w:hAnsi="Times New Roman" w:cs="Times New Roman"/>
                <w:bCs/>
                <w:sz w:val="24"/>
                <w:szCs w:val="24"/>
              </w:rPr>
              <w:t xml:space="preserve"> О.В.</w:t>
            </w:r>
          </w:p>
        </w:tc>
        <w:tc>
          <w:tcPr>
            <w:tcW w:w="127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100%</w:t>
            </w:r>
          </w:p>
        </w:tc>
      </w:tr>
      <w:tr w:rsidR="001F1462" w:rsidRPr="001F1462" w:rsidTr="001F1462">
        <w:tc>
          <w:tcPr>
            <w:tcW w:w="1980" w:type="dxa"/>
            <w:vMerge/>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rPr>
            </w:pPr>
          </w:p>
        </w:tc>
        <w:tc>
          <w:tcPr>
            <w:tcW w:w="184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Занятие в </w:t>
            </w:r>
            <w:r w:rsidRPr="001F1462">
              <w:rPr>
                <w:rFonts w:ascii="Times New Roman" w:eastAsia="Times New Roman" w:hAnsi="Times New Roman" w:cs="Times New Roman"/>
                <w:bCs/>
                <w:sz w:val="24"/>
                <w:szCs w:val="24"/>
              </w:rPr>
              <w:lastRenderedPageBreak/>
              <w:t>кружке</w:t>
            </w:r>
          </w:p>
        </w:tc>
        <w:tc>
          <w:tcPr>
            <w:tcW w:w="141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lastRenderedPageBreak/>
              <w:t xml:space="preserve">«Юный </w:t>
            </w:r>
            <w:r w:rsidRPr="001F1462">
              <w:rPr>
                <w:rFonts w:ascii="Times New Roman" w:eastAsia="Times New Roman" w:hAnsi="Times New Roman" w:cs="Times New Roman"/>
                <w:sz w:val="24"/>
                <w:szCs w:val="24"/>
              </w:rPr>
              <w:lastRenderedPageBreak/>
              <w:t>книголюб»</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2 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lastRenderedPageBreak/>
              <w:t xml:space="preserve">Библиотека </w:t>
            </w:r>
            <w:r w:rsidRPr="001F1462">
              <w:rPr>
                <w:rFonts w:ascii="Times New Roman" w:eastAsia="Times New Roman" w:hAnsi="Times New Roman" w:cs="Times New Roman"/>
                <w:bCs/>
                <w:sz w:val="24"/>
                <w:szCs w:val="24"/>
              </w:rPr>
              <w:lastRenderedPageBreak/>
              <w:t xml:space="preserve">МАОУ </w:t>
            </w:r>
            <w:proofErr w:type="gramStart"/>
            <w:r w:rsidRPr="001F1462">
              <w:rPr>
                <w:rFonts w:ascii="Times New Roman" w:eastAsia="Times New Roman" w:hAnsi="Times New Roman" w:cs="Times New Roman"/>
                <w:bCs/>
                <w:sz w:val="24"/>
                <w:szCs w:val="24"/>
              </w:rPr>
              <w:t>Южно-Дубровинская</w:t>
            </w:r>
            <w:proofErr w:type="gramEnd"/>
            <w:r w:rsidRPr="001F1462">
              <w:rPr>
                <w:rFonts w:ascii="Times New Roman" w:eastAsia="Times New Roman" w:hAnsi="Times New Roman" w:cs="Times New Roman"/>
                <w:bCs/>
                <w:sz w:val="24"/>
                <w:szCs w:val="24"/>
              </w:rPr>
              <w:t xml:space="preserve"> СОШ</w:t>
            </w:r>
          </w:p>
        </w:tc>
        <w:tc>
          <w:tcPr>
            <w:tcW w:w="1982"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lastRenderedPageBreak/>
              <w:t>Библиотекарем</w:t>
            </w:r>
          </w:p>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lastRenderedPageBreak/>
              <w:t xml:space="preserve"> Синтюрёвой М.В.</w:t>
            </w:r>
          </w:p>
        </w:tc>
        <w:tc>
          <w:tcPr>
            <w:tcW w:w="127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lastRenderedPageBreak/>
              <w:t>100%</w:t>
            </w:r>
          </w:p>
        </w:tc>
      </w:tr>
      <w:tr w:rsidR="001F1462" w:rsidRPr="001F1462" w:rsidTr="001F1462">
        <w:tc>
          <w:tcPr>
            <w:tcW w:w="1980"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lastRenderedPageBreak/>
              <w:t>Общеинтеллектуальное</w:t>
            </w:r>
          </w:p>
        </w:tc>
        <w:tc>
          <w:tcPr>
            <w:tcW w:w="184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Занятие в кружке</w:t>
            </w:r>
          </w:p>
        </w:tc>
        <w:tc>
          <w:tcPr>
            <w:tcW w:w="141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«Я интеллектуал»</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1 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МАОУ </w:t>
            </w:r>
            <w:proofErr w:type="gramStart"/>
            <w:r w:rsidRPr="001F1462">
              <w:rPr>
                <w:rFonts w:ascii="Times New Roman" w:eastAsia="Times New Roman" w:hAnsi="Times New Roman" w:cs="Times New Roman"/>
                <w:bCs/>
                <w:sz w:val="24"/>
                <w:szCs w:val="24"/>
              </w:rPr>
              <w:t>Южно-Дубровинская</w:t>
            </w:r>
            <w:proofErr w:type="gramEnd"/>
            <w:r w:rsidRPr="001F1462">
              <w:rPr>
                <w:rFonts w:ascii="Times New Roman" w:eastAsia="Times New Roman" w:hAnsi="Times New Roman" w:cs="Times New Roman"/>
                <w:bCs/>
                <w:sz w:val="24"/>
                <w:szCs w:val="24"/>
              </w:rPr>
              <w:t xml:space="preserve"> СОШ</w:t>
            </w:r>
          </w:p>
        </w:tc>
        <w:tc>
          <w:tcPr>
            <w:tcW w:w="1982" w:type="dxa"/>
          </w:tcPr>
          <w:p w:rsidR="001F1462" w:rsidRPr="001F1462" w:rsidRDefault="001F1462" w:rsidP="001F146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1462">
              <w:rPr>
                <w:rFonts w:ascii="Times New Roman" w:eastAsia="Times New Roman" w:hAnsi="Times New Roman" w:cs="Times New Roman"/>
                <w:bCs/>
                <w:sz w:val="24"/>
                <w:szCs w:val="24"/>
              </w:rPr>
              <w:t>Учителем Яковлевой В.Ф.</w:t>
            </w:r>
          </w:p>
        </w:tc>
        <w:tc>
          <w:tcPr>
            <w:tcW w:w="127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bCs/>
                <w:sz w:val="24"/>
                <w:szCs w:val="24"/>
              </w:rPr>
              <w:t>100%</w:t>
            </w:r>
          </w:p>
        </w:tc>
      </w:tr>
      <w:tr w:rsidR="001F1462" w:rsidRPr="001F1462" w:rsidTr="001F1462">
        <w:tc>
          <w:tcPr>
            <w:tcW w:w="1980"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Общекультурное</w:t>
            </w:r>
          </w:p>
        </w:tc>
        <w:tc>
          <w:tcPr>
            <w:tcW w:w="184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roofErr w:type="gramStart"/>
            <w:r w:rsidRPr="001F1462">
              <w:rPr>
                <w:rFonts w:ascii="Times New Roman" w:eastAsia="Times New Roman" w:hAnsi="Times New Roman" w:cs="Times New Roman"/>
                <w:sz w:val="24"/>
                <w:szCs w:val="24"/>
              </w:rPr>
              <w:t>Речевая</w:t>
            </w:r>
            <w:proofErr w:type="gramEnd"/>
            <w:r w:rsidRPr="001F1462">
              <w:rPr>
                <w:rFonts w:ascii="Times New Roman" w:eastAsia="Times New Roman" w:hAnsi="Times New Roman" w:cs="Times New Roman"/>
                <w:sz w:val="24"/>
                <w:szCs w:val="24"/>
              </w:rPr>
              <w:t xml:space="preserve"> и ролевые игры, тестирование, инсценирование, практические занятия, конкурсы</w:t>
            </w:r>
          </w:p>
        </w:tc>
        <w:tc>
          <w:tcPr>
            <w:tcW w:w="141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w:t>
            </w:r>
            <w:r w:rsidRPr="001F1462">
              <w:rPr>
                <w:rFonts w:ascii="Times New Roman" w:eastAsia="Times New Roman" w:hAnsi="Times New Roman" w:cs="Times New Roman"/>
                <w:bCs/>
                <w:sz w:val="24"/>
                <w:szCs w:val="24"/>
              </w:rPr>
              <w:t>Школа хороших манер</w:t>
            </w:r>
            <w:r w:rsidRPr="001F1462">
              <w:rPr>
                <w:rFonts w:ascii="Times New Roman" w:eastAsia="Times New Roman" w:hAnsi="Times New Roman" w:cs="Times New Roman"/>
                <w:sz w:val="24"/>
                <w:szCs w:val="24"/>
              </w:rPr>
              <w:t xml:space="preserve"> "</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1ч.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2"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Учителем </w:t>
            </w:r>
            <w:r w:rsidRPr="001F1462">
              <w:rPr>
                <w:rFonts w:ascii="Times New Roman" w:eastAsia="Times New Roman" w:hAnsi="Times New Roman" w:cs="Times New Roman"/>
                <w:bCs/>
                <w:sz w:val="24"/>
                <w:szCs w:val="24"/>
              </w:rPr>
              <w:t>Яковлевой В.Ф.</w:t>
            </w:r>
          </w:p>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lang w:val="en-US"/>
              </w:rPr>
            </w:pPr>
          </w:p>
        </w:tc>
        <w:tc>
          <w:tcPr>
            <w:tcW w:w="127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F1462">
              <w:rPr>
                <w:rFonts w:ascii="Times New Roman" w:eastAsia="Times New Roman" w:hAnsi="Times New Roman" w:cs="Times New Roman"/>
                <w:bCs/>
                <w:sz w:val="24"/>
                <w:szCs w:val="24"/>
                <w:lang w:val="en-US"/>
              </w:rPr>
              <w:t>100%</w:t>
            </w:r>
          </w:p>
        </w:tc>
      </w:tr>
      <w:tr w:rsidR="001F1462" w:rsidRPr="001F1462" w:rsidTr="001F1462">
        <w:tc>
          <w:tcPr>
            <w:tcW w:w="1980"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F1462">
              <w:rPr>
                <w:rFonts w:ascii="Times New Roman" w:eastAsia="Times New Roman" w:hAnsi="Times New Roman" w:cs="Times New Roman"/>
                <w:sz w:val="24"/>
                <w:szCs w:val="24"/>
                <w:lang w:val="en-US"/>
              </w:rPr>
              <w:t>Проектная</w:t>
            </w:r>
            <w:r w:rsidRPr="001F1462">
              <w:rPr>
                <w:rFonts w:ascii="Times New Roman" w:eastAsia="Times New Roman" w:hAnsi="Times New Roman" w:cs="Times New Roman"/>
                <w:sz w:val="24"/>
                <w:szCs w:val="24"/>
              </w:rPr>
              <w:t xml:space="preserve"> </w:t>
            </w:r>
            <w:r w:rsidRPr="001F1462">
              <w:rPr>
                <w:rFonts w:ascii="Times New Roman" w:eastAsia="Times New Roman" w:hAnsi="Times New Roman" w:cs="Times New Roman"/>
                <w:sz w:val="24"/>
                <w:szCs w:val="24"/>
                <w:lang w:val="en-US"/>
              </w:rPr>
              <w:t>деятельность</w:t>
            </w:r>
          </w:p>
        </w:tc>
        <w:tc>
          <w:tcPr>
            <w:tcW w:w="184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Занятия проектной деятельностью</w:t>
            </w:r>
          </w:p>
        </w:tc>
        <w:tc>
          <w:tcPr>
            <w:tcW w:w="141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"Юный исследователь" 1ч.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2"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rPr>
              <w:t>Учителем Яковлевой В.Ф.</w:t>
            </w:r>
          </w:p>
        </w:tc>
        <w:tc>
          <w:tcPr>
            <w:tcW w:w="127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100%</w:t>
            </w:r>
          </w:p>
        </w:tc>
      </w:tr>
    </w:tbl>
    <w:p w:rsidR="001F1462" w:rsidRPr="001F1462" w:rsidRDefault="001F1462" w:rsidP="001F1462">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8"/>
        </w:rPr>
      </w:pPr>
    </w:p>
    <w:p w:rsidR="001F1462" w:rsidRPr="001F1462" w:rsidRDefault="001F1462" w:rsidP="001F1462">
      <w:pPr>
        <w:keepNext/>
        <w:keepLines/>
        <w:widowControl w:val="0"/>
        <w:autoSpaceDE w:val="0"/>
        <w:autoSpaceDN w:val="0"/>
        <w:adjustRightInd w:val="0"/>
        <w:spacing w:before="200" w:after="0" w:line="240" w:lineRule="auto"/>
        <w:jc w:val="center"/>
        <w:outlineLvl w:val="3"/>
        <w:rPr>
          <w:rFonts w:asciiTheme="majorHAnsi" w:eastAsiaTheme="majorEastAsia" w:hAnsiTheme="majorHAnsi" w:cstheme="majorBidi"/>
          <w:b/>
          <w:bCs/>
          <w:i/>
          <w:iCs/>
          <w:sz w:val="24"/>
          <w:szCs w:val="24"/>
        </w:rPr>
      </w:pPr>
      <w:r w:rsidRPr="001F1462">
        <w:rPr>
          <w:rFonts w:asciiTheme="majorHAnsi" w:eastAsiaTheme="majorEastAsia" w:hAnsiTheme="majorHAnsi" w:cstheme="majorBidi"/>
          <w:b/>
          <w:bCs/>
          <w:i/>
          <w:iCs/>
          <w:sz w:val="24"/>
          <w:szCs w:val="24"/>
        </w:rPr>
        <w:t>Реализация направлений внеурочной деятельности</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F1462">
        <w:rPr>
          <w:rFonts w:ascii="Times New Roman" w:eastAsia="Times New Roman" w:hAnsi="Times New Roman" w:cs="Times New Roman"/>
          <w:b/>
          <w:bCs/>
          <w:sz w:val="24"/>
          <w:szCs w:val="28"/>
        </w:rPr>
        <w:t xml:space="preserve">учащихся 2 класса МАОУ </w:t>
      </w:r>
      <w:proofErr w:type="gramStart"/>
      <w:r w:rsidRPr="001F1462">
        <w:rPr>
          <w:rFonts w:ascii="Times New Roman" w:eastAsia="Times New Roman" w:hAnsi="Times New Roman" w:cs="Times New Roman"/>
          <w:b/>
          <w:bCs/>
          <w:sz w:val="24"/>
          <w:szCs w:val="28"/>
        </w:rPr>
        <w:t>Южно-Дубровинская</w:t>
      </w:r>
      <w:proofErr w:type="gramEnd"/>
      <w:r w:rsidRPr="001F1462">
        <w:rPr>
          <w:rFonts w:ascii="Times New Roman" w:eastAsia="Times New Roman" w:hAnsi="Times New Roman" w:cs="Times New Roman"/>
          <w:b/>
          <w:bCs/>
          <w:sz w:val="24"/>
          <w:szCs w:val="28"/>
        </w:rPr>
        <w:t xml:space="preserve"> СОШ </w:t>
      </w:r>
    </w:p>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
          <w:bCs/>
          <w:sz w:val="24"/>
          <w:szCs w:val="28"/>
        </w:rPr>
      </w:pPr>
      <w:r w:rsidRPr="001F1462">
        <w:rPr>
          <w:rFonts w:ascii="Times New Roman" w:eastAsia="Times New Roman" w:hAnsi="Times New Roman" w:cs="Times New Roman"/>
          <w:b/>
          <w:bCs/>
          <w:sz w:val="24"/>
          <w:szCs w:val="28"/>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088"/>
        <w:gridCol w:w="1319"/>
        <w:gridCol w:w="1701"/>
        <w:gridCol w:w="1985"/>
        <w:gridCol w:w="1275"/>
      </w:tblGrid>
      <w:tr w:rsidR="001F1462" w:rsidRPr="001F1462" w:rsidTr="007D79A9">
        <w:tc>
          <w:tcPr>
            <w:tcW w:w="1980"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Направления деятельности</w:t>
            </w: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Форма проведения</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Название</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Место проведения</w:t>
            </w:r>
          </w:p>
        </w:tc>
        <w:tc>
          <w:tcPr>
            <w:tcW w:w="198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Кем организуется</w:t>
            </w: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Охват учащихся</w:t>
            </w:r>
          </w:p>
        </w:tc>
      </w:tr>
      <w:tr w:rsidR="001F1462" w:rsidRPr="001F1462" w:rsidTr="007D79A9">
        <w:trPr>
          <w:cantSplit/>
          <w:trHeight w:val="479"/>
        </w:trPr>
        <w:tc>
          <w:tcPr>
            <w:tcW w:w="1980" w:type="dxa"/>
            <w:tcBorders>
              <w:bottom w:val="single" w:sz="4" w:space="0" w:color="auto"/>
            </w:tcBorders>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lang w:val="en-US"/>
              </w:rPr>
            </w:pPr>
            <w:r w:rsidRPr="001F1462">
              <w:rPr>
                <w:rFonts w:ascii="Times New Roman" w:eastAsia="Times New Roman" w:hAnsi="Times New Roman" w:cs="Times New Roman"/>
                <w:noProof/>
                <w:sz w:val="24"/>
                <w:szCs w:val="24"/>
                <w:lang w:val="en-US"/>
              </w:rPr>
              <w:t>Спортивно-оздоровительное</w:t>
            </w:r>
          </w:p>
        </w:tc>
        <w:tc>
          <w:tcPr>
            <w:tcW w:w="2088" w:type="dxa"/>
            <w:tcBorders>
              <w:bottom w:val="single" w:sz="4" w:space="0" w:color="auto"/>
            </w:tcBorders>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Игры, эстафеты, соревнования</w:t>
            </w:r>
          </w:p>
        </w:tc>
        <w:tc>
          <w:tcPr>
            <w:tcW w:w="1319" w:type="dxa"/>
            <w:tcBorders>
              <w:bottom w:val="single" w:sz="4" w:space="0" w:color="auto"/>
            </w:tcBorders>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"Игротека" </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1ч. в неделю</w:t>
            </w:r>
          </w:p>
        </w:tc>
        <w:tc>
          <w:tcPr>
            <w:tcW w:w="1701" w:type="dxa"/>
            <w:tcBorders>
              <w:bottom w:val="single" w:sz="4" w:space="0" w:color="auto"/>
            </w:tcBorders>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5" w:type="dxa"/>
            <w:tcBorders>
              <w:bottom w:val="single" w:sz="4" w:space="0" w:color="auto"/>
            </w:tcBorders>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Учителем </w:t>
            </w:r>
            <w:r w:rsidRPr="001F1462">
              <w:rPr>
                <w:rFonts w:ascii="Times New Roman" w:eastAsia="Times New Roman" w:hAnsi="Times New Roman" w:cs="Times New Roman"/>
                <w:bCs/>
                <w:sz w:val="24"/>
                <w:szCs w:val="24"/>
              </w:rPr>
              <w:t>Колтышевым Е.Г.</w:t>
            </w:r>
          </w:p>
        </w:tc>
        <w:tc>
          <w:tcPr>
            <w:tcW w:w="1275" w:type="dxa"/>
            <w:tcBorders>
              <w:bottom w:val="single" w:sz="4" w:space="0" w:color="auto"/>
            </w:tcBorders>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100%</w:t>
            </w:r>
          </w:p>
        </w:tc>
      </w:tr>
      <w:tr w:rsidR="001F1462" w:rsidRPr="001F1462" w:rsidTr="007D79A9">
        <w:tc>
          <w:tcPr>
            <w:tcW w:w="1980" w:type="dxa"/>
            <w:vMerge w:val="restart"/>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lang w:val="en-US"/>
              </w:rPr>
            </w:pPr>
            <w:r w:rsidRPr="001F1462">
              <w:rPr>
                <w:rFonts w:ascii="Times New Roman" w:eastAsia="Times New Roman" w:hAnsi="Times New Roman" w:cs="Times New Roman"/>
                <w:noProof/>
                <w:sz w:val="24"/>
                <w:szCs w:val="24"/>
                <w:lang w:val="en-US"/>
              </w:rPr>
              <w:t>Художественно-эстетическое</w:t>
            </w: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Занятия в изостудии</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«Палитра» </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1 ч</w:t>
            </w:r>
            <w:proofErr w:type="gramStart"/>
            <w:r w:rsidRPr="001F1462">
              <w:rPr>
                <w:rFonts w:ascii="Times New Roman" w:eastAsia="Times New Roman" w:hAnsi="Times New Roman" w:cs="Times New Roman"/>
                <w:bCs/>
                <w:sz w:val="24"/>
                <w:szCs w:val="24"/>
              </w:rPr>
              <w:t>.в</w:t>
            </w:r>
            <w:proofErr w:type="gramEnd"/>
            <w:r w:rsidRPr="001F1462">
              <w:rPr>
                <w:rFonts w:ascii="Times New Roman" w:eastAsia="Times New Roman" w:hAnsi="Times New Roman" w:cs="Times New Roman"/>
                <w:bCs/>
                <w:sz w:val="24"/>
                <w:szCs w:val="24"/>
              </w:rPr>
              <w:t xml:space="preserve">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5"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 xml:space="preserve">Учителем </w:t>
            </w:r>
            <w:r w:rsidRPr="001F1462">
              <w:rPr>
                <w:rFonts w:ascii="Times New Roman" w:eastAsia="Times New Roman" w:hAnsi="Times New Roman" w:cs="Times New Roman"/>
                <w:bCs/>
                <w:sz w:val="24"/>
                <w:szCs w:val="24"/>
              </w:rPr>
              <w:t>Колтышевой Г.В.</w:t>
            </w: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F1462">
              <w:rPr>
                <w:rFonts w:ascii="Times New Roman" w:eastAsia="Times New Roman" w:hAnsi="Times New Roman" w:cs="Times New Roman"/>
                <w:bCs/>
                <w:sz w:val="24"/>
                <w:szCs w:val="24"/>
                <w:lang w:val="en-US"/>
              </w:rPr>
              <w:t>100%</w:t>
            </w:r>
          </w:p>
        </w:tc>
      </w:tr>
      <w:tr w:rsidR="001F1462" w:rsidRPr="001F1462" w:rsidTr="007D79A9">
        <w:tc>
          <w:tcPr>
            <w:tcW w:w="1980" w:type="dxa"/>
            <w:vMerge/>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lang w:val="en-US"/>
              </w:rPr>
            </w:pP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Занятие в кружке</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«Мастерок»</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1 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5"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Учителем </w:t>
            </w:r>
            <w:r w:rsidRPr="001F1462">
              <w:rPr>
                <w:rFonts w:ascii="Times New Roman" w:eastAsia="Times New Roman" w:hAnsi="Times New Roman" w:cs="Times New Roman"/>
                <w:bCs/>
                <w:sz w:val="24"/>
                <w:szCs w:val="24"/>
              </w:rPr>
              <w:t>Колтышевой Г.В.</w:t>
            </w: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100%</w:t>
            </w:r>
          </w:p>
        </w:tc>
      </w:tr>
      <w:tr w:rsidR="001F1462" w:rsidRPr="001F1462" w:rsidTr="007D79A9">
        <w:tc>
          <w:tcPr>
            <w:tcW w:w="1980" w:type="dxa"/>
            <w:vMerge w:val="restart"/>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rPr>
            </w:pPr>
            <w:r w:rsidRPr="001F1462">
              <w:rPr>
                <w:rFonts w:ascii="Times New Roman" w:eastAsia="Times New Roman" w:hAnsi="Times New Roman" w:cs="Times New Roman"/>
                <w:noProof/>
                <w:sz w:val="24"/>
                <w:szCs w:val="24"/>
              </w:rPr>
              <w:t>Научно-познавательное</w:t>
            </w: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Занятие в кружке</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«В мире чисел»</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1 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5"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Учителем Морденко О.М.</w:t>
            </w: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100%</w:t>
            </w:r>
          </w:p>
        </w:tc>
      </w:tr>
      <w:tr w:rsidR="001F1462" w:rsidRPr="001F1462" w:rsidTr="007D79A9">
        <w:tc>
          <w:tcPr>
            <w:tcW w:w="1980" w:type="dxa"/>
            <w:vMerge/>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rPr>
            </w:pP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Практические занятия с элементами игр, анализ и просмотр текстов</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«Занимательная грамматика»</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1 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5"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Учителем </w:t>
            </w:r>
            <w:proofErr w:type="gramStart"/>
            <w:r w:rsidRPr="001F1462">
              <w:rPr>
                <w:rFonts w:ascii="Times New Roman" w:eastAsia="Times New Roman" w:hAnsi="Times New Roman" w:cs="Times New Roman"/>
                <w:bCs/>
                <w:sz w:val="24"/>
                <w:szCs w:val="24"/>
              </w:rPr>
              <w:t>Колядной</w:t>
            </w:r>
            <w:proofErr w:type="gramEnd"/>
            <w:r w:rsidRPr="001F1462">
              <w:rPr>
                <w:rFonts w:ascii="Times New Roman" w:eastAsia="Times New Roman" w:hAnsi="Times New Roman" w:cs="Times New Roman"/>
                <w:bCs/>
                <w:sz w:val="24"/>
                <w:szCs w:val="24"/>
              </w:rPr>
              <w:t xml:space="preserve"> О.В.</w:t>
            </w: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100%</w:t>
            </w:r>
          </w:p>
        </w:tc>
      </w:tr>
      <w:tr w:rsidR="001F1462" w:rsidRPr="001F1462" w:rsidTr="007D79A9">
        <w:tc>
          <w:tcPr>
            <w:tcW w:w="1980" w:type="dxa"/>
            <w:vMerge/>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rPr>
            </w:pP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Занятие в кружке</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«Юный книголюб»</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lastRenderedPageBreak/>
              <w:t>2 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lastRenderedPageBreak/>
              <w:t xml:space="preserve">Библиотека МАОУ </w:t>
            </w:r>
            <w:proofErr w:type="gramStart"/>
            <w:r w:rsidRPr="001F1462">
              <w:rPr>
                <w:rFonts w:ascii="Times New Roman" w:eastAsia="Times New Roman" w:hAnsi="Times New Roman" w:cs="Times New Roman"/>
                <w:bCs/>
                <w:sz w:val="24"/>
                <w:szCs w:val="24"/>
              </w:rPr>
              <w:t>Южно-</w:t>
            </w:r>
            <w:r w:rsidRPr="001F1462">
              <w:rPr>
                <w:rFonts w:ascii="Times New Roman" w:eastAsia="Times New Roman" w:hAnsi="Times New Roman" w:cs="Times New Roman"/>
                <w:bCs/>
                <w:sz w:val="24"/>
                <w:szCs w:val="24"/>
              </w:rPr>
              <w:lastRenderedPageBreak/>
              <w:t>Дубровинская</w:t>
            </w:r>
            <w:proofErr w:type="gramEnd"/>
            <w:r w:rsidRPr="001F1462">
              <w:rPr>
                <w:rFonts w:ascii="Times New Roman" w:eastAsia="Times New Roman" w:hAnsi="Times New Roman" w:cs="Times New Roman"/>
                <w:bCs/>
                <w:sz w:val="24"/>
                <w:szCs w:val="24"/>
              </w:rPr>
              <w:t xml:space="preserve"> СОШ</w:t>
            </w:r>
          </w:p>
        </w:tc>
        <w:tc>
          <w:tcPr>
            <w:tcW w:w="1985"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lastRenderedPageBreak/>
              <w:t>Библиотекарем</w:t>
            </w:r>
          </w:p>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 Синтюрёвой М.В.</w:t>
            </w: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100%</w:t>
            </w:r>
          </w:p>
        </w:tc>
      </w:tr>
      <w:tr w:rsidR="001F1462" w:rsidRPr="001F1462" w:rsidTr="007D79A9">
        <w:tc>
          <w:tcPr>
            <w:tcW w:w="1980"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lastRenderedPageBreak/>
              <w:t>Общеинтеллектуальное</w:t>
            </w: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Занятие в кружке</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«Я интеллектуал»</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1 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МАОУ </w:t>
            </w:r>
            <w:proofErr w:type="gramStart"/>
            <w:r w:rsidRPr="001F1462">
              <w:rPr>
                <w:rFonts w:ascii="Times New Roman" w:eastAsia="Times New Roman" w:hAnsi="Times New Roman" w:cs="Times New Roman"/>
                <w:bCs/>
                <w:sz w:val="24"/>
                <w:szCs w:val="24"/>
              </w:rPr>
              <w:t>Южно-Дубровинская</w:t>
            </w:r>
            <w:proofErr w:type="gramEnd"/>
            <w:r w:rsidRPr="001F1462">
              <w:rPr>
                <w:rFonts w:ascii="Times New Roman" w:eastAsia="Times New Roman" w:hAnsi="Times New Roman" w:cs="Times New Roman"/>
                <w:bCs/>
                <w:sz w:val="24"/>
                <w:szCs w:val="24"/>
              </w:rPr>
              <w:t xml:space="preserve"> СОШ</w:t>
            </w:r>
          </w:p>
        </w:tc>
        <w:tc>
          <w:tcPr>
            <w:tcW w:w="1985" w:type="dxa"/>
          </w:tcPr>
          <w:p w:rsidR="001F1462" w:rsidRPr="001F1462" w:rsidRDefault="001F1462" w:rsidP="001F146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1462">
              <w:rPr>
                <w:rFonts w:ascii="Times New Roman" w:eastAsia="Times New Roman" w:hAnsi="Times New Roman" w:cs="Times New Roman"/>
                <w:bCs/>
                <w:sz w:val="24"/>
                <w:szCs w:val="24"/>
              </w:rPr>
              <w:t>Учителем Морденко О.М.</w:t>
            </w: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bCs/>
                <w:sz w:val="24"/>
                <w:szCs w:val="24"/>
              </w:rPr>
              <w:t>100%</w:t>
            </w:r>
          </w:p>
        </w:tc>
      </w:tr>
      <w:tr w:rsidR="001F1462" w:rsidRPr="001F1462" w:rsidTr="007D79A9">
        <w:tc>
          <w:tcPr>
            <w:tcW w:w="1980"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Общекультурное</w:t>
            </w: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roofErr w:type="gramStart"/>
            <w:r w:rsidRPr="001F1462">
              <w:rPr>
                <w:rFonts w:ascii="Times New Roman" w:eastAsia="Times New Roman" w:hAnsi="Times New Roman" w:cs="Times New Roman"/>
                <w:sz w:val="24"/>
                <w:szCs w:val="24"/>
              </w:rPr>
              <w:t>Речевая</w:t>
            </w:r>
            <w:proofErr w:type="gramEnd"/>
            <w:r w:rsidRPr="001F1462">
              <w:rPr>
                <w:rFonts w:ascii="Times New Roman" w:eastAsia="Times New Roman" w:hAnsi="Times New Roman" w:cs="Times New Roman"/>
                <w:sz w:val="24"/>
                <w:szCs w:val="24"/>
              </w:rPr>
              <w:t xml:space="preserve"> и ролевые игры, тестирование, инсценирование, практические занятия, конкурсы</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w:t>
            </w:r>
            <w:r w:rsidRPr="001F1462">
              <w:rPr>
                <w:rFonts w:ascii="Times New Roman" w:eastAsia="Times New Roman" w:hAnsi="Times New Roman" w:cs="Times New Roman"/>
                <w:bCs/>
                <w:sz w:val="24"/>
                <w:szCs w:val="24"/>
              </w:rPr>
              <w:t>Школа хороших манер</w:t>
            </w:r>
            <w:r w:rsidRPr="001F1462">
              <w:rPr>
                <w:rFonts w:ascii="Times New Roman" w:eastAsia="Times New Roman" w:hAnsi="Times New Roman" w:cs="Times New Roman"/>
                <w:sz w:val="24"/>
                <w:szCs w:val="24"/>
              </w:rPr>
              <w:t xml:space="preserve"> "</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1ч.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5"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Учителем </w:t>
            </w:r>
            <w:r w:rsidRPr="001F1462">
              <w:rPr>
                <w:rFonts w:ascii="Times New Roman" w:eastAsia="Times New Roman" w:hAnsi="Times New Roman" w:cs="Times New Roman"/>
                <w:bCs/>
                <w:sz w:val="24"/>
                <w:szCs w:val="24"/>
              </w:rPr>
              <w:t>Морденко О.М.</w:t>
            </w:r>
          </w:p>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lang w:val="en-US"/>
              </w:rPr>
            </w:pP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F1462">
              <w:rPr>
                <w:rFonts w:ascii="Times New Roman" w:eastAsia="Times New Roman" w:hAnsi="Times New Roman" w:cs="Times New Roman"/>
                <w:bCs/>
                <w:sz w:val="24"/>
                <w:szCs w:val="24"/>
                <w:lang w:val="en-US"/>
              </w:rPr>
              <w:t>100%</w:t>
            </w:r>
          </w:p>
        </w:tc>
      </w:tr>
      <w:tr w:rsidR="001F1462" w:rsidRPr="001F1462" w:rsidTr="007D79A9">
        <w:tc>
          <w:tcPr>
            <w:tcW w:w="1980"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F1462">
              <w:rPr>
                <w:rFonts w:ascii="Times New Roman" w:eastAsia="Times New Roman" w:hAnsi="Times New Roman" w:cs="Times New Roman"/>
                <w:sz w:val="24"/>
                <w:szCs w:val="24"/>
                <w:lang w:val="en-US"/>
              </w:rPr>
              <w:t>Проектная</w:t>
            </w:r>
            <w:r w:rsidRPr="001F1462">
              <w:rPr>
                <w:rFonts w:ascii="Times New Roman" w:eastAsia="Times New Roman" w:hAnsi="Times New Roman" w:cs="Times New Roman"/>
                <w:sz w:val="24"/>
                <w:szCs w:val="24"/>
              </w:rPr>
              <w:t xml:space="preserve"> </w:t>
            </w:r>
            <w:r w:rsidRPr="001F1462">
              <w:rPr>
                <w:rFonts w:ascii="Times New Roman" w:eastAsia="Times New Roman" w:hAnsi="Times New Roman" w:cs="Times New Roman"/>
                <w:sz w:val="24"/>
                <w:szCs w:val="24"/>
                <w:lang w:val="en-US"/>
              </w:rPr>
              <w:t>деятельность</w:t>
            </w: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Занятия проектной деятельностью</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"Юный исследователь" </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1ч.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5"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rPr>
              <w:t>Учителем Морденко О.М.</w:t>
            </w: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100%</w:t>
            </w:r>
          </w:p>
        </w:tc>
      </w:tr>
    </w:tbl>
    <w:p w:rsidR="001F1462" w:rsidRPr="001F1462" w:rsidRDefault="001F1462" w:rsidP="001F1462">
      <w:pPr>
        <w:keepNext/>
        <w:keepLines/>
        <w:widowControl w:val="0"/>
        <w:autoSpaceDE w:val="0"/>
        <w:autoSpaceDN w:val="0"/>
        <w:adjustRightInd w:val="0"/>
        <w:spacing w:before="200" w:after="0" w:line="240" w:lineRule="auto"/>
        <w:jc w:val="center"/>
        <w:outlineLvl w:val="3"/>
        <w:rPr>
          <w:rFonts w:asciiTheme="majorHAnsi" w:eastAsiaTheme="majorEastAsia" w:hAnsiTheme="majorHAnsi" w:cstheme="majorBidi"/>
          <w:b/>
          <w:bCs/>
          <w:i/>
          <w:iCs/>
          <w:sz w:val="24"/>
          <w:szCs w:val="24"/>
        </w:rPr>
      </w:pPr>
      <w:r w:rsidRPr="001F1462">
        <w:rPr>
          <w:rFonts w:asciiTheme="majorHAnsi" w:eastAsiaTheme="majorEastAsia" w:hAnsiTheme="majorHAnsi" w:cstheme="majorBidi"/>
          <w:b/>
          <w:bCs/>
          <w:i/>
          <w:iCs/>
          <w:sz w:val="24"/>
          <w:szCs w:val="24"/>
        </w:rPr>
        <w:t>Реализация направлений внеурочной деятельности</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F1462">
        <w:rPr>
          <w:rFonts w:ascii="Times New Roman" w:eastAsia="Times New Roman" w:hAnsi="Times New Roman" w:cs="Times New Roman"/>
          <w:b/>
          <w:bCs/>
          <w:sz w:val="24"/>
          <w:szCs w:val="28"/>
        </w:rPr>
        <w:t xml:space="preserve">учащихся 3 класса МАОУ </w:t>
      </w:r>
      <w:proofErr w:type="gramStart"/>
      <w:r w:rsidRPr="001F1462">
        <w:rPr>
          <w:rFonts w:ascii="Times New Roman" w:eastAsia="Times New Roman" w:hAnsi="Times New Roman" w:cs="Times New Roman"/>
          <w:b/>
          <w:bCs/>
          <w:sz w:val="24"/>
          <w:szCs w:val="28"/>
        </w:rPr>
        <w:t>Южно-Дубровинская</w:t>
      </w:r>
      <w:proofErr w:type="gramEnd"/>
      <w:r w:rsidRPr="001F1462">
        <w:rPr>
          <w:rFonts w:ascii="Times New Roman" w:eastAsia="Times New Roman" w:hAnsi="Times New Roman" w:cs="Times New Roman"/>
          <w:b/>
          <w:bCs/>
          <w:sz w:val="24"/>
          <w:szCs w:val="28"/>
        </w:rPr>
        <w:t xml:space="preserve"> СОШ в 2013-2014 учебном году</w:t>
      </w:r>
    </w:p>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
          <w:bCs/>
          <w:sz w:val="24"/>
          <w:szCs w:val="28"/>
        </w:rPr>
      </w:pPr>
      <w:r w:rsidRPr="001F1462">
        <w:rPr>
          <w:rFonts w:ascii="Times New Roman" w:eastAsia="Times New Roman" w:hAnsi="Times New Roman" w:cs="Times New Roman"/>
          <w:b/>
          <w:bCs/>
          <w:sz w:val="24"/>
          <w:szCs w:val="28"/>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088"/>
        <w:gridCol w:w="1319"/>
        <w:gridCol w:w="1701"/>
        <w:gridCol w:w="1985"/>
        <w:gridCol w:w="1275"/>
      </w:tblGrid>
      <w:tr w:rsidR="001F1462" w:rsidRPr="001F1462" w:rsidTr="007D79A9">
        <w:tc>
          <w:tcPr>
            <w:tcW w:w="1980"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Направления деятельности</w:t>
            </w: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Форма проведения</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Название</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Место проведения</w:t>
            </w:r>
          </w:p>
        </w:tc>
        <w:tc>
          <w:tcPr>
            <w:tcW w:w="198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Кем организуется</w:t>
            </w: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Охват учащихся</w:t>
            </w:r>
          </w:p>
        </w:tc>
      </w:tr>
      <w:tr w:rsidR="001F1462" w:rsidRPr="001F1462" w:rsidTr="007D79A9">
        <w:trPr>
          <w:cantSplit/>
          <w:trHeight w:val="479"/>
        </w:trPr>
        <w:tc>
          <w:tcPr>
            <w:tcW w:w="1980" w:type="dxa"/>
            <w:tcBorders>
              <w:bottom w:val="single" w:sz="4" w:space="0" w:color="auto"/>
            </w:tcBorders>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lang w:val="en-US"/>
              </w:rPr>
            </w:pPr>
            <w:r w:rsidRPr="001F1462">
              <w:rPr>
                <w:rFonts w:ascii="Times New Roman" w:eastAsia="Times New Roman" w:hAnsi="Times New Roman" w:cs="Times New Roman"/>
                <w:noProof/>
                <w:sz w:val="24"/>
                <w:szCs w:val="24"/>
                <w:lang w:val="en-US"/>
              </w:rPr>
              <w:t>Спортивно-оздоровительное</w:t>
            </w:r>
          </w:p>
        </w:tc>
        <w:tc>
          <w:tcPr>
            <w:tcW w:w="2088" w:type="dxa"/>
            <w:tcBorders>
              <w:bottom w:val="single" w:sz="4" w:space="0" w:color="auto"/>
            </w:tcBorders>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Игры, эстафеты, соревнования</w:t>
            </w:r>
          </w:p>
        </w:tc>
        <w:tc>
          <w:tcPr>
            <w:tcW w:w="1319" w:type="dxa"/>
            <w:tcBorders>
              <w:bottom w:val="single" w:sz="4" w:space="0" w:color="auto"/>
            </w:tcBorders>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"Игротека" </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1ч. в неделю</w:t>
            </w:r>
          </w:p>
        </w:tc>
        <w:tc>
          <w:tcPr>
            <w:tcW w:w="1701" w:type="dxa"/>
            <w:tcBorders>
              <w:bottom w:val="single" w:sz="4" w:space="0" w:color="auto"/>
            </w:tcBorders>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5" w:type="dxa"/>
            <w:tcBorders>
              <w:bottom w:val="single" w:sz="4" w:space="0" w:color="auto"/>
            </w:tcBorders>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Учителем </w:t>
            </w:r>
            <w:r w:rsidRPr="001F1462">
              <w:rPr>
                <w:rFonts w:ascii="Times New Roman" w:eastAsia="Times New Roman" w:hAnsi="Times New Roman" w:cs="Times New Roman"/>
                <w:bCs/>
                <w:sz w:val="24"/>
                <w:szCs w:val="24"/>
              </w:rPr>
              <w:t>Колтышевым Е.Г.</w:t>
            </w:r>
          </w:p>
        </w:tc>
        <w:tc>
          <w:tcPr>
            <w:tcW w:w="1275" w:type="dxa"/>
            <w:tcBorders>
              <w:bottom w:val="single" w:sz="4" w:space="0" w:color="auto"/>
            </w:tcBorders>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100%</w:t>
            </w:r>
          </w:p>
        </w:tc>
      </w:tr>
      <w:tr w:rsidR="001F1462" w:rsidRPr="001F1462" w:rsidTr="007D79A9">
        <w:tc>
          <w:tcPr>
            <w:tcW w:w="1980" w:type="dxa"/>
            <w:vMerge w:val="restart"/>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lang w:val="en-US"/>
              </w:rPr>
            </w:pPr>
            <w:r w:rsidRPr="001F1462">
              <w:rPr>
                <w:rFonts w:ascii="Times New Roman" w:eastAsia="Times New Roman" w:hAnsi="Times New Roman" w:cs="Times New Roman"/>
                <w:noProof/>
                <w:sz w:val="24"/>
                <w:szCs w:val="24"/>
                <w:lang w:val="en-US"/>
              </w:rPr>
              <w:t>Художественно-эстетическое</w:t>
            </w: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Занятия в изостудии</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«Палитра» </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1 ч</w:t>
            </w:r>
            <w:proofErr w:type="gramStart"/>
            <w:r w:rsidRPr="001F1462">
              <w:rPr>
                <w:rFonts w:ascii="Times New Roman" w:eastAsia="Times New Roman" w:hAnsi="Times New Roman" w:cs="Times New Roman"/>
                <w:bCs/>
                <w:sz w:val="24"/>
                <w:szCs w:val="24"/>
              </w:rPr>
              <w:t>.в</w:t>
            </w:r>
            <w:proofErr w:type="gramEnd"/>
            <w:r w:rsidRPr="001F1462">
              <w:rPr>
                <w:rFonts w:ascii="Times New Roman" w:eastAsia="Times New Roman" w:hAnsi="Times New Roman" w:cs="Times New Roman"/>
                <w:bCs/>
                <w:sz w:val="24"/>
                <w:szCs w:val="24"/>
              </w:rPr>
              <w:t xml:space="preserve">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5"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 xml:space="preserve">Учителем </w:t>
            </w:r>
            <w:r w:rsidRPr="001F1462">
              <w:rPr>
                <w:rFonts w:ascii="Times New Roman" w:eastAsia="Times New Roman" w:hAnsi="Times New Roman" w:cs="Times New Roman"/>
                <w:bCs/>
                <w:sz w:val="24"/>
                <w:szCs w:val="24"/>
              </w:rPr>
              <w:t>Колтышевой Г.В.</w:t>
            </w: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F1462">
              <w:rPr>
                <w:rFonts w:ascii="Times New Roman" w:eastAsia="Times New Roman" w:hAnsi="Times New Roman" w:cs="Times New Roman"/>
                <w:bCs/>
                <w:sz w:val="24"/>
                <w:szCs w:val="24"/>
                <w:lang w:val="en-US"/>
              </w:rPr>
              <w:t>100%</w:t>
            </w:r>
          </w:p>
        </w:tc>
      </w:tr>
      <w:tr w:rsidR="001F1462" w:rsidRPr="001F1462" w:rsidTr="007D79A9">
        <w:tc>
          <w:tcPr>
            <w:tcW w:w="1980" w:type="dxa"/>
            <w:vMerge/>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lang w:val="en-US"/>
              </w:rPr>
            </w:pP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Занятие в кружке</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«Мастерок»</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1 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5"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Учителем </w:t>
            </w:r>
            <w:r w:rsidRPr="001F1462">
              <w:rPr>
                <w:rFonts w:ascii="Times New Roman" w:eastAsia="Times New Roman" w:hAnsi="Times New Roman" w:cs="Times New Roman"/>
                <w:bCs/>
                <w:sz w:val="24"/>
                <w:szCs w:val="24"/>
              </w:rPr>
              <w:t>Колтышевой Г.В.</w:t>
            </w: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100%</w:t>
            </w:r>
          </w:p>
        </w:tc>
      </w:tr>
      <w:tr w:rsidR="001F1462" w:rsidRPr="001F1462" w:rsidTr="007D79A9">
        <w:tc>
          <w:tcPr>
            <w:tcW w:w="1980" w:type="dxa"/>
            <w:vMerge w:val="restart"/>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rPr>
            </w:pPr>
            <w:r w:rsidRPr="001F1462">
              <w:rPr>
                <w:rFonts w:ascii="Times New Roman" w:eastAsia="Times New Roman" w:hAnsi="Times New Roman" w:cs="Times New Roman"/>
                <w:noProof/>
                <w:sz w:val="24"/>
                <w:szCs w:val="24"/>
              </w:rPr>
              <w:t>Научно-познавательное</w:t>
            </w: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Занятие в кружке</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«В мире чисел»</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1 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5"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Учителем Сидоровой О.П.</w:t>
            </w: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100%</w:t>
            </w:r>
          </w:p>
        </w:tc>
      </w:tr>
      <w:tr w:rsidR="001F1462" w:rsidRPr="001F1462" w:rsidTr="007D79A9">
        <w:tc>
          <w:tcPr>
            <w:tcW w:w="1980" w:type="dxa"/>
            <w:vMerge/>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rPr>
            </w:pP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Практические занятия с элементами игр, анализ и просмотр текстов</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«Занимательная грамматика»</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1 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5"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Учителем </w:t>
            </w:r>
            <w:proofErr w:type="gramStart"/>
            <w:r w:rsidRPr="001F1462">
              <w:rPr>
                <w:rFonts w:ascii="Times New Roman" w:eastAsia="Times New Roman" w:hAnsi="Times New Roman" w:cs="Times New Roman"/>
                <w:bCs/>
                <w:sz w:val="24"/>
                <w:szCs w:val="24"/>
              </w:rPr>
              <w:t>Колядной</w:t>
            </w:r>
            <w:proofErr w:type="gramEnd"/>
            <w:r w:rsidRPr="001F1462">
              <w:rPr>
                <w:rFonts w:ascii="Times New Roman" w:eastAsia="Times New Roman" w:hAnsi="Times New Roman" w:cs="Times New Roman"/>
                <w:bCs/>
                <w:sz w:val="24"/>
                <w:szCs w:val="24"/>
              </w:rPr>
              <w:t xml:space="preserve"> О.В.</w:t>
            </w: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100%</w:t>
            </w:r>
          </w:p>
        </w:tc>
      </w:tr>
      <w:tr w:rsidR="001F1462" w:rsidRPr="001F1462" w:rsidTr="007D79A9">
        <w:tc>
          <w:tcPr>
            <w:tcW w:w="1980" w:type="dxa"/>
            <w:vMerge/>
          </w:tcPr>
          <w:p w:rsidR="001F1462" w:rsidRPr="001F1462" w:rsidRDefault="001F1462" w:rsidP="001F1462">
            <w:pPr>
              <w:widowControl w:val="0"/>
              <w:tabs>
                <w:tab w:val="right" w:pos="4570"/>
              </w:tabs>
              <w:autoSpaceDE w:val="0"/>
              <w:autoSpaceDN w:val="0"/>
              <w:adjustRightInd w:val="0"/>
              <w:spacing w:after="0" w:line="240" w:lineRule="auto"/>
              <w:rPr>
                <w:rFonts w:ascii="Times New Roman" w:eastAsia="Times New Roman" w:hAnsi="Times New Roman" w:cs="Times New Roman"/>
                <w:noProof/>
                <w:sz w:val="24"/>
                <w:szCs w:val="24"/>
              </w:rPr>
            </w:pP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Занятие в кружке</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«Юный книголюб»</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2 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Библиотека МАОУ </w:t>
            </w:r>
            <w:proofErr w:type="gramStart"/>
            <w:r w:rsidRPr="001F1462">
              <w:rPr>
                <w:rFonts w:ascii="Times New Roman" w:eastAsia="Times New Roman" w:hAnsi="Times New Roman" w:cs="Times New Roman"/>
                <w:bCs/>
                <w:sz w:val="24"/>
                <w:szCs w:val="24"/>
              </w:rPr>
              <w:t>Южно-Дубровинская</w:t>
            </w:r>
            <w:proofErr w:type="gramEnd"/>
            <w:r w:rsidRPr="001F1462">
              <w:rPr>
                <w:rFonts w:ascii="Times New Roman" w:eastAsia="Times New Roman" w:hAnsi="Times New Roman" w:cs="Times New Roman"/>
                <w:bCs/>
                <w:sz w:val="24"/>
                <w:szCs w:val="24"/>
              </w:rPr>
              <w:t xml:space="preserve"> СОШ</w:t>
            </w:r>
          </w:p>
        </w:tc>
        <w:tc>
          <w:tcPr>
            <w:tcW w:w="1985"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Библиотекарем</w:t>
            </w:r>
          </w:p>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 Синтюрёвой М.В.</w:t>
            </w: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100%</w:t>
            </w:r>
          </w:p>
        </w:tc>
      </w:tr>
      <w:tr w:rsidR="001F1462" w:rsidRPr="001F1462" w:rsidTr="007D79A9">
        <w:tc>
          <w:tcPr>
            <w:tcW w:w="1980"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lastRenderedPageBreak/>
              <w:t>Общеинтеллектуальное</w:t>
            </w: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Занятие в кружке</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«Я интеллектуал»</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1 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МАОУ </w:t>
            </w:r>
            <w:proofErr w:type="gramStart"/>
            <w:r w:rsidRPr="001F1462">
              <w:rPr>
                <w:rFonts w:ascii="Times New Roman" w:eastAsia="Times New Roman" w:hAnsi="Times New Roman" w:cs="Times New Roman"/>
                <w:bCs/>
                <w:sz w:val="24"/>
                <w:szCs w:val="24"/>
              </w:rPr>
              <w:t>Южно-Дубровинская</w:t>
            </w:r>
            <w:proofErr w:type="gramEnd"/>
            <w:r w:rsidRPr="001F1462">
              <w:rPr>
                <w:rFonts w:ascii="Times New Roman" w:eastAsia="Times New Roman" w:hAnsi="Times New Roman" w:cs="Times New Roman"/>
                <w:bCs/>
                <w:sz w:val="24"/>
                <w:szCs w:val="24"/>
              </w:rPr>
              <w:t xml:space="preserve"> СОШ</w:t>
            </w:r>
          </w:p>
        </w:tc>
        <w:tc>
          <w:tcPr>
            <w:tcW w:w="1985" w:type="dxa"/>
          </w:tcPr>
          <w:p w:rsidR="001F1462" w:rsidRPr="001F1462" w:rsidRDefault="001F1462" w:rsidP="001F146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1462">
              <w:rPr>
                <w:rFonts w:ascii="Times New Roman" w:eastAsia="Times New Roman" w:hAnsi="Times New Roman" w:cs="Times New Roman"/>
                <w:bCs/>
                <w:sz w:val="24"/>
                <w:szCs w:val="24"/>
              </w:rPr>
              <w:t>Учителем Сидоровой О.П.</w:t>
            </w: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bCs/>
                <w:sz w:val="24"/>
                <w:szCs w:val="24"/>
              </w:rPr>
              <w:t>100%</w:t>
            </w:r>
          </w:p>
        </w:tc>
      </w:tr>
      <w:tr w:rsidR="001F1462" w:rsidRPr="001F1462" w:rsidTr="007D79A9">
        <w:tc>
          <w:tcPr>
            <w:tcW w:w="1980"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Общекультурное</w:t>
            </w: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roofErr w:type="gramStart"/>
            <w:r w:rsidRPr="001F1462">
              <w:rPr>
                <w:rFonts w:ascii="Times New Roman" w:eastAsia="Times New Roman" w:hAnsi="Times New Roman" w:cs="Times New Roman"/>
                <w:sz w:val="24"/>
                <w:szCs w:val="24"/>
              </w:rPr>
              <w:t>Речевая</w:t>
            </w:r>
            <w:proofErr w:type="gramEnd"/>
            <w:r w:rsidRPr="001F1462">
              <w:rPr>
                <w:rFonts w:ascii="Times New Roman" w:eastAsia="Times New Roman" w:hAnsi="Times New Roman" w:cs="Times New Roman"/>
                <w:sz w:val="24"/>
                <w:szCs w:val="24"/>
              </w:rPr>
              <w:t xml:space="preserve"> и ролевые игры, тестирование, инсценирование, практические занятия, конкурсы</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462">
              <w:rPr>
                <w:rFonts w:ascii="Times New Roman" w:eastAsia="Times New Roman" w:hAnsi="Times New Roman" w:cs="Times New Roman"/>
                <w:sz w:val="24"/>
                <w:szCs w:val="24"/>
              </w:rPr>
              <w:t>"</w:t>
            </w:r>
            <w:r w:rsidRPr="001F1462">
              <w:rPr>
                <w:rFonts w:ascii="Times New Roman" w:eastAsia="Times New Roman" w:hAnsi="Times New Roman" w:cs="Times New Roman"/>
                <w:bCs/>
                <w:sz w:val="24"/>
                <w:szCs w:val="24"/>
              </w:rPr>
              <w:t>Школа хороших манер</w:t>
            </w:r>
            <w:r w:rsidRPr="001F1462">
              <w:rPr>
                <w:rFonts w:ascii="Times New Roman" w:eastAsia="Times New Roman" w:hAnsi="Times New Roman" w:cs="Times New Roman"/>
                <w:sz w:val="24"/>
                <w:szCs w:val="24"/>
              </w:rPr>
              <w:t xml:space="preserve"> "</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1ч.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5"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lang w:val="en-US"/>
              </w:rPr>
              <w:t xml:space="preserve">Учителем </w:t>
            </w:r>
            <w:r w:rsidRPr="001F1462">
              <w:rPr>
                <w:rFonts w:ascii="Times New Roman" w:eastAsia="Times New Roman" w:hAnsi="Times New Roman" w:cs="Times New Roman"/>
                <w:bCs/>
                <w:sz w:val="24"/>
                <w:szCs w:val="24"/>
              </w:rPr>
              <w:t>Сидоровой О.П.</w:t>
            </w:r>
          </w:p>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lang w:val="en-US"/>
              </w:rPr>
            </w:pP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F1462">
              <w:rPr>
                <w:rFonts w:ascii="Times New Roman" w:eastAsia="Times New Roman" w:hAnsi="Times New Roman" w:cs="Times New Roman"/>
                <w:bCs/>
                <w:sz w:val="24"/>
                <w:szCs w:val="24"/>
                <w:lang w:val="en-US"/>
              </w:rPr>
              <w:t>100%</w:t>
            </w:r>
          </w:p>
        </w:tc>
      </w:tr>
      <w:tr w:rsidR="001F1462" w:rsidRPr="001F1462" w:rsidTr="007D79A9">
        <w:tc>
          <w:tcPr>
            <w:tcW w:w="1980"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F1462">
              <w:rPr>
                <w:rFonts w:ascii="Times New Roman" w:eastAsia="Times New Roman" w:hAnsi="Times New Roman" w:cs="Times New Roman"/>
                <w:sz w:val="24"/>
                <w:szCs w:val="24"/>
                <w:lang w:val="en-US"/>
              </w:rPr>
              <w:t>Проектная</w:t>
            </w:r>
            <w:r w:rsidRPr="001F1462">
              <w:rPr>
                <w:rFonts w:ascii="Times New Roman" w:eastAsia="Times New Roman" w:hAnsi="Times New Roman" w:cs="Times New Roman"/>
                <w:sz w:val="24"/>
                <w:szCs w:val="24"/>
              </w:rPr>
              <w:t xml:space="preserve"> </w:t>
            </w:r>
            <w:r w:rsidRPr="001F1462">
              <w:rPr>
                <w:rFonts w:ascii="Times New Roman" w:eastAsia="Times New Roman" w:hAnsi="Times New Roman" w:cs="Times New Roman"/>
                <w:sz w:val="24"/>
                <w:szCs w:val="24"/>
                <w:lang w:val="en-US"/>
              </w:rPr>
              <w:t>деятельность</w:t>
            </w:r>
          </w:p>
        </w:tc>
        <w:tc>
          <w:tcPr>
            <w:tcW w:w="2088"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Занятия проектной деятельностью</w:t>
            </w:r>
          </w:p>
        </w:tc>
        <w:tc>
          <w:tcPr>
            <w:tcW w:w="1319"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 xml:space="preserve">"Юный исследователь" </w:t>
            </w:r>
          </w:p>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F1462">
              <w:rPr>
                <w:rFonts w:ascii="Times New Roman" w:eastAsia="Times New Roman" w:hAnsi="Times New Roman" w:cs="Times New Roman"/>
                <w:bCs/>
                <w:sz w:val="24"/>
                <w:szCs w:val="24"/>
              </w:rPr>
              <w:t>1ч. в неделю</w:t>
            </w:r>
          </w:p>
        </w:tc>
        <w:tc>
          <w:tcPr>
            <w:tcW w:w="1701"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 xml:space="preserve">МАОУ </w:t>
            </w:r>
            <w:r w:rsidRPr="001F1462">
              <w:rPr>
                <w:rFonts w:ascii="Times New Roman" w:eastAsia="Times New Roman" w:hAnsi="Times New Roman" w:cs="Times New Roman"/>
                <w:bCs/>
                <w:sz w:val="24"/>
                <w:szCs w:val="24"/>
              </w:rPr>
              <w:t xml:space="preserve">Южно-Дубровинская </w:t>
            </w:r>
            <w:r w:rsidRPr="001F1462">
              <w:rPr>
                <w:rFonts w:ascii="Times New Roman" w:eastAsia="Times New Roman" w:hAnsi="Times New Roman" w:cs="Times New Roman"/>
                <w:bCs/>
                <w:sz w:val="24"/>
                <w:szCs w:val="24"/>
                <w:lang w:val="en-US"/>
              </w:rPr>
              <w:t>СОШ</w:t>
            </w:r>
          </w:p>
        </w:tc>
        <w:tc>
          <w:tcPr>
            <w:tcW w:w="1985" w:type="dxa"/>
          </w:tcPr>
          <w:p w:rsidR="001F1462" w:rsidRPr="001F1462" w:rsidRDefault="001F1462" w:rsidP="001F1462">
            <w:pPr>
              <w:widowControl w:val="0"/>
              <w:autoSpaceDE w:val="0"/>
              <w:autoSpaceDN w:val="0"/>
              <w:adjustRightInd w:val="0"/>
              <w:spacing w:after="0" w:line="240" w:lineRule="auto"/>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rPr>
              <w:t>Учителем Сидоровой О.П.</w:t>
            </w:r>
          </w:p>
        </w:tc>
        <w:tc>
          <w:tcPr>
            <w:tcW w:w="1275" w:type="dxa"/>
          </w:tcPr>
          <w:p w:rsidR="001F1462" w:rsidRPr="001F1462" w:rsidRDefault="001F1462" w:rsidP="001F14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1F1462">
              <w:rPr>
                <w:rFonts w:ascii="Times New Roman" w:eastAsia="Times New Roman" w:hAnsi="Times New Roman" w:cs="Times New Roman"/>
                <w:bCs/>
                <w:sz w:val="24"/>
                <w:szCs w:val="24"/>
                <w:lang w:val="en-US"/>
              </w:rPr>
              <w:t>100%</w:t>
            </w:r>
          </w:p>
        </w:tc>
      </w:tr>
    </w:tbl>
    <w:p w:rsidR="001F1462" w:rsidRPr="001F1462" w:rsidRDefault="001F1462" w:rsidP="001F146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p>
    <w:p w:rsidR="00925092" w:rsidRPr="00925092" w:rsidRDefault="00925092" w:rsidP="0092509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925092">
        <w:rPr>
          <w:rFonts w:ascii="Times New Roman" w:eastAsia="Times New Roman" w:hAnsi="Times New Roman" w:cs="Times New Roman"/>
          <w:b/>
          <w:bCs/>
          <w:color w:val="000000"/>
          <w:sz w:val="24"/>
          <w:szCs w:val="24"/>
        </w:rPr>
        <w:t>3.3. Система условий реализации основной образовательной программы</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Интегративным результатом выполнения требований к ус</w:t>
      </w:r>
      <w:r w:rsidRPr="00925092">
        <w:rPr>
          <w:rFonts w:ascii="Times New Roman" w:eastAsia="Times New Roman" w:hAnsi="Times New Roman" w:cs="Times New Roman"/>
          <w:color w:val="000000"/>
          <w:spacing w:val="2"/>
          <w:sz w:val="24"/>
          <w:szCs w:val="24"/>
        </w:rPr>
        <w:t xml:space="preserve">ловиям реализации основной образовательной программы </w:t>
      </w:r>
      <w:r w:rsidRPr="00925092">
        <w:rPr>
          <w:rFonts w:ascii="Times New Roman" w:eastAsia="Times New Roman" w:hAnsi="Times New Roman" w:cs="Times New Roman"/>
          <w:color w:val="000000"/>
          <w:sz w:val="24"/>
          <w:szCs w:val="24"/>
        </w:rPr>
        <w:t xml:space="preserve">образовательного учреждения должно быть создание и поддержание комфортной развивающей образовательной среды, </w:t>
      </w:r>
      <w:r w:rsidRPr="00925092">
        <w:rPr>
          <w:rFonts w:ascii="Times New Roman" w:eastAsia="Times New Roman" w:hAnsi="Times New Roman" w:cs="Times New Roman"/>
          <w:color w:val="000000"/>
          <w:spacing w:val="2"/>
          <w:sz w:val="24"/>
          <w:szCs w:val="24"/>
        </w:rPr>
        <w:t xml:space="preserve">адекватной задачам достижения личностного, социального, </w:t>
      </w:r>
      <w:r w:rsidRPr="00925092">
        <w:rPr>
          <w:rFonts w:ascii="Times New Roman" w:eastAsia="Times New Roman" w:hAnsi="Times New Roman" w:cs="Times New Roman"/>
          <w:color w:val="000000"/>
          <w:sz w:val="24"/>
          <w:szCs w:val="24"/>
        </w:rPr>
        <w:t>познавательного (интеллектуального), коммуникативного, эс</w:t>
      </w:r>
      <w:r w:rsidRPr="00925092">
        <w:rPr>
          <w:rFonts w:ascii="Times New Roman" w:eastAsia="Times New Roman" w:hAnsi="Times New Roman" w:cs="Times New Roman"/>
          <w:color w:val="000000"/>
          <w:spacing w:val="-2"/>
          <w:sz w:val="24"/>
          <w:szCs w:val="24"/>
        </w:rPr>
        <w:t>тетического, физического, трудового развития обучающихся.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Созданные в образовательном учреждении, реализующем </w:t>
      </w:r>
      <w:r w:rsidRPr="00925092">
        <w:rPr>
          <w:rFonts w:ascii="Times New Roman" w:eastAsia="Times New Roman" w:hAnsi="Times New Roman" w:cs="Times New Roman"/>
          <w:color w:val="000000"/>
          <w:spacing w:val="-2"/>
          <w:sz w:val="24"/>
          <w:szCs w:val="24"/>
        </w:rPr>
        <w:t>основную образовательную программу начального общего об</w:t>
      </w:r>
      <w:r w:rsidRPr="00925092">
        <w:rPr>
          <w:rFonts w:ascii="Times New Roman" w:eastAsia="Times New Roman" w:hAnsi="Times New Roman" w:cs="Times New Roman"/>
          <w:color w:val="000000"/>
          <w:sz w:val="24"/>
          <w:szCs w:val="24"/>
        </w:rPr>
        <w:t>разования, условия должны:</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•соответствовать требованиям Стандарта;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•гарантировать сохранность и укрепление физического, </w:t>
      </w:r>
      <w:r w:rsidRPr="00925092">
        <w:rPr>
          <w:rFonts w:ascii="Times New Roman" w:eastAsia="Times New Roman" w:hAnsi="Times New Roman" w:cs="Times New Roman"/>
          <w:color w:val="000000"/>
          <w:sz w:val="24"/>
          <w:szCs w:val="24"/>
        </w:rPr>
        <w:t xml:space="preserve">психологического и социального здоровья </w:t>
      </w:r>
      <w:proofErr w:type="gramStart"/>
      <w:r w:rsidRPr="00925092">
        <w:rPr>
          <w:rFonts w:ascii="Times New Roman" w:eastAsia="Times New Roman" w:hAnsi="Times New Roman" w:cs="Times New Roman"/>
          <w:color w:val="000000"/>
          <w:sz w:val="24"/>
          <w:szCs w:val="24"/>
        </w:rPr>
        <w:t>обучающихся</w:t>
      </w:r>
      <w:proofErr w:type="gramEnd"/>
      <w:r w:rsidRPr="00925092">
        <w:rPr>
          <w:rFonts w:ascii="Times New Roman" w:eastAsia="Times New Roman" w:hAnsi="Times New Roman" w:cs="Times New Roman"/>
          <w:color w:val="000000"/>
          <w:sz w:val="24"/>
          <w:szCs w:val="24"/>
        </w:rPr>
        <w:t xml:space="preserve">;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 xml:space="preserve">•обеспечивать реализацию </w:t>
      </w:r>
      <w:proofErr w:type="gramStart"/>
      <w:r w:rsidRPr="00925092">
        <w:rPr>
          <w:rFonts w:ascii="Times New Roman" w:eastAsia="Times New Roman" w:hAnsi="Times New Roman" w:cs="Times New Roman"/>
          <w:color w:val="000000"/>
          <w:spacing w:val="-2"/>
          <w:sz w:val="24"/>
          <w:szCs w:val="24"/>
        </w:rPr>
        <w:t>основной</w:t>
      </w:r>
      <w:proofErr w:type="gramEnd"/>
      <w:r w:rsidRPr="00925092">
        <w:rPr>
          <w:rFonts w:ascii="Times New Roman" w:eastAsia="Times New Roman" w:hAnsi="Times New Roman" w:cs="Times New Roman"/>
          <w:color w:val="000000"/>
          <w:spacing w:val="-2"/>
          <w:sz w:val="24"/>
          <w:szCs w:val="24"/>
        </w:rPr>
        <w:t xml:space="preserve"> образовательной про</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граммы образовательного учреждения и достижение планируемых результатов её освоения;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•учитывать особенности образовательного учреждения, </w:t>
      </w:r>
      <w:r w:rsidRPr="00925092">
        <w:rPr>
          <w:rFonts w:ascii="Times New Roman" w:eastAsia="Times New Roman" w:hAnsi="Times New Roman" w:cs="Times New Roman"/>
          <w:color w:val="000000"/>
          <w:sz w:val="24"/>
          <w:szCs w:val="24"/>
        </w:rPr>
        <w:t xml:space="preserve">его </w:t>
      </w:r>
      <w:r w:rsidRPr="00925092">
        <w:rPr>
          <w:rFonts w:ascii="Times New Roman" w:eastAsia="Times New Roman" w:hAnsi="Times New Roman" w:cs="Times New Roman"/>
          <w:color w:val="000000"/>
          <w:spacing w:val="2"/>
          <w:sz w:val="24"/>
          <w:szCs w:val="24"/>
        </w:rPr>
        <w:t>организационную структуру, запросы участников образова</w:t>
      </w:r>
      <w:r w:rsidRPr="00925092">
        <w:rPr>
          <w:rFonts w:ascii="Times New Roman" w:eastAsia="Times New Roman" w:hAnsi="Times New Roman" w:cs="Times New Roman"/>
          <w:color w:val="000000"/>
          <w:sz w:val="24"/>
          <w:szCs w:val="24"/>
        </w:rPr>
        <w:t>тельного процесса;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•предоставлять возможность взаимодействия с социаль</w:t>
      </w:r>
      <w:r w:rsidRPr="00925092">
        <w:rPr>
          <w:rFonts w:ascii="Times New Roman" w:eastAsia="Times New Roman" w:hAnsi="Times New Roman" w:cs="Times New Roman"/>
          <w:color w:val="000000"/>
          <w:sz w:val="24"/>
          <w:szCs w:val="24"/>
        </w:rPr>
        <w:t>ными партнёрами, использования ресурсов социума.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925092">
        <w:rPr>
          <w:rFonts w:ascii="Times New Roman" w:eastAsia="Times New Roman" w:hAnsi="Times New Roman" w:cs="Times New Roman"/>
          <w:color w:val="000000"/>
          <w:spacing w:val="-2"/>
          <w:sz w:val="24"/>
          <w:szCs w:val="24"/>
        </w:rPr>
        <w:t>Раздел основной образовательной программы образовательного учреждения, характеризующий систему условий</w:t>
      </w:r>
      <w:r w:rsidRPr="00925092">
        <w:rPr>
          <w:rFonts w:ascii="Times New Roman" w:eastAsia="Times New Roman" w:hAnsi="Times New Roman" w:cs="Times New Roman"/>
          <w:color w:val="000000"/>
          <w:sz w:val="24"/>
          <w:szCs w:val="24"/>
        </w:rPr>
        <w:t xml:space="preserve"> содержит</w:t>
      </w:r>
      <w:proofErr w:type="gramEnd"/>
      <w:r w:rsidRPr="00925092">
        <w:rPr>
          <w:rFonts w:ascii="Times New Roman" w:eastAsia="Times New Roman" w:hAnsi="Times New Roman" w:cs="Times New Roman"/>
          <w:color w:val="000000"/>
          <w:sz w:val="24"/>
          <w:szCs w:val="24"/>
        </w:rPr>
        <w:t>:</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 xml:space="preserve">•описание </w:t>
      </w:r>
      <w:proofErr w:type="gramStart"/>
      <w:r w:rsidRPr="00925092">
        <w:rPr>
          <w:rFonts w:ascii="Times New Roman" w:eastAsia="Times New Roman" w:hAnsi="Times New Roman" w:cs="Times New Roman"/>
          <w:color w:val="000000"/>
          <w:spacing w:val="2"/>
          <w:sz w:val="24"/>
          <w:szCs w:val="24"/>
        </w:rPr>
        <w:t>кадровых</w:t>
      </w:r>
      <w:proofErr w:type="gramEnd"/>
      <w:r w:rsidRPr="00925092">
        <w:rPr>
          <w:rFonts w:ascii="Times New Roman" w:eastAsia="Times New Roman" w:hAnsi="Times New Roman" w:cs="Times New Roman"/>
          <w:color w:val="000000"/>
          <w:spacing w:val="2"/>
          <w:sz w:val="24"/>
          <w:szCs w:val="24"/>
        </w:rPr>
        <w:t xml:space="preserve">,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 xml:space="preserve">психолого­педагогических,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финан</w:t>
      </w:r>
      <w:r w:rsidRPr="00925092">
        <w:rPr>
          <w:rFonts w:ascii="Times New Roman" w:eastAsia="Times New Roman" w:hAnsi="Times New Roman" w:cs="Times New Roman"/>
          <w:color w:val="000000"/>
          <w:sz w:val="24"/>
          <w:szCs w:val="24"/>
        </w:rPr>
        <w:t xml:space="preserve">совых,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материально­технических, информационно­методических условий и ресурсов;</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•механизмы достижения целевых ориентиров в системе </w:t>
      </w:r>
      <w:r w:rsidRPr="00925092">
        <w:rPr>
          <w:rFonts w:ascii="Times New Roman" w:eastAsia="Times New Roman" w:hAnsi="Times New Roman" w:cs="Times New Roman"/>
          <w:color w:val="000000"/>
          <w:sz w:val="24"/>
          <w:szCs w:val="24"/>
        </w:rPr>
        <w:t>условий;</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•сетевой график (дорожную карту) по формированию необходимой системы условий;</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•систему мониторинга и оценки условий.</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Описание </w:t>
      </w:r>
      <w:proofErr w:type="gramStart"/>
      <w:r w:rsidRPr="00925092">
        <w:rPr>
          <w:rFonts w:ascii="Times New Roman" w:eastAsia="Times New Roman" w:hAnsi="Times New Roman" w:cs="Times New Roman"/>
          <w:color w:val="000000"/>
          <w:sz w:val="24"/>
          <w:szCs w:val="24"/>
        </w:rPr>
        <w:t>системы условий реализации основной образовательной программы образовательного учреждения</w:t>
      </w:r>
      <w:proofErr w:type="gramEnd"/>
      <w:r w:rsidRPr="00925092">
        <w:rPr>
          <w:rFonts w:ascii="Times New Roman" w:eastAsia="Times New Roman" w:hAnsi="Times New Roman" w:cs="Times New Roman"/>
          <w:color w:val="000000"/>
          <w:sz w:val="24"/>
          <w:szCs w:val="24"/>
        </w:rPr>
        <w:t xml:space="preserve"> должно базироваться на результатах проведённой в ходе </w:t>
      </w:r>
      <w:r w:rsidRPr="00925092">
        <w:rPr>
          <w:rFonts w:ascii="Times New Roman" w:eastAsia="Times New Roman" w:hAnsi="Times New Roman" w:cs="Times New Roman"/>
          <w:color w:val="000000"/>
          <w:sz w:val="24"/>
          <w:szCs w:val="24"/>
        </w:rPr>
        <w:lastRenderedPageBreak/>
        <w:t>разработки программы комплексной аналитико­обобщающей и прогностической работы, включающей:</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•установление степени их соответствия требованиям Стан</w:t>
      </w:r>
      <w:r w:rsidRPr="00925092">
        <w:rPr>
          <w:rFonts w:ascii="Times New Roman" w:eastAsia="Times New Roman" w:hAnsi="Times New Roman" w:cs="Times New Roman"/>
          <w:color w:val="000000"/>
          <w:spacing w:val="2"/>
          <w:sz w:val="24"/>
          <w:szCs w:val="24"/>
        </w:rPr>
        <w:t xml:space="preserve">дарта, а также целям и задачам основной образовательной программы образовательного учреждения, сформированным </w:t>
      </w:r>
      <w:r w:rsidRPr="00925092">
        <w:rPr>
          <w:rFonts w:ascii="Times New Roman" w:eastAsia="Times New Roman" w:hAnsi="Times New Roman" w:cs="Times New Roman"/>
          <w:color w:val="000000"/>
          <w:spacing w:val="-1"/>
          <w:sz w:val="24"/>
          <w:szCs w:val="24"/>
        </w:rPr>
        <w:t>с учётом потребностей всех участников образовательного про</w:t>
      </w:r>
      <w:r w:rsidRPr="00925092">
        <w:rPr>
          <w:rFonts w:ascii="Times New Roman" w:eastAsia="Times New Roman" w:hAnsi="Times New Roman" w:cs="Times New Roman"/>
          <w:color w:val="000000"/>
          <w:sz w:val="24"/>
          <w:szCs w:val="24"/>
        </w:rPr>
        <w:t>цесса;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•разработку с привлечением всех участников образовательного процесса и возможных партнёров механизмов до</w:t>
      </w:r>
      <w:r w:rsidRPr="00925092">
        <w:rPr>
          <w:rFonts w:ascii="Times New Roman" w:eastAsia="Times New Roman" w:hAnsi="Times New Roman" w:cs="Times New Roman"/>
          <w:color w:val="000000"/>
          <w:sz w:val="24"/>
          <w:szCs w:val="24"/>
        </w:rPr>
        <w:t>стижения целевых ориентиров в системе условий;</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•разработку сетевого графика (дорожной карты) создания необходимой системы условий;</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925092" w:rsidRPr="00925092" w:rsidRDefault="00925092" w:rsidP="0092509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p>
    <w:p w:rsidR="00925092" w:rsidRPr="00925092" w:rsidRDefault="00925092" w:rsidP="0092509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925092">
        <w:rPr>
          <w:rFonts w:ascii="Times New Roman" w:eastAsia="Times New Roman" w:hAnsi="Times New Roman" w:cs="Times New Roman"/>
          <w:b/>
          <w:bCs/>
          <w:i/>
          <w:iCs/>
          <w:color w:val="000000"/>
          <w:sz w:val="24"/>
          <w:szCs w:val="24"/>
        </w:rPr>
        <w:t>3.3.1. Кадровые условия реализации основной образовательной программы</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925092">
        <w:rPr>
          <w:rFonts w:ascii="Times New Roman" w:eastAsia="Times New Roman" w:hAnsi="Times New Roman" w:cs="Times New Roman"/>
          <w:color w:val="000000"/>
          <w:sz w:val="24"/>
          <w:szCs w:val="24"/>
        </w:rPr>
        <w:t>Описание кадровых условий реализации основной образовательной программы</w:t>
      </w:r>
      <w:r w:rsidRPr="00925092">
        <w:rPr>
          <w:rFonts w:ascii="Times New Roman" w:eastAsia="Times New Roman" w:hAnsi="Times New Roman" w:cs="Times New Roman"/>
          <w:b/>
          <w:bCs/>
          <w:color w:val="000000"/>
          <w:sz w:val="24"/>
          <w:szCs w:val="24"/>
        </w:rPr>
        <w:t xml:space="preserve"> </w:t>
      </w:r>
      <w:r w:rsidRPr="00925092">
        <w:rPr>
          <w:rFonts w:ascii="Times New Roman" w:eastAsia="Times New Roman" w:hAnsi="Times New Roman" w:cs="Times New Roman"/>
          <w:color w:val="000000"/>
          <w:sz w:val="24"/>
          <w:szCs w:val="24"/>
        </w:rPr>
        <w:t>включает:</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•характеристику укомплектованности образовательного уч</w:t>
      </w:r>
      <w:r w:rsidRPr="00925092">
        <w:rPr>
          <w:rFonts w:ascii="Times New Roman" w:eastAsia="Times New Roman" w:hAnsi="Times New Roman" w:cs="Times New Roman"/>
          <w:color w:val="000000"/>
          <w:sz w:val="24"/>
          <w:szCs w:val="24"/>
        </w:rPr>
        <w:t>реждения;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•описание уровня квалификации работников образова</w:t>
      </w:r>
      <w:r w:rsidRPr="00925092">
        <w:rPr>
          <w:rFonts w:ascii="Times New Roman" w:eastAsia="Times New Roman" w:hAnsi="Times New Roman" w:cs="Times New Roman"/>
          <w:color w:val="000000"/>
          <w:sz w:val="24"/>
          <w:szCs w:val="24"/>
        </w:rPr>
        <w:t>тельного учреждения и их функциональных обязанностей;</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•описание реализуемой системы непрерывного профес</w:t>
      </w:r>
      <w:r w:rsidRPr="00925092">
        <w:rPr>
          <w:rFonts w:ascii="Times New Roman" w:eastAsia="Times New Roman" w:hAnsi="Times New Roman" w:cs="Times New Roman"/>
          <w:color w:val="000000"/>
          <w:sz w:val="24"/>
          <w:szCs w:val="24"/>
        </w:rPr>
        <w:t>сионального развития и повышения квалификации педагогических работников;</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•описание </w:t>
      </w:r>
      <w:proofErr w:type="gramStart"/>
      <w:r w:rsidRPr="00925092">
        <w:rPr>
          <w:rFonts w:ascii="Times New Roman" w:eastAsia="Times New Roman" w:hAnsi="Times New Roman" w:cs="Times New Roman"/>
          <w:color w:val="000000"/>
          <w:sz w:val="24"/>
          <w:szCs w:val="24"/>
        </w:rPr>
        <w:t>системы оценки деятельности членов педагогического коллектива</w:t>
      </w:r>
      <w:proofErr w:type="gramEnd"/>
      <w:r w:rsidRPr="00925092">
        <w:rPr>
          <w:rFonts w:ascii="Times New Roman" w:eastAsia="Times New Roman" w:hAnsi="Times New Roman" w:cs="Times New Roman"/>
          <w:color w:val="000000"/>
          <w:sz w:val="24"/>
          <w:szCs w:val="24"/>
        </w:rPr>
        <w:t>.</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925092">
        <w:rPr>
          <w:rFonts w:ascii="Times New Roman" w:eastAsia="Times New Roman" w:hAnsi="Times New Roman" w:cs="Times New Roman"/>
          <w:b/>
          <w:bCs/>
          <w:color w:val="000000"/>
          <w:sz w:val="24"/>
          <w:szCs w:val="24"/>
        </w:rPr>
        <w:t>Кадровое обеспечение</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В основе деятельности работников лежат должностные инструкции, содержащие конкретный перечень должностных обязанностей ра</w:t>
      </w:r>
      <w:r w:rsidRPr="00925092">
        <w:rPr>
          <w:rFonts w:ascii="Times New Roman" w:eastAsia="Times New Roman" w:hAnsi="Times New Roman" w:cs="Times New Roman"/>
          <w:color w:val="000000"/>
          <w:spacing w:val="2"/>
          <w:sz w:val="24"/>
          <w:szCs w:val="24"/>
        </w:rPr>
        <w:t>ботников, с учётом особенностей организации труда и уп</w:t>
      </w:r>
      <w:r w:rsidRPr="00925092">
        <w:rPr>
          <w:rFonts w:ascii="Times New Roman" w:eastAsia="Times New Roman" w:hAnsi="Times New Roman" w:cs="Times New Roman"/>
          <w:color w:val="000000"/>
          <w:sz w:val="24"/>
          <w:szCs w:val="24"/>
        </w:rPr>
        <w:t xml:space="preserve">равления, а также прав, ответственности и компетентности </w:t>
      </w:r>
      <w:r w:rsidRPr="00925092">
        <w:rPr>
          <w:rFonts w:ascii="Times New Roman" w:eastAsia="Times New Roman" w:hAnsi="Times New Roman" w:cs="Times New Roman"/>
          <w:color w:val="000000"/>
          <w:spacing w:val="2"/>
          <w:sz w:val="24"/>
          <w:szCs w:val="24"/>
        </w:rPr>
        <w:t>работников образовательного учреждения, разработанные на основе квалифи</w:t>
      </w:r>
      <w:r w:rsidRPr="00925092">
        <w:rPr>
          <w:rFonts w:ascii="Times New Roman" w:eastAsia="Times New Roman" w:hAnsi="Times New Roman" w:cs="Times New Roman"/>
          <w:color w:val="000000"/>
          <w:sz w:val="24"/>
          <w:szCs w:val="24"/>
        </w:rPr>
        <w:t>кационных характеристик, представленных в Едином квалификационном справочнике должностей руководителей, специалистов и служащих</w:t>
      </w:r>
      <w:r w:rsidRPr="00925092">
        <w:rPr>
          <w:rFonts w:ascii="Times New Roman" w:eastAsia="Times New Roman" w:hAnsi="Times New Roman" w:cs="Times New Roman"/>
          <w:color w:val="000000"/>
          <w:spacing w:val="2"/>
          <w:sz w:val="21"/>
          <w:szCs w:val="21"/>
          <w:vertAlign w:val="superscript"/>
        </w:rPr>
        <w:t xml:space="preserve"> </w:t>
      </w:r>
      <w:r w:rsidRPr="00925092">
        <w:rPr>
          <w:rFonts w:ascii="Times New Roman" w:eastAsia="Times New Roman" w:hAnsi="Times New Roman" w:cs="Times New Roman"/>
          <w:color w:val="000000"/>
          <w:sz w:val="24"/>
          <w:szCs w:val="24"/>
        </w:rPr>
        <w:t xml:space="preserve"> (раздел «Квалификационные характеристики должностей работников образования»).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Школа укомплектовано работниками пищеблока, вспомогательным персоналом.</w:t>
      </w:r>
    </w:p>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925092">
        <w:rPr>
          <w:rFonts w:ascii="Times New Roman" w:eastAsia="Times New Roman" w:hAnsi="Times New Roman" w:cs="Times New Roman"/>
          <w:b/>
          <w:bCs/>
          <w:color w:val="000000"/>
          <w:spacing w:val="-2"/>
          <w:sz w:val="24"/>
          <w:szCs w:val="24"/>
        </w:rPr>
        <w:t>Кадровое обеспечение реализации основной образователь</w:t>
      </w:r>
      <w:r w:rsidRPr="00925092">
        <w:rPr>
          <w:rFonts w:ascii="Times New Roman" w:eastAsia="Times New Roman" w:hAnsi="Times New Roman" w:cs="Times New Roman"/>
          <w:b/>
          <w:bCs/>
          <w:color w:val="000000"/>
          <w:sz w:val="24"/>
          <w:szCs w:val="24"/>
        </w:rPr>
        <w:t>ной программы основного общего образования</w:t>
      </w:r>
    </w:p>
    <w:tbl>
      <w:tblPr>
        <w:tblW w:w="10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409"/>
        <w:gridCol w:w="992"/>
        <w:gridCol w:w="3970"/>
        <w:gridCol w:w="1637"/>
      </w:tblGrid>
      <w:tr w:rsidR="00925092" w:rsidRPr="00925092" w:rsidTr="007D42E0">
        <w:tc>
          <w:tcPr>
            <w:tcW w:w="1134" w:type="dxa"/>
            <w:vMerge w:val="restart"/>
            <w:shd w:val="clear" w:color="auto" w:fill="auto"/>
          </w:tcPr>
          <w:p w:rsidR="00925092" w:rsidRPr="00925092" w:rsidRDefault="00925092" w:rsidP="00925092">
            <w:pPr>
              <w:autoSpaceDE w:val="0"/>
              <w:autoSpaceDN w:val="0"/>
              <w:adjustRightInd w:val="0"/>
              <w:spacing w:after="0" w:line="240" w:lineRule="auto"/>
              <w:jc w:val="both"/>
              <w:textAlignment w:val="center"/>
              <w:rPr>
                <w:rFonts w:ascii="Times New Roman" w:eastAsia="Calibri" w:hAnsi="Times New Roman" w:cs="Times New Roman"/>
                <w:color w:val="000000"/>
                <w:sz w:val="20"/>
                <w:szCs w:val="20"/>
              </w:rPr>
            </w:pPr>
            <w:r w:rsidRPr="00925092">
              <w:rPr>
                <w:rFonts w:ascii="Times New Roman" w:eastAsia="Calibri" w:hAnsi="Times New Roman" w:cs="Times New Roman"/>
                <w:color w:val="000000"/>
                <w:sz w:val="20"/>
                <w:szCs w:val="20"/>
              </w:rPr>
              <w:t>Должность</w:t>
            </w:r>
          </w:p>
        </w:tc>
        <w:tc>
          <w:tcPr>
            <w:tcW w:w="2409" w:type="dxa"/>
            <w:vMerge w:val="restart"/>
            <w:shd w:val="clear" w:color="auto" w:fill="auto"/>
          </w:tcPr>
          <w:p w:rsidR="00925092" w:rsidRPr="00925092" w:rsidRDefault="00925092" w:rsidP="00925092">
            <w:pPr>
              <w:autoSpaceDE w:val="0"/>
              <w:autoSpaceDN w:val="0"/>
              <w:adjustRightInd w:val="0"/>
              <w:spacing w:after="0" w:line="240" w:lineRule="auto"/>
              <w:jc w:val="both"/>
              <w:textAlignment w:val="center"/>
              <w:rPr>
                <w:rFonts w:ascii="Times New Roman" w:eastAsia="Calibri" w:hAnsi="Times New Roman" w:cs="Times New Roman"/>
                <w:color w:val="000000"/>
                <w:sz w:val="20"/>
                <w:szCs w:val="20"/>
              </w:rPr>
            </w:pPr>
            <w:r w:rsidRPr="00925092">
              <w:rPr>
                <w:rFonts w:ascii="Times New Roman" w:eastAsia="Calibri" w:hAnsi="Times New Roman" w:cs="Times New Roman"/>
                <w:color w:val="000000"/>
                <w:sz w:val="20"/>
                <w:szCs w:val="20"/>
              </w:rPr>
              <w:t>Должностные обязанности</w:t>
            </w:r>
          </w:p>
        </w:tc>
        <w:tc>
          <w:tcPr>
            <w:tcW w:w="992" w:type="dxa"/>
            <w:vMerge w:val="restart"/>
            <w:shd w:val="clear" w:color="auto" w:fill="auto"/>
          </w:tcPr>
          <w:p w:rsidR="00925092" w:rsidRPr="00925092" w:rsidRDefault="00925092" w:rsidP="00925092">
            <w:pPr>
              <w:autoSpaceDE w:val="0"/>
              <w:autoSpaceDN w:val="0"/>
              <w:adjustRightInd w:val="0"/>
              <w:spacing w:after="0" w:line="240" w:lineRule="auto"/>
              <w:jc w:val="both"/>
              <w:textAlignment w:val="center"/>
              <w:rPr>
                <w:rFonts w:ascii="Times New Roman" w:eastAsia="Calibri" w:hAnsi="Times New Roman" w:cs="Times New Roman"/>
                <w:color w:val="000000"/>
                <w:sz w:val="20"/>
                <w:szCs w:val="20"/>
              </w:rPr>
            </w:pPr>
            <w:proofErr w:type="gramStart"/>
            <w:r w:rsidRPr="00925092">
              <w:rPr>
                <w:rFonts w:ascii="Times New Roman" w:eastAsia="Calibri" w:hAnsi="Times New Roman" w:cs="Times New Roman"/>
                <w:color w:val="000000"/>
                <w:sz w:val="20"/>
                <w:szCs w:val="20"/>
              </w:rPr>
              <w:t>Количество работни-ков в ОУ (требует-ся/</w:t>
            </w:r>
            <w:r w:rsidRPr="00925092">
              <w:rPr>
                <w:rFonts w:ascii="Times New Roman" w:eastAsia="Calibri" w:hAnsi="Times New Roman" w:cs="Times New Roman"/>
                <w:color w:val="000000"/>
                <w:sz w:val="20"/>
                <w:szCs w:val="20"/>
              </w:rPr>
              <w:br/>
              <w:t>имеется</w:t>
            </w:r>
            <w:proofErr w:type="gramEnd"/>
          </w:p>
        </w:tc>
        <w:tc>
          <w:tcPr>
            <w:tcW w:w="5607" w:type="dxa"/>
            <w:gridSpan w:val="2"/>
            <w:shd w:val="clear" w:color="auto" w:fill="auto"/>
          </w:tcPr>
          <w:p w:rsidR="00925092" w:rsidRPr="00925092" w:rsidRDefault="00925092" w:rsidP="00925092">
            <w:pPr>
              <w:autoSpaceDE w:val="0"/>
              <w:autoSpaceDN w:val="0"/>
              <w:adjustRightInd w:val="0"/>
              <w:spacing w:after="0" w:line="240" w:lineRule="auto"/>
              <w:jc w:val="both"/>
              <w:textAlignment w:val="center"/>
              <w:rPr>
                <w:rFonts w:ascii="Times New Roman" w:eastAsia="Calibri" w:hAnsi="Times New Roman" w:cs="Times New Roman"/>
                <w:color w:val="000000"/>
                <w:sz w:val="20"/>
                <w:szCs w:val="20"/>
              </w:rPr>
            </w:pPr>
            <w:r w:rsidRPr="00925092">
              <w:rPr>
                <w:rFonts w:ascii="Times New Roman" w:eastAsia="Calibri" w:hAnsi="Times New Roman" w:cs="Times New Roman"/>
                <w:color w:val="000000"/>
                <w:sz w:val="20"/>
                <w:szCs w:val="20"/>
              </w:rPr>
              <w:t>Уровень квалификации работников ОУ</w:t>
            </w:r>
          </w:p>
        </w:tc>
      </w:tr>
      <w:tr w:rsidR="00925092" w:rsidRPr="00925092" w:rsidTr="007D42E0">
        <w:tc>
          <w:tcPr>
            <w:tcW w:w="1134" w:type="dxa"/>
            <w:vMerge/>
            <w:shd w:val="clear" w:color="auto" w:fill="auto"/>
          </w:tcPr>
          <w:p w:rsidR="00925092" w:rsidRPr="00925092" w:rsidRDefault="00925092" w:rsidP="00925092">
            <w:pPr>
              <w:autoSpaceDE w:val="0"/>
              <w:autoSpaceDN w:val="0"/>
              <w:adjustRightInd w:val="0"/>
              <w:spacing w:after="0" w:line="240" w:lineRule="auto"/>
              <w:jc w:val="both"/>
              <w:textAlignment w:val="center"/>
              <w:rPr>
                <w:rFonts w:ascii="Times New Roman" w:eastAsia="Calibri" w:hAnsi="Times New Roman" w:cs="Times New Roman"/>
                <w:color w:val="000000"/>
                <w:sz w:val="20"/>
                <w:szCs w:val="20"/>
              </w:rPr>
            </w:pPr>
          </w:p>
        </w:tc>
        <w:tc>
          <w:tcPr>
            <w:tcW w:w="2409" w:type="dxa"/>
            <w:vMerge/>
            <w:shd w:val="clear" w:color="auto" w:fill="auto"/>
          </w:tcPr>
          <w:p w:rsidR="00925092" w:rsidRPr="00925092" w:rsidRDefault="00925092" w:rsidP="00925092">
            <w:pPr>
              <w:autoSpaceDE w:val="0"/>
              <w:autoSpaceDN w:val="0"/>
              <w:adjustRightInd w:val="0"/>
              <w:spacing w:after="0" w:line="240" w:lineRule="auto"/>
              <w:jc w:val="both"/>
              <w:textAlignment w:val="center"/>
              <w:rPr>
                <w:rFonts w:ascii="Times New Roman" w:eastAsia="Calibri" w:hAnsi="Times New Roman" w:cs="Times New Roman"/>
                <w:color w:val="000000"/>
                <w:sz w:val="20"/>
                <w:szCs w:val="20"/>
              </w:rPr>
            </w:pPr>
          </w:p>
        </w:tc>
        <w:tc>
          <w:tcPr>
            <w:tcW w:w="992" w:type="dxa"/>
            <w:vMerge/>
            <w:shd w:val="clear" w:color="auto" w:fill="auto"/>
          </w:tcPr>
          <w:p w:rsidR="00925092" w:rsidRPr="00925092" w:rsidRDefault="00925092" w:rsidP="00925092">
            <w:pPr>
              <w:autoSpaceDE w:val="0"/>
              <w:autoSpaceDN w:val="0"/>
              <w:adjustRightInd w:val="0"/>
              <w:spacing w:after="0" w:line="240" w:lineRule="auto"/>
              <w:jc w:val="both"/>
              <w:textAlignment w:val="center"/>
              <w:rPr>
                <w:rFonts w:ascii="Times New Roman" w:eastAsia="Calibri" w:hAnsi="Times New Roman" w:cs="Times New Roman"/>
                <w:color w:val="000000"/>
                <w:sz w:val="20"/>
                <w:szCs w:val="20"/>
              </w:rPr>
            </w:pPr>
          </w:p>
        </w:tc>
        <w:tc>
          <w:tcPr>
            <w:tcW w:w="3970" w:type="dxa"/>
            <w:shd w:val="clear" w:color="auto" w:fill="auto"/>
          </w:tcPr>
          <w:p w:rsidR="00925092" w:rsidRPr="00925092" w:rsidRDefault="00925092" w:rsidP="00925092">
            <w:pPr>
              <w:autoSpaceDE w:val="0"/>
              <w:autoSpaceDN w:val="0"/>
              <w:adjustRightInd w:val="0"/>
              <w:spacing w:after="0" w:line="240" w:lineRule="auto"/>
              <w:jc w:val="both"/>
              <w:textAlignment w:val="center"/>
              <w:rPr>
                <w:rFonts w:ascii="Times New Roman" w:eastAsia="Calibri" w:hAnsi="Times New Roman" w:cs="Times New Roman"/>
                <w:color w:val="000000"/>
                <w:sz w:val="20"/>
                <w:szCs w:val="20"/>
              </w:rPr>
            </w:pPr>
            <w:r w:rsidRPr="00925092">
              <w:rPr>
                <w:rFonts w:ascii="Times New Roman" w:eastAsia="Calibri" w:hAnsi="Times New Roman" w:cs="Times New Roman"/>
                <w:color w:val="000000"/>
                <w:sz w:val="20"/>
                <w:szCs w:val="20"/>
              </w:rPr>
              <w:t>Требования к уровню квалификации</w:t>
            </w:r>
          </w:p>
        </w:tc>
        <w:tc>
          <w:tcPr>
            <w:tcW w:w="1637" w:type="dxa"/>
            <w:shd w:val="clear" w:color="auto" w:fill="auto"/>
          </w:tcPr>
          <w:p w:rsidR="00925092" w:rsidRPr="00925092" w:rsidRDefault="00925092" w:rsidP="00925092">
            <w:pPr>
              <w:autoSpaceDE w:val="0"/>
              <w:autoSpaceDN w:val="0"/>
              <w:adjustRightInd w:val="0"/>
              <w:spacing w:after="0" w:line="240" w:lineRule="auto"/>
              <w:jc w:val="both"/>
              <w:textAlignment w:val="center"/>
              <w:rPr>
                <w:rFonts w:ascii="Times New Roman" w:eastAsia="Calibri" w:hAnsi="Times New Roman" w:cs="Times New Roman"/>
                <w:color w:val="000000"/>
                <w:sz w:val="20"/>
                <w:szCs w:val="20"/>
              </w:rPr>
            </w:pPr>
            <w:r w:rsidRPr="00925092">
              <w:rPr>
                <w:rFonts w:ascii="Times New Roman" w:eastAsia="Calibri" w:hAnsi="Times New Roman" w:cs="Times New Roman"/>
                <w:color w:val="000000"/>
                <w:sz w:val="20"/>
                <w:szCs w:val="20"/>
              </w:rPr>
              <w:t>Фактический уровень квалификации</w:t>
            </w:r>
          </w:p>
        </w:tc>
      </w:tr>
      <w:tr w:rsidR="00925092" w:rsidRPr="00925092" w:rsidTr="007D42E0">
        <w:tc>
          <w:tcPr>
            <w:tcW w:w="1134" w:type="dxa"/>
            <w:shd w:val="clear" w:color="auto" w:fill="auto"/>
          </w:tcPr>
          <w:p w:rsidR="00925092" w:rsidRPr="00925092" w:rsidRDefault="00925092" w:rsidP="00925092">
            <w:pPr>
              <w:autoSpaceDE w:val="0"/>
              <w:autoSpaceDN w:val="0"/>
              <w:adjustRightInd w:val="0"/>
              <w:spacing w:after="0" w:line="240" w:lineRule="auto"/>
              <w:jc w:val="both"/>
              <w:textAlignment w:val="center"/>
              <w:rPr>
                <w:rFonts w:ascii="Times New Roman" w:eastAsia="Calibri" w:hAnsi="Times New Roman" w:cs="Times New Roman"/>
                <w:color w:val="000000"/>
                <w:sz w:val="20"/>
                <w:szCs w:val="20"/>
              </w:rPr>
            </w:pPr>
            <w:r w:rsidRPr="00925092">
              <w:rPr>
                <w:rFonts w:ascii="Times New Roman" w:eastAsia="Calibri" w:hAnsi="Times New Roman" w:cs="Times New Roman"/>
                <w:sz w:val="20"/>
                <w:szCs w:val="20"/>
              </w:rPr>
              <w:t>Директор</w:t>
            </w:r>
          </w:p>
        </w:tc>
        <w:tc>
          <w:tcPr>
            <w:tcW w:w="2409" w:type="dxa"/>
            <w:shd w:val="clear" w:color="auto" w:fill="auto"/>
          </w:tcPr>
          <w:p w:rsidR="00925092" w:rsidRPr="00925092" w:rsidRDefault="00925092" w:rsidP="00925092">
            <w:pPr>
              <w:autoSpaceDE w:val="0"/>
              <w:autoSpaceDN w:val="0"/>
              <w:adjustRightInd w:val="0"/>
              <w:spacing w:after="0" w:line="240" w:lineRule="auto"/>
              <w:jc w:val="both"/>
              <w:rPr>
                <w:rFonts w:ascii="Times New Roman" w:eastAsia="Calibri" w:hAnsi="Times New Roman" w:cs="Times New Roman"/>
                <w:color w:val="000000"/>
                <w:sz w:val="20"/>
                <w:szCs w:val="20"/>
              </w:rPr>
            </w:pPr>
            <w:r w:rsidRPr="00925092">
              <w:rPr>
                <w:rFonts w:ascii="Times New Roman" w:eastAsia="Calibri" w:hAnsi="Times New Roman" w:cs="Times New Roman"/>
                <w:color w:val="000000"/>
                <w:sz w:val="20"/>
                <w:szCs w:val="20"/>
              </w:rPr>
              <w:t>обеспечивает системную образовательную и административно­</w:t>
            </w:r>
          </w:p>
          <w:p w:rsidR="00925092" w:rsidRPr="00925092" w:rsidRDefault="00925092" w:rsidP="00925092">
            <w:pPr>
              <w:autoSpaceDE w:val="0"/>
              <w:autoSpaceDN w:val="0"/>
              <w:adjustRightInd w:val="0"/>
              <w:spacing w:after="0" w:line="240" w:lineRule="auto"/>
              <w:jc w:val="both"/>
              <w:textAlignment w:val="center"/>
              <w:rPr>
                <w:rFonts w:ascii="Times New Roman" w:eastAsia="Calibri" w:hAnsi="Times New Roman" w:cs="Times New Roman"/>
                <w:color w:val="000000"/>
                <w:sz w:val="20"/>
                <w:szCs w:val="20"/>
              </w:rPr>
            </w:pPr>
            <w:r w:rsidRPr="00925092">
              <w:rPr>
                <w:rFonts w:ascii="Times New Roman" w:eastAsia="Calibri" w:hAnsi="Times New Roman" w:cs="Times New Roman"/>
                <w:color w:val="000000"/>
                <w:sz w:val="20"/>
                <w:szCs w:val="20"/>
              </w:rPr>
              <w:t>хозяйственную работу образовательного учреждения</w:t>
            </w:r>
          </w:p>
        </w:tc>
        <w:tc>
          <w:tcPr>
            <w:tcW w:w="992" w:type="dxa"/>
            <w:shd w:val="clear" w:color="auto" w:fill="auto"/>
          </w:tcPr>
          <w:p w:rsidR="00925092" w:rsidRPr="00925092" w:rsidRDefault="00925092" w:rsidP="00925092">
            <w:pPr>
              <w:autoSpaceDE w:val="0"/>
              <w:autoSpaceDN w:val="0"/>
              <w:adjustRightInd w:val="0"/>
              <w:spacing w:after="0" w:line="240" w:lineRule="auto"/>
              <w:jc w:val="center"/>
              <w:textAlignment w:val="center"/>
              <w:rPr>
                <w:rFonts w:ascii="Times New Roman" w:eastAsia="Calibri" w:hAnsi="Times New Roman" w:cs="Times New Roman"/>
                <w:color w:val="000000"/>
                <w:sz w:val="20"/>
                <w:szCs w:val="20"/>
              </w:rPr>
            </w:pPr>
            <w:r w:rsidRPr="00925092">
              <w:rPr>
                <w:rFonts w:ascii="Times New Roman" w:eastAsia="Calibri" w:hAnsi="Times New Roman" w:cs="Times New Roman"/>
                <w:color w:val="000000"/>
                <w:sz w:val="20"/>
                <w:szCs w:val="20"/>
              </w:rPr>
              <w:t>1/1</w:t>
            </w:r>
          </w:p>
        </w:tc>
        <w:tc>
          <w:tcPr>
            <w:tcW w:w="3970" w:type="dxa"/>
            <w:shd w:val="clear" w:color="auto" w:fill="auto"/>
          </w:tcPr>
          <w:p w:rsidR="00925092" w:rsidRPr="00925092" w:rsidRDefault="00925092" w:rsidP="007D42E0">
            <w:pPr>
              <w:autoSpaceDE w:val="0"/>
              <w:autoSpaceDN w:val="0"/>
              <w:adjustRightInd w:val="0"/>
              <w:spacing w:after="0" w:line="240" w:lineRule="auto"/>
              <w:textAlignment w:val="center"/>
              <w:rPr>
                <w:rFonts w:ascii="Times New Roman" w:eastAsia="Calibri" w:hAnsi="Times New Roman" w:cs="Times New Roman"/>
                <w:color w:val="000000"/>
                <w:sz w:val="20"/>
                <w:szCs w:val="20"/>
              </w:rPr>
            </w:pPr>
            <w:proofErr w:type="gramStart"/>
            <w:r w:rsidRPr="00925092">
              <w:rPr>
                <w:rFonts w:ascii="Times New Roman" w:eastAsia="Calibri" w:hAnsi="Times New Roman" w:cs="Times New Roman"/>
                <w:color w:val="000000"/>
                <w:spacing w:val="2"/>
                <w:sz w:val="20"/>
                <w:szCs w:val="20"/>
              </w:rPr>
              <w:t>высшее профес</w:t>
            </w:r>
            <w:r w:rsidRPr="00925092">
              <w:rPr>
                <w:rFonts w:ascii="Times New Roman" w:eastAsia="Calibri" w:hAnsi="Times New Roman" w:cs="Times New Roman"/>
                <w:color w:val="000000"/>
                <w:sz w:val="20"/>
                <w:szCs w:val="20"/>
              </w:rPr>
              <w:t>сиональное образование по направлениям подготовки «Госу</w:t>
            </w:r>
            <w:r w:rsidRPr="00925092">
              <w:rPr>
                <w:rFonts w:ascii="Times New Roman" w:eastAsia="Calibri" w:hAnsi="Times New Roman" w:cs="Times New Roman"/>
                <w:color w:val="000000"/>
                <w:spacing w:val="2"/>
                <w:sz w:val="20"/>
                <w:szCs w:val="20"/>
              </w:rPr>
              <w:t xml:space="preserve">дарственное и муниципальное управление», «Менеджмент», </w:t>
            </w:r>
            <w:r w:rsidRPr="00925092">
              <w:rPr>
                <w:rFonts w:ascii="Times New Roman" w:eastAsia="Calibri" w:hAnsi="Times New Roman" w:cs="Times New Roman"/>
                <w:color w:val="000000"/>
                <w:sz w:val="20"/>
                <w:szCs w:val="20"/>
              </w:rPr>
              <w:t xml:space="preserve">«Управление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w:t>
            </w:r>
            <w:r w:rsidRPr="00925092">
              <w:rPr>
                <w:rFonts w:ascii="Times New Roman" w:eastAsia="Calibri" w:hAnsi="Times New Roman" w:cs="Times New Roman"/>
                <w:color w:val="000000"/>
                <w:sz w:val="20"/>
                <w:szCs w:val="20"/>
              </w:rPr>
              <w:lastRenderedPageBreak/>
              <w:t>и стаж работы на педагогических или руководящих должностях не менее 5 лет</w:t>
            </w:r>
            <w:proofErr w:type="gramEnd"/>
          </w:p>
        </w:tc>
        <w:tc>
          <w:tcPr>
            <w:tcW w:w="1637" w:type="dxa"/>
            <w:shd w:val="clear" w:color="auto" w:fill="auto"/>
          </w:tcPr>
          <w:p w:rsidR="00925092" w:rsidRPr="00925092" w:rsidRDefault="00925092" w:rsidP="00925092">
            <w:pPr>
              <w:autoSpaceDE w:val="0"/>
              <w:autoSpaceDN w:val="0"/>
              <w:adjustRightInd w:val="0"/>
              <w:spacing w:after="0" w:line="240" w:lineRule="auto"/>
              <w:rPr>
                <w:rFonts w:ascii="Times New Roman" w:eastAsia="Calibri" w:hAnsi="Times New Roman" w:cs="Times New Roman"/>
                <w:sz w:val="20"/>
                <w:szCs w:val="20"/>
              </w:rPr>
            </w:pPr>
            <w:r w:rsidRPr="00925092">
              <w:rPr>
                <w:rFonts w:ascii="Times New Roman" w:eastAsia="Calibri" w:hAnsi="Times New Roman" w:cs="Times New Roman"/>
                <w:color w:val="000000"/>
                <w:sz w:val="20"/>
                <w:szCs w:val="20"/>
              </w:rPr>
              <w:lastRenderedPageBreak/>
              <w:t>высшее профессиональное педагогическое образование и стаж работы на педагогических или руководящих должностях не менее 5</w:t>
            </w:r>
            <w:r w:rsidRPr="00925092">
              <w:rPr>
                <w:rFonts w:ascii="Times New Roman" w:eastAsia="Calibri" w:hAnsi="Times New Roman" w:cs="Times New Roman"/>
                <w:color w:val="000000"/>
                <w:sz w:val="20"/>
                <w:szCs w:val="20"/>
                <w:lang w:val="en-GB"/>
              </w:rPr>
              <w:t> </w:t>
            </w:r>
            <w:r w:rsidRPr="00925092">
              <w:rPr>
                <w:rFonts w:ascii="Times New Roman" w:eastAsia="Calibri" w:hAnsi="Times New Roman" w:cs="Times New Roman"/>
                <w:color w:val="000000"/>
                <w:sz w:val="20"/>
                <w:szCs w:val="20"/>
              </w:rPr>
              <w:t>лет</w:t>
            </w:r>
          </w:p>
        </w:tc>
      </w:tr>
    </w:tbl>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p>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p>
    <w:tbl>
      <w:tblPr>
        <w:tblpPr w:leftFromText="180" w:rightFromText="180" w:vertAnchor="text" w:horzAnchor="margin" w:tblpY="-1114"/>
        <w:tblW w:w="10150" w:type="dxa"/>
        <w:tblLayout w:type="fixed"/>
        <w:tblCellMar>
          <w:left w:w="0" w:type="dxa"/>
          <w:right w:w="0" w:type="dxa"/>
        </w:tblCellMar>
        <w:tblLook w:val="0000" w:firstRow="0" w:lastRow="0" w:firstColumn="0" w:lastColumn="0" w:noHBand="0" w:noVBand="0"/>
      </w:tblPr>
      <w:tblGrid>
        <w:gridCol w:w="1078"/>
        <w:gridCol w:w="2693"/>
        <w:gridCol w:w="850"/>
        <w:gridCol w:w="4253"/>
        <w:gridCol w:w="1276"/>
      </w:tblGrid>
      <w:tr w:rsidR="00925092" w:rsidRPr="00925092" w:rsidTr="007D42E0">
        <w:trPr>
          <w:trHeight w:val="1864"/>
        </w:trPr>
        <w:tc>
          <w:tcPr>
            <w:tcW w:w="10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b/>
                <w:bCs/>
                <w:color w:val="000000"/>
                <w:sz w:val="20"/>
                <w:szCs w:val="20"/>
              </w:rPr>
              <w:t>учитель.</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осуществляет обучение и вос</w:t>
            </w:r>
            <w:r w:rsidRPr="00925092">
              <w:rPr>
                <w:rFonts w:ascii="Times New Roman" w:eastAsia="Times New Roman" w:hAnsi="Times New Roman" w:cs="Times New Roman"/>
                <w:color w:val="000000"/>
                <w:spacing w:val="2"/>
                <w:sz w:val="20"/>
                <w:szCs w:val="20"/>
              </w:rPr>
              <w:t xml:space="preserve">питание обучающихся, способствует формированию общей </w:t>
            </w:r>
            <w:r w:rsidRPr="00925092">
              <w:rPr>
                <w:rFonts w:ascii="Times New Roman" w:eastAsia="Times New Roman" w:hAnsi="Times New Roman" w:cs="Times New Roman"/>
                <w:color w:val="000000"/>
                <w:sz w:val="20"/>
                <w:szCs w:val="20"/>
              </w:rPr>
              <w:t>культуры личности, социализации, осознанного выбора и освоения образовательных программ.</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D05EA7" w:rsidP="00D05EA7">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25092" w:rsidRPr="00D05EA7">
              <w:rPr>
                <w:rFonts w:ascii="Times New Roman" w:eastAsia="Times New Roman" w:hAnsi="Times New Roman" w:cs="Times New Roman"/>
                <w:sz w:val="20"/>
                <w:szCs w:val="20"/>
              </w:rPr>
              <w:t>/</w:t>
            </w:r>
            <w:r>
              <w:rPr>
                <w:rFonts w:ascii="Times New Roman" w:eastAsia="Times New Roman" w:hAnsi="Times New Roman" w:cs="Times New Roman"/>
                <w:sz w:val="20"/>
                <w:szCs w:val="20"/>
              </w:rPr>
              <w:t>4</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240" w:lineRule="auto"/>
              <w:rPr>
                <w:rFonts w:ascii="Times New Roman" w:eastAsia="Times New Roman" w:hAnsi="Times New Roman" w:cs="Times New Roman"/>
                <w:color w:val="000000"/>
                <w:spacing w:val="2"/>
                <w:sz w:val="20"/>
                <w:szCs w:val="20"/>
              </w:rPr>
            </w:pPr>
            <w:r w:rsidRPr="00925092">
              <w:rPr>
                <w:rFonts w:ascii="Times New Roman" w:eastAsia="Times New Roman" w:hAnsi="Times New Roman" w:cs="Times New Roman"/>
                <w:color w:val="000000"/>
                <w:spacing w:val="2"/>
                <w:sz w:val="20"/>
                <w:szCs w:val="20"/>
              </w:rPr>
              <w:t>профес</w:t>
            </w:r>
            <w:r w:rsidRPr="00925092">
              <w:rPr>
                <w:rFonts w:ascii="Times New Roman" w:eastAsia="Times New Roman" w:hAnsi="Times New Roman" w:cs="Times New Roman"/>
                <w:color w:val="000000"/>
                <w:spacing w:val="-2"/>
                <w:sz w:val="20"/>
                <w:szCs w:val="20"/>
              </w:rPr>
              <w:t>сиональное образование или среднее пр</w:t>
            </w:r>
            <w:r w:rsidR="007D42E0">
              <w:rPr>
                <w:rFonts w:ascii="Times New Roman" w:eastAsia="Times New Roman" w:hAnsi="Times New Roman" w:cs="Times New Roman"/>
                <w:color w:val="000000"/>
                <w:spacing w:val="-2"/>
                <w:sz w:val="20"/>
                <w:szCs w:val="20"/>
              </w:rPr>
              <w:t>о</w:t>
            </w:r>
            <w:r w:rsidRPr="00925092">
              <w:rPr>
                <w:rFonts w:ascii="Times New Roman" w:eastAsia="Times New Roman" w:hAnsi="Times New Roman" w:cs="Times New Roman"/>
                <w:color w:val="000000"/>
                <w:spacing w:val="-2"/>
                <w:sz w:val="20"/>
                <w:szCs w:val="20"/>
              </w:rPr>
              <w:t>фессиональное обра</w:t>
            </w:r>
            <w:r w:rsidRPr="00925092">
              <w:rPr>
                <w:rFonts w:ascii="Times New Roman" w:eastAsia="Times New Roman" w:hAnsi="Times New Roman" w:cs="Times New Roman"/>
                <w:color w:val="000000"/>
                <w:spacing w:val="2"/>
                <w:sz w:val="20"/>
                <w:szCs w:val="20"/>
              </w:rPr>
              <w:t xml:space="preserve">зование по направлению подготовки «Образование и педагогика» или в области, соответствующей преподаваемому </w:t>
            </w:r>
            <w:r w:rsidRPr="00925092">
              <w:rPr>
                <w:rFonts w:ascii="Times New Roman" w:eastAsia="Times New Roman" w:hAnsi="Times New Roman" w:cs="Times New Roman"/>
                <w:color w:val="000000"/>
                <w:sz w:val="20"/>
                <w:szCs w:val="20"/>
              </w:rPr>
              <w:t xml:space="preserve">предмету, без предъявления требований к стажу работы </w:t>
            </w:r>
            <w:r w:rsidRPr="00925092">
              <w:rPr>
                <w:rFonts w:ascii="Times New Roman" w:eastAsia="Times New Roman" w:hAnsi="Times New Roman" w:cs="Times New Roman"/>
                <w:color w:val="000000"/>
                <w:spacing w:val="2"/>
                <w:sz w:val="20"/>
                <w:szCs w:val="20"/>
              </w:rPr>
              <w:t>либо высшее профессиональное образование или среднее профессиональное образование и дополнительное профес</w:t>
            </w:r>
            <w:r w:rsidRPr="00925092">
              <w:rPr>
                <w:rFonts w:ascii="Times New Roman" w:eastAsia="Times New Roman" w:hAnsi="Times New Roman" w:cs="Times New Roman"/>
                <w:color w:val="000000"/>
                <w:sz w:val="20"/>
                <w:szCs w:val="20"/>
              </w:rPr>
              <w:t>сиональное образование по направлению деятельности в об</w:t>
            </w:r>
            <w:r w:rsidRPr="00925092">
              <w:rPr>
                <w:rFonts w:ascii="Times New Roman" w:eastAsia="Times New Roman" w:hAnsi="Times New Roman" w:cs="Times New Roman"/>
                <w:color w:val="000000"/>
                <w:spacing w:val="2"/>
                <w:sz w:val="20"/>
                <w:szCs w:val="20"/>
              </w:rPr>
              <w:t xml:space="preserve">разовательном учреждении без предъявления требований к </w:t>
            </w:r>
            <w:r w:rsidRPr="00925092">
              <w:rPr>
                <w:rFonts w:ascii="Times New Roman" w:eastAsia="Times New Roman" w:hAnsi="Times New Roman" w:cs="Times New Roman"/>
                <w:color w:val="000000"/>
                <w:sz w:val="20"/>
                <w:szCs w:val="20"/>
              </w:rPr>
              <w:t>стажу работы</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color w:val="000000"/>
                <w:spacing w:val="-2"/>
                <w:sz w:val="20"/>
                <w:szCs w:val="20"/>
              </w:rPr>
              <w:t>Высшее профессиональное обра</w:t>
            </w:r>
            <w:r w:rsidRPr="00925092">
              <w:rPr>
                <w:rFonts w:ascii="Times New Roman" w:eastAsia="Times New Roman" w:hAnsi="Times New Roman" w:cs="Times New Roman"/>
                <w:color w:val="000000"/>
                <w:spacing w:val="2"/>
                <w:sz w:val="20"/>
                <w:szCs w:val="20"/>
              </w:rPr>
              <w:t xml:space="preserve">зование по направлению подготовки «Образование и педагогика» </w:t>
            </w:r>
          </w:p>
        </w:tc>
      </w:tr>
      <w:tr w:rsidR="00925092" w:rsidRPr="00925092" w:rsidTr="007D42E0">
        <w:trPr>
          <w:trHeight w:val="3317"/>
        </w:trPr>
        <w:tc>
          <w:tcPr>
            <w:tcW w:w="10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0"/>
                <w:szCs w:val="20"/>
              </w:rPr>
            </w:pPr>
            <w:r w:rsidRPr="00925092">
              <w:rPr>
                <w:rFonts w:ascii="Times New Roman" w:eastAsia="Times New Roman" w:hAnsi="Times New Roman" w:cs="Times New Roman"/>
                <w:b/>
                <w:bCs/>
                <w:color w:val="000000"/>
                <w:sz w:val="20"/>
                <w:szCs w:val="20"/>
              </w:rPr>
              <w:t>педагог­</w:t>
            </w:r>
          </w:p>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0"/>
                <w:szCs w:val="20"/>
              </w:rPr>
            </w:pPr>
            <w:proofErr w:type="gramStart"/>
            <w:r w:rsidRPr="00925092">
              <w:rPr>
                <w:rFonts w:ascii="Times New Roman" w:eastAsia="Times New Roman" w:hAnsi="Times New Roman" w:cs="Times New Roman"/>
                <w:b/>
                <w:bCs/>
                <w:color w:val="000000"/>
                <w:sz w:val="20"/>
                <w:szCs w:val="20"/>
              </w:rPr>
              <w:t>организа-тор</w:t>
            </w:r>
            <w:proofErr w:type="gramEnd"/>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содействует развитию личности, талантов и способностей, формированию общей куль</w:t>
            </w:r>
            <w:r w:rsidRPr="00925092">
              <w:rPr>
                <w:rFonts w:ascii="Times New Roman" w:eastAsia="Times New Roman" w:hAnsi="Times New Roman" w:cs="Times New Roman"/>
                <w:color w:val="000000"/>
                <w:spacing w:val="2"/>
                <w:sz w:val="20"/>
                <w:szCs w:val="20"/>
              </w:rPr>
              <w:t xml:space="preserve">туры обучающихся, расширению социальной сферы в их </w:t>
            </w:r>
            <w:r w:rsidRPr="00925092">
              <w:rPr>
                <w:rFonts w:ascii="Times New Roman" w:eastAsia="Times New Roman" w:hAnsi="Times New Roman" w:cs="Times New Roman"/>
                <w:color w:val="000000"/>
                <w:sz w:val="20"/>
                <w:szCs w:val="20"/>
              </w:rPr>
              <w:t>воспитании.</w:t>
            </w:r>
          </w:p>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8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240" w:lineRule="auto"/>
              <w:jc w:val="center"/>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1/1</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925092" w:rsidRPr="00925092" w:rsidRDefault="00925092" w:rsidP="00925092">
            <w:pPr>
              <w:autoSpaceDE w:val="0"/>
              <w:autoSpaceDN w:val="0"/>
              <w:adjustRightInd w:val="0"/>
              <w:spacing w:after="0" w:line="240" w:lineRule="auto"/>
              <w:jc w:val="center"/>
              <w:rPr>
                <w:rFonts w:ascii="Times New Roman" w:eastAsia="Times New Roman" w:hAnsi="Times New Roman" w:cs="Times New Roman"/>
                <w:color w:val="000000"/>
                <w:spacing w:val="2"/>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color w:val="000000"/>
                <w:sz w:val="20"/>
                <w:szCs w:val="20"/>
              </w:rPr>
              <w:t>среднее профессиональное образование по направлению подготовки «Образование и педагогика»</w:t>
            </w:r>
          </w:p>
        </w:tc>
      </w:tr>
      <w:tr w:rsidR="00925092" w:rsidRPr="00925092" w:rsidTr="007D42E0">
        <w:trPr>
          <w:trHeight w:val="2800"/>
        </w:trPr>
        <w:tc>
          <w:tcPr>
            <w:tcW w:w="10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0"/>
                <w:szCs w:val="20"/>
              </w:rPr>
            </w:pPr>
            <w:proofErr w:type="gramStart"/>
            <w:r w:rsidRPr="00925092">
              <w:rPr>
                <w:rFonts w:ascii="Times New Roman" w:eastAsia="Times New Roman" w:hAnsi="Times New Roman" w:cs="Times New Roman"/>
                <w:b/>
                <w:bCs/>
                <w:color w:val="000000"/>
                <w:sz w:val="20"/>
                <w:szCs w:val="20"/>
              </w:rPr>
              <w:t>Библиоте-карь</w:t>
            </w:r>
            <w:proofErr w:type="gramEnd"/>
            <w:r w:rsidRPr="00925092">
              <w:rPr>
                <w:rFonts w:ascii="Times New Roman" w:eastAsia="Times New Roman" w:hAnsi="Times New Roman" w:cs="Times New Roman"/>
                <w:b/>
                <w:bCs/>
                <w:color w:val="000000"/>
                <w:sz w:val="20"/>
                <w:szCs w:val="20"/>
              </w:rPr>
              <w:t>.</w:t>
            </w:r>
          </w:p>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 xml:space="preserve">обеспечивает доступ </w:t>
            </w:r>
            <w:proofErr w:type="gramStart"/>
            <w:r w:rsidRPr="00925092">
              <w:rPr>
                <w:rFonts w:ascii="Times New Roman" w:eastAsia="Times New Roman" w:hAnsi="Times New Roman" w:cs="Times New Roman"/>
                <w:color w:val="000000"/>
                <w:sz w:val="20"/>
                <w:szCs w:val="20"/>
              </w:rPr>
              <w:t>обучающихся</w:t>
            </w:r>
            <w:proofErr w:type="gramEnd"/>
            <w:r w:rsidRPr="00925092">
              <w:rPr>
                <w:rFonts w:ascii="Times New Roman" w:eastAsia="Times New Roman" w:hAnsi="Times New Roman" w:cs="Times New Roman"/>
                <w:color w:val="000000"/>
                <w:sz w:val="20"/>
                <w:szCs w:val="20"/>
              </w:rPr>
              <w:t xml:space="preserve"> к информационным ресурсам, участвует в их духовно­нравственном воспитании, профориентации и социализации, </w:t>
            </w:r>
            <w:r w:rsidRPr="00925092">
              <w:rPr>
                <w:rFonts w:ascii="Times New Roman" w:eastAsia="Times New Roman" w:hAnsi="Times New Roman" w:cs="Times New Roman"/>
                <w:color w:val="000000"/>
                <w:spacing w:val="2"/>
                <w:sz w:val="20"/>
                <w:szCs w:val="20"/>
              </w:rPr>
              <w:t>содействует формированию информационной компетентно</w:t>
            </w:r>
            <w:r w:rsidRPr="00925092">
              <w:rPr>
                <w:rFonts w:ascii="Times New Roman" w:eastAsia="Times New Roman" w:hAnsi="Times New Roman" w:cs="Times New Roman"/>
                <w:color w:val="000000"/>
                <w:sz w:val="20"/>
                <w:szCs w:val="20"/>
              </w:rPr>
              <w:t>сти обучающихся.</w:t>
            </w:r>
          </w:p>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240" w:lineRule="auto"/>
              <w:jc w:val="center"/>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1/1</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высшее или среднее профессиональное образование по специальности «Библиотечно­информационная деятельность».</w:t>
            </w:r>
          </w:p>
          <w:p w:rsidR="00925092" w:rsidRPr="00925092" w:rsidRDefault="00925092" w:rsidP="00925092">
            <w:pPr>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Среднее  специальное образование</w:t>
            </w:r>
          </w:p>
        </w:tc>
      </w:tr>
    </w:tbl>
    <w:p w:rsidR="007D42E0" w:rsidRDefault="007D42E0"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925092">
        <w:rPr>
          <w:rFonts w:ascii="Times New Roman" w:eastAsia="Times New Roman" w:hAnsi="Times New Roman" w:cs="Times New Roman"/>
          <w:b/>
          <w:bCs/>
          <w:color w:val="000000"/>
          <w:sz w:val="24"/>
          <w:szCs w:val="24"/>
        </w:rPr>
        <w:t>Профессиональное развитие и повышение квалификации педагогических работников</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25092" w:rsidRPr="00925092" w:rsidRDefault="00925092" w:rsidP="00925092">
      <w:pPr>
        <w:spacing w:after="0" w:line="240" w:lineRule="auto"/>
        <w:rPr>
          <w:rFonts w:ascii="Times New Roman" w:eastAsia="Times New Roman" w:hAnsi="Times New Roman" w:cs="Times New Roman"/>
          <w:b/>
          <w:sz w:val="24"/>
          <w:szCs w:val="24"/>
          <w:lang w:eastAsia="en-US"/>
        </w:rPr>
      </w:pPr>
    </w:p>
    <w:p w:rsidR="00925092" w:rsidRPr="00925092" w:rsidRDefault="00925092" w:rsidP="00925092">
      <w:pPr>
        <w:spacing w:after="0" w:line="240" w:lineRule="auto"/>
        <w:jc w:val="center"/>
        <w:rPr>
          <w:rFonts w:ascii="Times New Roman" w:eastAsia="Times New Roman" w:hAnsi="Times New Roman" w:cs="Times New Roman"/>
          <w:b/>
          <w:sz w:val="24"/>
          <w:szCs w:val="24"/>
          <w:lang w:eastAsia="en-US"/>
        </w:rPr>
      </w:pPr>
      <w:r w:rsidRPr="00925092">
        <w:rPr>
          <w:rFonts w:ascii="Times New Roman" w:eastAsia="Times New Roman" w:hAnsi="Times New Roman" w:cs="Times New Roman"/>
          <w:b/>
          <w:sz w:val="24"/>
          <w:szCs w:val="24"/>
          <w:lang w:eastAsia="en-US"/>
        </w:rPr>
        <w:t xml:space="preserve">План­график </w:t>
      </w:r>
    </w:p>
    <w:p w:rsidR="00925092" w:rsidRPr="00925092" w:rsidRDefault="00925092" w:rsidP="00925092">
      <w:pPr>
        <w:spacing w:after="0" w:line="240" w:lineRule="auto"/>
        <w:jc w:val="center"/>
        <w:rPr>
          <w:rFonts w:ascii="Times New Roman" w:eastAsia="Times New Roman" w:hAnsi="Times New Roman" w:cs="Times New Roman"/>
          <w:sz w:val="24"/>
          <w:szCs w:val="24"/>
          <w:lang w:eastAsia="en-US"/>
        </w:rPr>
      </w:pPr>
      <w:r w:rsidRPr="00925092">
        <w:rPr>
          <w:rFonts w:ascii="Times New Roman" w:eastAsia="Times New Roman" w:hAnsi="Times New Roman" w:cs="Times New Roman"/>
          <w:sz w:val="24"/>
          <w:szCs w:val="24"/>
          <w:lang w:eastAsia="en-US"/>
        </w:rPr>
        <w:t>повышения квалификации и прохождение аттестации учителей начальных классов</w:t>
      </w:r>
    </w:p>
    <w:p w:rsidR="00925092" w:rsidRPr="00925092" w:rsidRDefault="00925092" w:rsidP="00925092">
      <w:pPr>
        <w:spacing w:after="0" w:line="240" w:lineRule="auto"/>
        <w:jc w:val="center"/>
        <w:rPr>
          <w:rFonts w:ascii="Times New Roman" w:eastAsia="Times New Roman" w:hAnsi="Times New Roman" w:cs="Times New Roman"/>
          <w:sz w:val="24"/>
          <w:szCs w:val="24"/>
          <w:lang w:eastAsia="en-US"/>
        </w:rPr>
      </w:pPr>
    </w:p>
    <w:tbl>
      <w:tblPr>
        <w:tblW w:w="10064" w:type="dxa"/>
        <w:tblInd w:w="108" w:type="dxa"/>
        <w:tblLook w:val="00A0" w:firstRow="1" w:lastRow="0" w:firstColumn="1" w:lastColumn="0" w:noHBand="0" w:noVBand="0"/>
      </w:tblPr>
      <w:tblGrid>
        <w:gridCol w:w="1471"/>
        <w:gridCol w:w="2698"/>
        <w:gridCol w:w="1899"/>
        <w:gridCol w:w="1670"/>
        <w:gridCol w:w="767"/>
        <w:gridCol w:w="1559"/>
      </w:tblGrid>
      <w:tr w:rsidR="00925092" w:rsidRPr="00925092" w:rsidTr="007D42E0">
        <w:trPr>
          <w:cantSplit/>
          <w:trHeight w:val="772"/>
        </w:trPr>
        <w:tc>
          <w:tcPr>
            <w:tcW w:w="1471"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spacing w:after="0" w:line="240" w:lineRule="auto"/>
              <w:jc w:val="center"/>
              <w:rPr>
                <w:rFonts w:ascii="Times New Roman" w:eastAsia="Times New Roman" w:hAnsi="Times New Roman" w:cs="Times New Roman"/>
                <w:b/>
                <w:sz w:val="20"/>
                <w:szCs w:val="20"/>
                <w:lang w:eastAsia="en-US"/>
              </w:rPr>
            </w:pPr>
            <w:r w:rsidRPr="00925092">
              <w:rPr>
                <w:rFonts w:ascii="Times New Roman" w:eastAsia="Times New Roman" w:hAnsi="Times New Roman" w:cs="Times New Roman"/>
                <w:b/>
                <w:sz w:val="20"/>
                <w:szCs w:val="20"/>
                <w:lang w:eastAsia="en-US"/>
              </w:rPr>
              <w:lastRenderedPageBreak/>
              <w:t>Фамилия</w:t>
            </w:r>
            <w:proofErr w:type="gramStart"/>
            <w:r w:rsidRPr="00925092">
              <w:rPr>
                <w:rFonts w:ascii="Times New Roman" w:eastAsia="Times New Roman" w:hAnsi="Times New Roman" w:cs="Times New Roman"/>
                <w:b/>
                <w:sz w:val="20"/>
                <w:szCs w:val="20"/>
                <w:lang w:eastAsia="en-US"/>
              </w:rPr>
              <w:t xml:space="preserve"> ,</w:t>
            </w:r>
            <w:proofErr w:type="gramEnd"/>
            <w:r w:rsidRPr="00925092">
              <w:rPr>
                <w:rFonts w:ascii="Times New Roman" w:eastAsia="Times New Roman" w:hAnsi="Times New Roman" w:cs="Times New Roman"/>
                <w:b/>
                <w:sz w:val="20"/>
                <w:szCs w:val="20"/>
                <w:lang w:eastAsia="en-US"/>
              </w:rPr>
              <w:t xml:space="preserve"> имя,</w:t>
            </w:r>
          </w:p>
          <w:p w:rsidR="00925092" w:rsidRPr="00925092" w:rsidRDefault="00925092" w:rsidP="00925092">
            <w:pPr>
              <w:spacing w:after="0" w:line="240" w:lineRule="auto"/>
              <w:jc w:val="center"/>
              <w:rPr>
                <w:rFonts w:ascii="Times New Roman" w:eastAsia="Times New Roman" w:hAnsi="Times New Roman" w:cs="Times New Roman"/>
                <w:b/>
                <w:sz w:val="20"/>
                <w:szCs w:val="20"/>
                <w:lang w:eastAsia="en-US"/>
              </w:rPr>
            </w:pPr>
            <w:r w:rsidRPr="00925092">
              <w:rPr>
                <w:rFonts w:ascii="Times New Roman" w:eastAsia="Times New Roman" w:hAnsi="Times New Roman" w:cs="Times New Roman"/>
                <w:b/>
                <w:sz w:val="20"/>
                <w:szCs w:val="20"/>
                <w:lang w:eastAsia="en-US"/>
              </w:rPr>
              <w:t>отчество педагога</w:t>
            </w:r>
          </w:p>
        </w:tc>
        <w:tc>
          <w:tcPr>
            <w:tcW w:w="2698"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spacing w:after="0" w:line="240" w:lineRule="auto"/>
              <w:jc w:val="center"/>
              <w:rPr>
                <w:rFonts w:ascii="Times New Roman" w:eastAsia="Times New Roman" w:hAnsi="Times New Roman" w:cs="Times New Roman"/>
                <w:b/>
                <w:sz w:val="20"/>
                <w:szCs w:val="20"/>
                <w:lang w:eastAsia="en-US"/>
              </w:rPr>
            </w:pPr>
            <w:r w:rsidRPr="00925092">
              <w:rPr>
                <w:rFonts w:ascii="Times New Roman" w:eastAsia="Times New Roman" w:hAnsi="Times New Roman" w:cs="Times New Roman"/>
                <w:b/>
                <w:sz w:val="20"/>
                <w:szCs w:val="20"/>
                <w:lang w:eastAsia="en-US"/>
              </w:rPr>
              <w:t>Образование, специальность по диплому</w:t>
            </w:r>
          </w:p>
        </w:tc>
        <w:tc>
          <w:tcPr>
            <w:tcW w:w="189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spacing w:after="0" w:line="240" w:lineRule="auto"/>
              <w:ind w:left="-1278" w:firstLine="1278"/>
              <w:jc w:val="center"/>
              <w:rPr>
                <w:rFonts w:ascii="Times New Roman" w:eastAsia="Times New Roman" w:hAnsi="Times New Roman" w:cs="Times New Roman"/>
                <w:b/>
                <w:sz w:val="20"/>
                <w:szCs w:val="20"/>
                <w:lang w:eastAsia="en-US"/>
              </w:rPr>
            </w:pPr>
            <w:r w:rsidRPr="00925092">
              <w:rPr>
                <w:rFonts w:ascii="Times New Roman" w:eastAsia="Times New Roman" w:hAnsi="Times New Roman" w:cs="Times New Roman"/>
                <w:b/>
                <w:sz w:val="20"/>
                <w:szCs w:val="20"/>
                <w:lang w:eastAsia="en-US"/>
              </w:rPr>
              <w:t>Должность</w:t>
            </w:r>
            <w:proofErr w:type="gramStart"/>
            <w:r w:rsidRPr="00925092">
              <w:rPr>
                <w:rFonts w:ascii="Times New Roman" w:eastAsia="Times New Roman" w:hAnsi="Times New Roman" w:cs="Times New Roman"/>
                <w:b/>
                <w:sz w:val="20"/>
                <w:szCs w:val="20"/>
                <w:lang w:eastAsia="en-US"/>
              </w:rPr>
              <w:t xml:space="preserve"> ,</w:t>
            </w:r>
            <w:proofErr w:type="gramEnd"/>
          </w:p>
          <w:p w:rsidR="00925092" w:rsidRPr="00925092" w:rsidRDefault="00925092" w:rsidP="00925092">
            <w:pPr>
              <w:spacing w:after="0" w:line="240" w:lineRule="auto"/>
              <w:jc w:val="center"/>
              <w:rPr>
                <w:rFonts w:ascii="Times New Roman" w:eastAsia="Times New Roman" w:hAnsi="Times New Roman" w:cs="Times New Roman"/>
                <w:b/>
                <w:sz w:val="20"/>
                <w:szCs w:val="20"/>
                <w:lang w:eastAsia="en-US"/>
              </w:rPr>
            </w:pPr>
            <w:r w:rsidRPr="00925092">
              <w:rPr>
                <w:rFonts w:ascii="Times New Roman" w:eastAsia="Times New Roman" w:hAnsi="Times New Roman" w:cs="Times New Roman"/>
                <w:b/>
                <w:sz w:val="20"/>
                <w:szCs w:val="20"/>
                <w:lang w:eastAsia="en-US"/>
              </w:rPr>
              <w:t>преподаваемый</w:t>
            </w:r>
          </w:p>
          <w:p w:rsidR="00925092" w:rsidRPr="00925092" w:rsidRDefault="00925092" w:rsidP="00925092">
            <w:pPr>
              <w:spacing w:after="0" w:line="240" w:lineRule="auto"/>
              <w:jc w:val="center"/>
              <w:rPr>
                <w:rFonts w:ascii="Times New Roman" w:eastAsia="Times New Roman" w:hAnsi="Times New Roman" w:cs="Times New Roman"/>
                <w:b/>
                <w:sz w:val="20"/>
                <w:szCs w:val="20"/>
                <w:lang w:eastAsia="en-US"/>
              </w:rPr>
            </w:pPr>
            <w:r w:rsidRPr="00925092">
              <w:rPr>
                <w:rFonts w:ascii="Times New Roman" w:eastAsia="Times New Roman" w:hAnsi="Times New Roman" w:cs="Times New Roman"/>
                <w:b/>
                <w:sz w:val="20"/>
                <w:szCs w:val="20"/>
                <w:lang w:eastAsia="en-US"/>
              </w:rPr>
              <w:t>предмет</w:t>
            </w:r>
          </w:p>
        </w:tc>
        <w:tc>
          <w:tcPr>
            <w:tcW w:w="1670"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spacing w:after="0" w:line="240" w:lineRule="auto"/>
              <w:jc w:val="center"/>
              <w:rPr>
                <w:rFonts w:ascii="Times New Roman" w:eastAsia="Times New Roman" w:hAnsi="Times New Roman" w:cs="Times New Roman"/>
                <w:b/>
                <w:sz w:val="20"/>
                <w:szCs w:val="20"/>
                <w:lang w:eastAsia="en-US"/>
              </w:rPr>
            </w:pPr>
            <w:r w:rsidRPr="00925092">
              <w:rPr>
                <w:rFonts w:ascii="Times New Roman" w:eastAsia="Times New Roman" w:hAnsi="Times New Roman" w:cs="Times New Roman"/>
                <w:b/>
                <w:sz w:val="20"/>
                <w:szCs w:val="20"/>
                <w:lang w:eastAsia="en-US"/>
              </w:rPr>
              <w:t>Дата  последнего</w:t>
            </w:r>
          </w:p>
          <w:p w:rsidR="00925092" w:rsidRPr="00925092" w:rsidRDefault="00925092" w:rsidP="00925092">
            <w:pPr>
              <w:spacing w:after="0" w:line="240" w:lineRule="auto"/>
              <w:jc w:val="center"/>
              <w:rPr>
                <w:rFonts w:ascii="Times New Roman" w:eastAsia="Times New Roman" w:hAnsi="Times New Roman" w:cs="Times New Roman"/>
                <w:b/>
                <w:sz w:val="20"/>
                <w:szCs w:val="20"/>
                <w:lang w:eastAsia="en-US"/>
              </w:rPr>
            </w:pPr>
            <w:r w:rsidRPr="00925092">
              <w:rPr>
                <w:rFonts w:ascii="Times New Roman" w:eastAsia="Times New Roman" w:hAnsi="Times New Roman" w:cs="Times New Roman"/>
                <w:b/>
                <w:sz w:val="20"/>
                <w:szCs w:val="20"/>
                <w:lang w:eastAsia="en-US"/>
              </w:rPr>
              <w:t>повышения квалификации</w:t>
            </w:r>
          </w:p>
          <w:p w:rsidR="00925092" w:rsidRPr="00925092" w:rsidRDefault="00925092" w:rsidP="00925092">
            <w:pPr>
              <w:spacing w:after="0" w:line="240" w:lineRule="auto"/>
              <w:jc w:val="center"/>
              <w:rPr>
                <w:rFonts w:ascii="Times New Roman" w:eastAsia="Times New Roman" w:hAnsi="Times New Roman" w:cs="Times New Roman"/>
                <w:b/>
                <w:sz w:val="20"/>
                <w:szCs w:val="20"/>
                <w:lang w:eastAsia="en-US"/>
              </w:rPr>
            </w:pPr>
            <w:r w:rsidRPr="00925092">
              <w:rPr>
                <w:rFonts w:ascii="Times New Roman" w:eastAsia="Times New Roman" w:hAnsi="Times New Roman" w:cs="Times New Roman"/>
                <w:b/>
                <w:sz w:val="20"/>
                <w:szCs w:val="20"/>
                <w:lang w:eastAsia="en-US"/>
              </w:rPr>
              <w:t>( не менее 72 часов)</w:t>
            </w:r>
          </w:p>
        </w:tc>
        <w:tc>
          <w:tcPr>
            <w:tcW w:w="767"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spacing w:after="0" w:line="240" w:lineRule="auto"/>
              <w:jc w:val="center"/>
              <w:rPr>
                <w:rFonts w:ascii="Times New Roman" w:eastAsia="Times New Roman" w:hAnsi="Times New Roman" w:cs="Times New Roman"/>
                <w:b/>
                <w:sz w:val="20"/>
                <w:szCs w:val="20"/>
                <w:lang w:eastAsia="en-US"/>
              </w:rPr>
            </w:pPr>
            <w:r w:rsidRPr="00925092">
              <w:rPr>
                <w:rFonts w:ascii="Times New Roman" w:eastAsia="Times New Roman" w:hAnsi="Times New Roman" w:cs="Times New Roman"/>
                <w:b/>
                <w:sz w:val="20"/>
                <w:szCs w:val="20"/>
                <w:lang w:eastAsia="en-US"/>
              </w:rPr>
              <w:t xml:space="preserve">План </w:t>
            </w:r>
          </w:p>
        </w:tc>
        <w:tc>
          <w:tcPr>
            <w:tcW w:w="155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spacing w:after="0" w:line="240" w:lineRule="auto"/>
              <w:jc w:val="center"/>
              <w:rPr>
                <w:rFonts w:ascii="Times New Roman" w:eastAsia="Times New Roman" w:hAnsi="Times New Roman" w:cs="Times New Roman"/>
                <w:b/>
                <w:sz w:val="20"/>
                <w:szCs w:val="20"/>
                <w:lang w:eastAsia="en-US"/>
              </w:rPr>
            </w:pPr>
            <w:r w:rsidRPr="00925092">
              <w:rPr>
                <w:rFonts w:ascii="Times New Roman" w:eastAsia="Times New Roman" w:hAnsi="Times New Roman" w:cs="Times New Roman"/>
                <w:b/>
                <w:sz w:val="20"/>
                <w:szCs w:val="20"/>
                <w:lang w:eastAsia="en-US"/>
              </w:rPr>
              <w:t>Планируемый  срок прохождения аттестации</w:t>
            </w:r>
          </w:p>
        </w:tc>
      </w:tr>
      <w:tr w:rsidR="00925092" w:rsidRPr="00925092" w:rsidTr="007D42E0">
        <w:trPr>
          <w:cantSplit/>
          <w:trHeight w:val="788"/>
        </w:trPr>
        <w:tc>
          <w:tcPr>
            <w:tcW w:w="1471" w:type="dxa"/>
            <w:tcBorders>
              <w:top w:val="single" w:sz="4" w:space="0" w:color="auto"/>
              <w:left w:val="single" w:sz="4" w:space="0" w:color="auto"/>
              <w:bottom w:val="single" w:sz="4" w:space="0" w:color="auto"/>
              <w:right w:val="single" w:sz="4" w:space="0" w:color="auto"/>
            </w:tcBorders>
          </w:tcPr>
          <w:p w:rsidR="00925092" w:rsidRPr="00925092" w:rsidRDefault="007D42E0" w:rsidP="00925092">
            <w:pPr>
              <w:spacing w:after="0" w:line="240" w:lineRule="auto"/>
              <w:rPr>
                <w:rFonts w:ascii="Times New Roman" w:eastAsia="Times New Roman" w:hAnsi="Times New Roman" w:cs="Times New Roman"/>
                <w:sz w:val="20"/>
                <w:szCs w:val="20"/>
                <w:highlight w:val="yellow"/>
                <w:lang w:eastAsia="en-US"/>
              </w:rPr>
            </w:pPr>
            <w:r w:rsidRPr="00127C81">
              <w:rPr>
                <w:rFonts w:ascii="Times New Roman" w:eastAsia="Times New Roman" w:hAnsi="Times New Roman" w:cs="Times New Roman"/>
                <w:sz w:val="20"/>
                <w:szCs w:val="20"/>
                <w:lang w:eastAsia="en-US"/>
              </w:rPr>
              <w:t>Колодочко Г.М.</w:t>
            </w:r>
          </w:p>
        </w:tc>
        <w:tc>
          <w:tcPr>
            <w:tcW w:w="2698" w:type="dxa"/>
            <w:tcBorders>
              <w:top w:val="single" w:sz="4" w:space="0" w:color="auto"/>
              <w:left w:val="single" w:sz="4" w:space="0" w:color="auto"/>
              <w:bottom w:val="single" w:sz="4" w:space="0" w:color="auto"/>
              <w:right w:val="single" w:sz="4" w:space="0" w:color="auto"/>
            </w:tcBorders>
          </w:tcPr>
          <w:p w:rsidR="00925092" w:rsidRPr="00925092" w:rsidRDefault="007D42E0" w:rsidP="00925092">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среднее</w:t>
            </w:r>
          </w:p>
          <w:p w:rsidR="00925092" w:rsidRPr="00925092" w:rsidRDefault="00925092" w:rsidP="00925092">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педагогическое,</w:t>
            </w:r>
          </w:p>
          <w:p w:rsidR="00925092" w:rsidRPr="00925092" w:rsidRDefault="00127C81" w:rsidP="00925092">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дошкольное образование</w:t>
            </w:r>
          </w:p>
        </w:tc>
        <w:tc>
          <w:tcPr>
            <w:tcW w:w="189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учитель начальных классов (ФГОС)</w:t>
            </w:r>
          </w:p>
        </w:tc>
        <w:tc>
          <w:tcPr>
            <w:tcW w:w="1670" w:type="dxa"/>
            <w:tcBorders>
              <w:top w:val="single" w:sz="4" w:space="0" w:color="auto"/>
              <w:left w:val="single" w:sz="4" w:space="0" w:color="auto"/>
              <w:bottom w:val="single" w:sz="4" w:space="0" w:color="auto"/>
              <w:right w:val="single" w:sz="4" w:space="0" w:color="auto"/>
            </w:tcBorders>
          </w:tcPr>
          <w:p w:rsidR="00925092" w:rsidRPr="00925092" w:rsidRDefault="00925092" w:rsidP="00127C81">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201</w:t>
            </w:r>
            <w:r w:rsidR="00127C81">
              <w:rPr>
                <w:rFonts w:ascii="Times New Roman" w:eastAsia="Times New Roman" w:hAnsi="Times New Roman" w:cs="Times New Roman"/>
                <w:sz w:val="20"/>
                <w:szCs w:val="20"/>
                <w:lang w:eastAsia="en-US"/>
              </w:rPr>
              <w:t>2</w:t>
            </w:r>
          </w:p>
        </w:tc>
        <w:tc>
          <w:tcPr>
            <w:tcW w:w="767" w:type="dxa"/>
            <w:tcBorders>
              <w:top w:val="single" w:sz="4" w:space="0" w:color="auto"/>
              <w:left w:val="single" w:sz="4" w:space="0" w:color="auto"/>
              <w:bottom w:val="single" w:sz="4" w:space="0" w:color="auto"/>
              <w:right w:val="single" w:sz="4" w:space="0" w:color="auto"/>
            </w:tcBorders>
          </w:tcPr>
          <w:p w:rsidR="00925092" w:rsidRPr="00925092" w:rsidRDefault="00925092" w:rsidP="00127C81">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201</w:t>
            </w:r>
            <w:r w:rsidR="00127C81">
              <w:rPr>
                <w:rFonts w:ascii="Times New Roman" w:eastAsia="Times New Roman" w:hAnsi="Times New Roman" w:cs="Times New Roman"/>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tcPr>
          <w:p w:rsidR="00925092" w:rsidRPr="00925092" w:rsidRDefault="00925092" w:rsidP="00127C81">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201</w:t>
            </w:r>
            <w:r w:rsidR="00127C81">
              <w:rPr>
                <w:rFonts w:ascii="Times New Roman" w:eastAsia="Times New Roman" w:hAnsi="Times New Roman" w:cs="Times New Roman"/>
                <w:sz w:val="20"/>
                <w:szCs w:val="20"/>
                <w:lang w:eastAsia="en-US"/>
              </w:rPr>
              <w:t>4</w:t>
            </w:r>
          </w:p>
        </w:tc>
      </w:tr>
      <w:tr w:rsidR="00925092" w:rsidRPr="00925092" w:rsidTr="007D42E0">
        <w:trPr>
          <w:cantSplit/>
          <w:trHeight w:val="975"/>
        </w:trPr>
        <w:tc>
          <w:tcPr>
            <w:tcW w:w="1471" w:type="dxa"/>
            <w:tcBorders>
              <w:top w:val="single" w:sz="4" w:space="0" w:color="auto"/>
              <w:left w:val="single" w:sz="4" w:space="0" w:color="auto"/>
              <w:bottom w:val="single" w:sz="4" w:space="0" w:color="auto"/>
              <w:right w:val="single" w:sz="4" w:space="0" w:color="auto"/>
            </w:tcBorders>
          </w:tcPr>
          <w:p w:rsidR="00925092" w:rsidRPr="00925092" w:rsidRDefault="007D42E0" w:rsidP="00925092">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Яковлева В.Ф.</w:t>
            </w:r>
          </w:p>
        </w:tc>
        <w:tc>
          <w:tcPr>
            <w:tcW w:w="2698" w:type="dxa"/>
            <w:tcBorders>
              <w:top w:val="single" w:sz="4" w:space="0" w:color="auto"/>
              <w:left w:val="single" w:sz="4" w:space="0" w:color="auto"/>
              <w:bottom w:val="single" w:sz="4" w:space="0" w:color="auto"/>
              <w:right w:val="single" w:sz="4" w:space="0" w:color="auto"/>
            </w:tcBorders>
          </w:tcPr>
          <w:p w:rsidR="00925092" w:rsidRPr="00925092" w:rsidRDefault="007D42E0" w:rsidP="00925092">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среднее</w:t>
            </w:r>
          </w:p>
          <w:p w:rsidR="00925092" w:rsidRPr="00925092" w:rsidRDefault="00925092" w:rsidP="00925092">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педагогическое,</w:t>
            </w:r>
          </w:p>
          <w:p w:rsidR="00925092" w:rsidRPr="00925092" w:rsidRDefault="00925092" w:rsidP="00925092">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учитель начальных классов</w:t>
            </w:r>
          </w:p>
        </w:tc>
        <w:tc>
          <w:tcPr>
            <w:tcW w:w="189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учитель начальных классов (ФГОС)</w:t>
            </w:r>
          </w:p>
        </w:tc>
        <w:tc>
          <w:tcPr>
            <w:tcW w:w="1670" w:type="dxa"/>
            <w:tcBorders>
              <w:top w:val="single" w:sz="4" w:space="0" w:color="auto"/>
              <w:left w:val="single" w:sz="4" w:space="0" w:color="auto"/>
              <w:bottom w:val="single" w:sz="4" w:space="0" w:color="auto"/>
              <w:right w:val="single" w:sz="4" w:space="0" w:color="auto"/>
            </w:tcBorders>
          </w:tcPr>
          <w:p w:rsidR="00925092" w:rsidRPr="00925092" w:rsidRDefault="00925092" w:rsidP="00127C81">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20</w:t>
            </w:r>
            <w:r w:rsidR="00127C81">
              <w:rPr>
                <w:rFonts w:ascii="Times New Roman" w:eastAsia="Times New Roman" w:hAnsi="Times New Roman" w:cs="Times New Roman"/>
                <w:sz w:val="20"/>
                <w:szCs w:val="20"/>
                <w:lang w:eastAsia="en-US"/>
              </w:rPr>
              <w:t>13</w:t>
            </w:r>
          </w:p>
        </w:tc>
        <w:tc>
          <w:tcPr>
            <w:tcW w:w="767" w:type="dxa"/>
            <w:tcBorders>
              <w:top w:val="single" w:sz="4" w:space="0" w:color="auto"/>
              <w:left w:val="single" w:sz="4" w:space="0" w:color="auto"/>
              <w:bottom w:val="single" w:sz="4" w:space="0" w:color="auto"/>
              <w:right w:val="single" w:sz="4" w:space="0" w:color="auto"/>
            </w:tcBorders>
          </w:tcPr>
          <w:p w:rsidR="00925092" w:rsidRPr="00925092" w:rsidRDefault="00925092" w:rsidP="00127C81">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201</w:t>
            </w:r>
            <w:r w:rsidR="00127C81">
              <w:rPr>
                <w:rFonts w:ascii="Times New Roman" w:eastAsia="Times New Roman" w:hAnsi="Times New Roman" w:cs="Times New Roman"/>
                <w:sz w:val="20"/>
                <w:szCs w:val="20"/>
                <w:lang w:eastAsia="en-US"/>
              </w:rPr>
              <w:t>8</w:t>
            </w:r>
          </w:p>
        </w:tc>
        <w:tc>
          <w:tcPr>
            <w:tcW w:w="1559" w:type="dxa"/>
            <w:tcBorders>
              <w:top w:val="single" w:sz="4" w:space="0" w:color="auto"/>
              <w:left w:val="single" w:sz="4" w:space="0" w:color="auto"/>
              <w:bottom w:val="single" w:sz="4" w:space="0" w:color="auto"/>
              <w:right w:val="single" w:sz="4" w:space="0" w:color="auto"/>
            </w:tcBorders>
          </w:tcPr>
          <w:p w:rsidR="00925092" w:rsidRPr="00925092" w:rsidRDefault="00925092" w:rsidP="00127C81">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201</w:t>
            </w:r>
            <w:r w:rsidR="00127C81">
              <w:rPr>
                <w:rFonts w:ascii="Times New Roman" w:eastAsia="Times New Roman" w:hAnsi="Times New Roman" w:cs="Times New Roman"/>
                <w:sz w:val="20"/>
                <w:szCs w:val="20"/>
                <w:lang w:eastAsia="en-US"/>
              </w:rPr>
              <w:t>6</w:t>
            </w:r>
            <w:r w:rsidRPr="00925092">
              <w:rPr>
                <w:rFonts w:ascii="Times New Roman" w:eastAsia="Times New Roman" w:hAnsi="Times New Roman" w:cs="Times New Roman"/>
                <w:sz w:val="20"/>
                <w:szCs w:val="20"/>
                <w:lang w:eastAsia="en-US"/>
              </w:rPr>
              <w:t xml:space="preserve"> </w:t>
            </w:r>
          </w:p>
        </w:tc>
      </w:tr>
      <w:tr w:rsidR="00925092" w:rsidRPr="00925092" w:rsidTr="007D42E0">
        <w:trPr>
          <w:cantSplit/>
          <w:trHeight w:val="975"/>
        </w:trPr>
        <w:tc>
          <w:tcPr>
            <w:tcW w:w="1471" w:type="dxa"/>
            <w:tcBorders>
              <w:top w:val="single" w:sz="4" w:space="0" w:color="auto"/>
              <w:left w:val="single" w:sz="4" w:space="0" w:color="auto"/>
              <w:bottom w:val="single" w:sz="4" w:space="0" w:color="auto"/>
              <w:right w:val="single" w:sz="4" w:space="0" w:color="auto"/>
            </w:tcBorders>
          </w:tcPr>
          <w:p w:rsidR="00925092" w:rsidRPr="00925092" w:rsidRDefault="007D42E0" w:rsidP="00925092">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Романова О.</w:t>
            </w:r>
            <w:proofErr w:type="gramStart"/>
            <w:r>
              <w:rPr>
                <w:rFonts w:ascii="Times New Roman" w:eastAsia="Times New Roman" w:hAnsi="Times New Roman" w:cs="Times New Roman"/>
                <w:sz w:val="20"/>
                <w:szCs w:val="20"/>
                <w:lang w:eastAsia="en-US"/>
              </w:rPr>
              <w:t>Ю</w:t>
            </w:r>
            <w:proofErr w:type="gramEnd"/>
            <w:r>
              <w:rPr>
                <w:rFonts w:ascii="Times New Roman" w:eastAsia="Times New Roman" w:hAnsi="Times New Roman" w:cs="Times New Roman"/>
                <w:sz w:val="20"/>
                <w:szCs w:val="20"/>
                <w:lang w:eastAsia="en-US"/>
              </w:rPr>
              <w:t>,</w:t>
            </w:r>
          </w:p>
        </w:tc>
        <w:tc>
          <w:tcPr>
            <w:tcW w:w="2698"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высшее</w:t>
            </w:r>
          </w:p>
          <w:p w:rsidR="00925092" w:rsidRPr="00925092" w:rsidRDefault="00925092" w:rsidP="00925092">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педагогическое,</w:t>
            </w:r>
          </w:p>
          <w:p w:rsidR="00925092" w:rsidRPr="00925092" w:rsidRDefault="00925092" w:rsidP="00925092">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учитель начальных классов</w:t>
            </w:r>
          </w:p>
        </w:tc>
        <w:tc>
          <w:tcPr>
            <w:tcW w:w="189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учитель начальных классов (ФГОС)</w:t>
            </w:r>
          </w:p>
        </w:tc>
        <w:tc>
          <w:tcPr>
            <w:tcW w:w="1670" w:type="dxa"/>
            <w:tcBorders>
              <w:top w:val="single" w:sz="4" w:space="0" w:color="auto"/>
              <w:left w:val="single" w:sz="4" w:space="0" w:color="auto"/>
              <w:bottom w:val="single" w:sz="4" w:space="0" w:color="auto"/>
              <w:right w:val="single" w:sz="4" w:space="0" w:color="auto"/>
            </w:tcBorders>
          </w:tcPr>
          <w:p w:rsidR="00925092" w:rsidRPr="00925092" w:rsidRDefault="00925092" w:rsidP="00127C81">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201</w:t>
            </w:r>
            <w:r w:rsidR="00127C81">
              <w:rPr>
                <w:rFonts w:ascii="Times New Roman" w:eastAsia="Times New Roman" w:hAnsi="Times New Roman" w:cs="Times New Roman"/>
                <w:sz w:val="20"/>
                <w:szCs w:val="20"/>
                <w:lang w:eastAsia="en-US"/>
              </w:rPr>
              <w:t>2</w:t>
            </w:r>
          </w:p>
        </w:tc>
        <w:tc>
          <w:tcPr>
            <w:tcW w:w="767"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2017</w:t>
            </w:r>
          </w:p>
        </w:tc>
        <w:tc>
          <w:tcPr>
            <w:tcW w:w="1559" w:type="dxa"/>
            <w:tcBorders>
              <w:top w:val="single" w:sz="4" w:space="0" w:color="auto"/>
              <w:left w:val="single" w:sz="4" w:space="0" w:color="auto"/>
              <w:bottom w:val="single" w:sz="4" w:space="0" w:color="auto"/>
              <w:right w:val="single" w:sz="4" w:space="0" w:color="auto"/>
            </w:tcBorders>
          </w:tcPr>
          <w:p w:rsidR="00925092" w:rsidRPr="00925092" w:rsidRDefault="00925092" w:rsidP="00127C81">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201</w:t>
            </w:r>
            <w:r w:rsidR="00127C81">
              <w:rPr>
                <w:rFonts w:ascii="Times New Roman" w:eastAsia="Times New Roman" w:hAnsi="Times New Roman" w:cs="Times New Roman"/>
                <w:sz w:val="20"/>
                <w:szCs w:val="20"/>
                <w:lang w:eastAsia="en-US"/>
              </w:rPr>
              <w:t>5</w:t>
            </w:r>
          </w:p>
        </w:tc>
      </w:tr>
      <w:tr w:rsidR="00925092" w:rsidRPr="00925092" w:rsidTr="007D42E0">
        <w:trPr>
          <w:cantSplit/>
          <w:trHeight w:val="975"/>
        </w:trPr>
        <w:tc>
          <w:tcPr>
            <w:tcW w:w="1471" w:type="dxa"/>
            <w:tcBorders>
              <w:top w:val="single" w:sz="4" w:space="0" w:color="auto"/>
              <w:left w:val="single" w:sz="4" w:space="0" w:color="auto"/>
              <w:bottom w:val="single" w:sz="4" w:space="0" w:color="auto"/>
              <w:right w:val="single" w:sz="4" w:space="0" w:color="auto"/>
            </w:tcBorders>
          </w:tcPr>
          <w:p w:rsidR="00925092" w:rsidRPr="00925092" w:rsidRDefault="007D42E0" w:rsidP="00925092">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Сидорова О.П.</w:t>
            </w:r>
          </w:p>
        </w:tc>
        <w:tc>
          <w:tcPr>
            <w:tcW w:w="2698" w:type="dxa"/>
            <w:tcBorders>
              <w:top w:val="single" w:sz="4" w:space="0" w:color="auto"/>
              <w:left w:val="single" w:sz="4" w:space="0" w:color="auto"/>
              <w:bottom w:val="single" w:sz="4" w:space="0" w:color="auto"/>
              <w:right w:val="single" w:sz="4" w:space="0" w:color="auto"/>
            </w:tcBorders>
          </w:tcPr>
          <w:p w:rsidR="00925092" w:rsidRPr="00925092" w:rsidRDefault="007D42E0" w:rsidP="00925092">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среднее</w:t>
            </w:r>
          </w:p>
          <w:p w:rsidR="00925092" w:rsidRPr="00925092" w:rsidRDefault="00925092" w:rsidP="00925092">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педагогическое,</w:t>
            </w:r>
          </w:p>
          <w:p w:rsidR="00925092" w:rsidRPr="00925092" w:rsidRDefault="00925092" w:rsidP="00925092">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учитель начальных классов</w:t>
            </w:r>
          </w:p>
        </w:tc>
        <w:tc>
          <w:tcPr>
            <w:tcW w:w="189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учитель начальных классов (ФГОС)</w:t>
            </w:r>
          </w:p>
        </w:tc>
        <w:tc>
          <w:tcPr>
            <w:tcW w:w="1670" w:type="dxa"/>
            <w:tcBorders>
              <w:top w:val="single" w:sz="4" w:space="0" w:color="auto"/>
              <w:left w:val="single" w:sz="4" w:space="0" w:color="auto"/>
              <w:bottom w:val="single" w:sz="4" w:space="0" w:color="auto"/>
              <w:right w:val="single" w:sz="4" w:space="0" w:color="auto"/>
            </w:tcBorders>
          </w:tcPr>
          <w:p w:rsidR="00925092" w:rsidRPr="00925092" w:rsidRDefault="00925092" w:rsidP="00127C81">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201</w:t>
            </w:r>
            <w:r w:rsidR="00127C81">
              <w:rPr>
                <w:rFonts w:ascii="Times New Roman" w:eastAsia="Times New Roman" w:hAnsi="Times New Roman" w:cs="Times New Roman"/>
                <w:sz w:val="20"/>
                <w:szCs w:val="20"/>
                <w:lang w:eastAsia="en-US"/>
              </w:rPr>
              <w:t>1</w:t>
            </w:r>
          </w:p>
        </w:tc>
        <w:tc>
          <w:tcPr>
            <w:tcW w:w="767" w:type="dxa"/>
            <w:tcBorders>
              <w:top w:val="single" w:sz="4" w:space="0" w:color="auto"/>
              <w:left w:val="single" w:sz="4" w:space="0" w:color="auto"/>
              <w:bottom w:val="single" w:sz="4" w:space="0" w:color="auto"/>
              <w:right w:val="single" w:sz="4" w:space="0" w:color="auto"/>
            </w:tcBorders>
          </w:tcPr>
          <w:p w:rsidR="00925092" w:rsidRPr="00925092" w:rsidRDefault="00925092" w:rsidP="00127C81">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201</w:t>
            </w:r>
            <w:r w:rsidR="00127C81">
              <w:rPr>
                <w:rFonts w:ascii="Times New Roman" w:eastAsia="Times New Roman" w:hAnsi="Times New Roman" w:cs="Times New Roman"/>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tcPr>
          <w:p w:rsidR="00925092" w:rsidRPr="00925092" w:rsidRDefault="00925092" w:rsidP="00127C81">
            <w:pPr>
              <w:spacing w:after="0" w:line="240" w:lineRule="auto"/>
              <w:rPr>
                <w:rFonts w:ascii="Times New Roman" w:eastAsia="Times New Roman" w:hAnsi="Times New Roman" w:cs="Times New Roman"/>
                <w:sz w:val="20"/>
                <w:szCs w:val="20"/>
                <w:lang w:eastAsia="en-US"/>
              </w:rPr>
            </w:pPr>
            <w:r w:rsidRPr="00925092">
              <w:rPr>
                <w:rFonts w:ascii="Times New Roman" w:eastAsia="Times New Roman" w:hAnsi="Times New Roman" w:cs="Times New Roman"/>
                <w:sz w:val="20"/>
                <w:szCs w:val="20"/>
                <w:lang w:eastAsia="en-US"/>
              </w:rPr>
              <w:t>201</w:t>
            </w:r>
            <w:r w:rsidR="00127C81">
              <w:rPr>
                <w:rFonts w:ascii="Times New Roman" w:eastAsia="Times New Roman" w:hAnsi="Times New Roman" w:cs="Times New Roman"/>
                <w:sz w:val="20"/>
                <w:szCs w:val="20"/>
                <w:lang w:eastAsia="en-US"/>
              </w:rPr>
              <w:t>7</w:t>
            </w:r>
          </w:p>
        </w:tc>
      </w:tr>
    </w:tbl>
    <w:p w:rsidR="00925092" w:rsidRPr="00925092" w:rsidRDefault="00925092" w:rsidP="00925092">
      <w:pPr>
        <w:spacing w:after="0" w:line="240" w:lineRule="auto"/>
        <w:rPr>
          <w:rFonts w:ascii="Times New Roman" w:eastAsia="Times New Roman" w:hAnsi="Times New Roman" w:cs="Times New Roman"/>
          <w:sz w:val="24"/>
          <w:szCs w:val="24"/>
          <w:lang w:eastAsia="en-US"/>
        </w:rPr>
      </w:pP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Внутришкольные и районные формы повышения квалификации: стажи</w:t>
      </w:r>
      <w:r w:rsidRPr="00925092">
        <w:rPr>
          <w:rFonts w:ascii="Times New Roman" w:eastAsia="Times New Roman" w:hAnsi="Times New Roman" w:cs="Times New Roman"/>
          <w:color w:val="000000"/>
          <w:sz w:val="24"/>
          <w:szCs w:val="24"/>
        </w:rPr>
        <w:t>ровки, участие в конференциях, обучающих семинарах и мастер­классах по отдельным направлениям реализации основ</w:t>
      </w:r>
      <w:r w:rsidRPr="00925092">
        <w:rPr>
          <w:rFonts w:ascii="Times New Roman" w:eastAsia="Times New Roman" w:hAnsi="Times New Roman" w:cs="Times New Roman"/>
          <w:color w:val="000000"/>
          <w:spacing w:val="2"/>
          <w:sz w:val="24"/>
          <w:szCs w:val="24"/>
        </w:rPr>
        <w:t>ной образовательной программы, дистанционное образова</w:t>
      </w:r>
      <w:r w:rsidRPr="00925092">
        <w:rPr>
          <w:rFonts w:ascii="Times New Roman" w:eastAsia="Times New Roman" w:hAnsi="Times New Roman" w:cs="Times New Roman"/>
          <w:color w:val="000000"/>
          <w:sz w:val="24"/>
          <w:szCs w:val="24"/>
        </w:rPr>
        <w:t>ние, участие в различных педагогических проектах, создание и публикация методических материалов.</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b/>
          <w:bCs/>
          <w:color w:val="000000"/>
          <w:spacing w:val="-4"/>
          <w:sz w:val="24"/>
          <w:szCs w:val="24"/>
        </w:rPr>
        <w:t>Ожидаемый результат повышения квалификации — про</w:t>
      </w:r>
      <w:r w:rsidRPr="00925092">
        <w:rPr>
          <w:rFonts w:ascii="Times New Roman" w:eastAsia="Times New Roman" w:hAnsi="Times New Roman" w:cs="Times New Roman"/>
          <w:b/>
          <w:bCs/>
          <w:color w:val="000000"/>
          <w:sz w:val="24"/>
          <w:szCs w:val="24"/>
        </w:rPr>
        <w:t>фессиональная готовность работников образования к реализации Стандарта: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w:t>
      </w:r>
      <w:r w:rsidRPr="00925092">
        <w:rPr>
          <w:rFonts w:ascii="Times New Roman" w:eastAsia="MS Mincho" w:hAnsi="Times New Roman" w:cs="Times New Roman"/>
          <w:color w:val="000000"/>
          <w:sz w:val="24"/>
          <w:szCs w:val="24"/>
        </w:rPr>
        <w:t> </w:t>
      </w:r>
      <w:r w:rsidRPr="00925092">
        <w:rPr>
          <w:rFonts w:ascii="Times New Roman" w:eastAsia="Times New Roman" w:hAnsi="Times New Roman" w:cs="Times New Roman"/>
          <w:b/>
          <w:bCs/>
          <w:color w:val="000000"/>
          <w:sz w:val="24"/>
          <w:szCs w:val="24"/>
        </w:rPr>
        <w:t>обеспечение</w:t>
      </w:r>
      <w:r w:rsidRPr="00925092">
        <w:rPr>
          <w:rFonts w:ascii="Times New Roman" w:eastAsia="Times New Roman" w:hAnsi="Times New Roman" w:cs="Times New Roman"/>
          <w:color w:val="000000"/>
          <w:sz w:val="24"/>
          <w:szCs w:val="24"/>
        </w:rPr>
        <w:t xml:space="preserve"> оптимального вхождения работников образования в систему ценностей современного образования;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w:t>
      </w:r>
      <w:r w:rsidRPr="00925092">
        <w:rPr>
          <w:rFonts w:ascii="Times New Roman" w:eastAsia="MS Mincho" w:hAnsi="Times New Roman" w:cs="Times New Roman"/>
          <w:color w:val="000000"/>
          <w:sz w:val="24"/>
          <w:szCs w:val="24"/>
        </w:rPr>
        <w:t> </w:t>
      </w:r>
      <w:r w:rsidRPr="00925092">
        <w:rPr>
          <w:rFonts w:ascii="Times New Roman" w:eastAsia="Times New Roman" w:hAnsi="Times New Roman" w:cs="Times New Roman"/>
          <w:b/>
          <w:bCs/>
          <w:color w:val="000000"/>
          <w:sz w:val="24"/>
          <w:szCs w:val="24"/>
        </w:rPr>
        <w:t xml:space="preserve">принятие </w:t>
      </w:r>
      <w:r w:rsidRPr="00925092">
        <w:rPr>
          <w:rFonts w:ascii="Times New Roman" w:eastAsia="Times New Roman" w:hAnsi="Times New Roman" w:cs="Times New Roman"/>
          <w:color w:val="000000"/>
          <w:sz w:val="24"/>
          <w:szCs w:val="24"/>
        </w:rPr>
        <w:t>идеологии Стандарта общего образования;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w:t>
      </w:r>
      <w:r w:rsidRPr="00925092">
        <w:rPr>
          <w:rFonts w:ascii="Times New Roman" w:eastAsia="MS Mincho" w:hAnsi="Times New Roman" w:cs="Times New Roman"/>
          <w:color w:val="000000"/>
          <w:sz w:val="24"/>
          <w:szCs w:val="24"/>
        </w:rPr>
        <w:t> </w:t>
      </w:r>
      <w:r w:rsidRPr="00925092">
        <w:rPr>
          <w:rFonts w:ascii="Times New Roman" w:eastAsia="Times New Roman" w:hAnsi="Times New Roman" w:cs="Times New Roman"/>
          <w:b/>
          <w:bCs/>
          <w:color w:val="000000"/>
          <w:sz w:val="24"/>
          <w:szCs w:val="24"/>
        </w:rPr>
        <w:t>освоение</w:t>
      </w:r>
      <w:r w:rsidRPr="00925092">
        <w:rPr>
          <w:rFonts w:ascii="Times New Roman" w:eastAsia="Times New Roman" w:hAnsi="Times New Roman" w:cs="Times New Roman"/>
          <w:color w:val="000000"/>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w:t>
      </w:r>
      <w:r w:rsidRPr="00925092">
        <w:rPr>
          <w:rFonts w:ascii="Times New Roman" w:eastAsia="MS Mincho" w:hAnsi="Times New Roman" w:cs="Times New Roman"/>
          <w:color w:val="000000"/>
          <w:spacing w:val="2"/>
          <w:sz w:val="24"/>
          <w:szCs w:val="24"/>
        </w:rPr>
        <w:t> </w:t>
      </w:r>
      <w:r w:rsidRPr="00925092">
        <w:rPr>
          <w:rFonts w:ascii="Times New Roman" w:eastAsia="Times New Roman" w:hAnsi="Times New Roman" w:cs="Times New Roman"/>
          <w:b/>
          <w:bCs/>
          <w:color w:val="000000"/>
          <w:spacing w:val="2"/>
          <w:sz w:val="24"/>
          <w:szCs w:val="24"/>
        </w:rPr>
        <w:t>овладение</w:t>
      </w:r>
      <w:r w:rsidRPr="00925092">
        <w:rPr>
          <w:rFonts w:ascii="Times New Roman" w:eastAsia="Times New Roman" w:hAnsi="Times New Roman" w:cs="Times New Roman"/>
          <w:color w:val="000000"/>
          <w:spacing w:val="2"/>
          <w:sz w:val="24"/>
          <w:szCs w:val="24"/>
        </w:rPr>
        <w:t xml:space="preserve"> учебно­методическими и информационно­</w:t>
      </w:r>
      <w:r w:rsidRPr="00925092">
        <w:rPr>
          <w:rFonts w:ascii="Times New Roman" w:eastAsia="Times New Roman" w:hAnsi="Times New Roman" w:cs="Times New Roman"/>
          <w:color w:val="000000"/>
          <w:sz w:val="24"/>
          <w:szCs w:val="24"/>
        </w:rPr>
        <w:t xml:space="preserve">методическими ресурсами, необходимыми для успешного </w:t>
      </w:r>
      <w:proofErr w:type="gramStart"/>
      <w:r w:rsidRPr="00925092">
        <w:rPr>
          <w:rFonts w:ascii="Times New Roman" w:eastAsia="Times New Roman" w:hAnsi="Times New Roman" w:cs="Times New Roman"/>
          <w:color w:val="000000"/>
          <w:sz w:val="24"/>
          <w:szCs w:val="24"/>
        </w:rPr>
        <w:t>ре­шения</w:t>
      </w:r>
      <w:proofErr w:type="gramEnd"/>
      <w:r w:rsidRPr="00925092">
        <w:rPr>
          <w:rFonts w:ascii="Times New Roman" w:eastAsia="Times New Roman" w:hAnsi="Times New Roman" w:cs="Times New Roman"/>
          <w:color w:val="000000"/>
          <w:sz w:val="24"/>
          <w:szCs w:val="24"/>
        </w:rPr>
        <w:t xml:space="preserve"> задач Стандарта.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925092" w:rsidRPr="00925092" w:rsidRDefault="00925092" w:rsidP="00925092">
      <w:pPr>
        <w:spacing w:after="0" w:line="240" w:lineRule="auto"/>
        <w:jc w:val="both"/>
        <w:rPr>
          <w:rFonts w:ascii="Times New Roman" w:eastAsia="Times New Roman" w:hAnsi="Times New Roman" w:cs="Times New Roman"/>
          <w:sz w:val="24"/>
          <w:szCs w:val="24"/>
          <w:lang w:eastAsia="en-US"/>
        </w:rPr>
      </w:pPr>
      <w:r w:rsidRPr="00925092">
        <w:rPr>
          <w:rFonts w:ascii="Times New Roman" w:eastAsia="Times New Roman" w:hAnsi="Times New Roman" w:cs="Times New Roman"/>
          <w:sz w:val="24"/>
          <w:szCs w:val="24"/>
          <w:lang w:eastAsia="en-US"/>
        </w:rPr>
        <w:t>Для  оценки  базовых компетентностей педагогов используется следующая аналитическая таблица</w:t>
      </w:r>
    </w:p>
    <w:tbl>
      <w:tblPr>
        <w:tblW w:w="10348" w:type="dxa"/>
        <w:tblInd w:w="85" w:type="dxa"/>
        <w:tblLayout w:type="fixed"/>
        <w:tblCellMar>
          <w:left w:w="0" w:type="dxa"/>
          <w:right w:w="0" w:type="dxa"/>
        </w:tblCellMar>
        <w:tblLook w:val="0000" w:firstRow="0" w:lastRow="0" w:firstColumn="0" w:lastColumn="0" w:noHBand="0" w:noVBand="0"/>
      </w:tblPr>
      <w:tblGrid>
        <w:gridCol w:w="567"/>
        <w:gridCol w:w="1701"/>
        <w:gridCol w:w="4253"/>
        <w:gridCol w:w="3827"/>
      </w:tblGrid>
      <w:tr w:rsidR="00925092" w:rsidRPr="00925092" w:rsidTr="007D42E0">
        <w:trPr>
          <w:trHeight w:val="637"/>
          <w:tblHeader/>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color w:val="000000"/>
                <w:sz w:val="20"/>
                <w:szCs w:val="20"/>
              </w:rPr>
            </w:pPr>
            <w:r w:rsidRPr="00925092">
              <w:rPr>
                <w:rFonts w:ascii="Times New Roman" w:eastAsia="Times New Roman" w:hAnsi="Times New Roman" w:cs="Times New Roman"/>
                <w:b/>
                <w:bCs/>
                <w:color w:val="000000"/>
                <w:sz w:val="20"/>
                <w:szCs w:val="20"/>
              </w:rPr>
              <w:t xml:space="preserve">№ </w:t>
            </w:r>
          </w:p>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color w:val="000000"/>
                <w:sz w:val="20"/>
                <w:szCs w:val="20"/>
              </w:rPr>
            </w:pPr>
            <w:proofErr w:type="gramStart"/>
            <w:r w:rsidRPr="00925092">
              <w:rPr>
                <w:rFonts w:ascii="Times New Roman" w:eastAsia="Times New Roman" w:hAnsi="Times New Roman" w:cs="Times New Roman"/>
                <w:b/>
                <w:bCs/>
                <w:color w:val="000000"/>
                <w:sz w:val="20"/>
                <w:szCs w:val="20"/>
              </w:rPr>
              <w:t>п</w:t>
            </w:r>
            <w:proofErr w:type="gramEnd"/>
            <w:r w:rsidRPr="00925092">
              <w:rPr>
                <w:rFonts w:ascii="Times New Roman" w:eastAsia="Times New Roman" w:hAnsi="Times New Roman" w:cs="Times New Roman"/>
                <w:b/>
                <w:bCs/>
                <w:color w:val="000000"/>
                <w:sz w:val="20"/>
                <w:szCs w:val="20"/>
              </w:rPr>
              <w:t>/п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0"/>
                <w:szCs w:val="20"/>
              </w:rPr>
            </w:pPr>
            <w:r w:rsidRPr="00925092">
              <w:rPr>
                <w:rFonts w:ascii="Times New Roman" w:eastAsia="Times New Roman" w:hAnsi="Times New Roman" w:cs="Times New Roman"/>
                <w:b/>
                <w:bCs/>
                <w:color w:val="000000"/>
                <w:sz w:val="20"/>
                <w:szCs w:val="20"/>
              </w:rPr>
              <w:t>Базовые</w:t>
            </w:r>
            <w:r w:rsidRPr="00925092">
              <w:rPr>
                <w:rFonts w:ascii="Times New Roman" w:eastAsia="Times New Roman" w:hAnsi="Times New Roman" w:cs="Times New Roman"/>
                <w:b/>
                <w:bCs/>
                <w:color w:val="000000"/>
                <w:sz w:val="20"/>
                <w:szCs w:val="20"/>
              </w:rPr>
              <w:br/>
              <w:t>компетентности</w:t>
            </w:r>
            <w:r w:rsidRPr="00925092">
              <w:rPr>
                <w:rFonts w:ascii="Times New Roman" w:eastAsia="Times New Roman" w:hAnsi="Times New Roman" w:cs="Times New Roman"/>
                <w:b/>
                <w:bCs/>
                <w:color w:val="000000"/>
                <w:sz w:val="20"/>
                <w:szCs w:val="20"/>
              </w:rPr>
              <w:br/>
              <w:t>педагога</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0"/>
                <w:szCs w:val="20"/>
              </w:rPr>
            </w:pPr>
            <w:r w:rsidRPr="00925092">
              <w:rPr>
                <w:rFonts w:ascii="Times New Roman" w:eastAsia="Times New Roman" w:hAnsi="Times New Roman" w:cs="Times New Roman"/>
                <w:b/>
                <w:bCs/>
                <w:color w:val="000000"/>
                <w:sz w:val="20"/>
                <w:szCs w:val="20"/>
              </w:rPr>
              <w:t>Характеристики</w:t>
            </w:r>
            <w:r w:rsidRPr="00925092">
              <w:rPr>
                <w:rFonts w:ascii="Times New Roman" w:eastAsia="Times New Roman" w:hAnsi="Times New Roman" w:cs="Times New Roman"/>
                <w:b/>
                <w:bCs/>
                <w:color w:val="000000"/>
                <w:sz w:val="20"/>
                <w:szCs w:val="20"/>
              </w:rPr>
              <w:br/>
              <w:t>компетентностей</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0"/>
                <w:szCs w:val="20"/>
              </w:rPr>
            </w:pPr>
            <w:r w:rsidRPr="00925092">
              <w:rPr>
                <w:rFonts w:ascii="Times New Roman" w:eastAsia="Times New Roman" w:hAnsi="Times New Roman" w:cs="Times New Roman"/>
                <w:b/>
                <w:bCs/>
                <w:color w:val="000000"/>
                <w:sz w:val="20"/>
                <w:szCs w:val="20"/>
              </w:rPr>
              <w:t>Показатели</w:t>
            </w:r>
            <w:r w:rsidRPr="00925092">
              <w:rPr>
                <w:rFonts w:ascii="Times New Roman" w:eastAsia="Times New Roman" w:hAnsi="Times New Roman" w:cs="Times New Roman"/>
                <w:b/>
                <w:bCs/>
                <w:color w:val="000000"/>
                <w:sz w:val="20"/>
                <w:szCs w:val="20"/>
              </w:rPr>
              <w:br/>
              <w:t>оценки компетентности</w:t>
            </w:r>
          </w:p>
        </w:tc>
      </w:tr>
      <w:tr w:rsidR="00925092" w:rsidRPr="00925092" w:rsidTr="007D42E0">
        <w:trPr>
          <w:trHeight w:val="192"/>
        </w:trPr>
        <w:tc>
          <w:tcPr>
            <w:tcW w:w="10348"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1. Личностные качества</w:t>
            </w:r>
          </w:p>
        </w:tc>
      </w:tr>
      <w:tr w:rsidR="00925092" w:rsidRPr="00925092" w:rsidTr="007D42E0">
        <w:trPr>
          <w:trHeight w:val="3560"/>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lastRenderedPageBreak/>
              <w:t>1.1</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Вера в силы</w:t>
            </w:r>
            <w:r w:rsidRPr="00925092">
              <w:rPr>
                <w:rFonts w:ascii="Times New Roman" w:eastAsia="Times New Roman" w:hAnsi="Times New Roman" w:cs="Times New Roman"/>
                <w:color w:val="000000"/>
                <w:sz w:val="20"/>
                <w:szCs w:val="20"/>
              </w:rPr>
              <w:br/>
              <w:t xml:space="preserve">и возможности </w:t>
            </w:r>
            <w:proofErr w:type="gramStart"/>
            <w:r w:rsidRPr="00925092">
              <w:rPr>
                <w:rFonts w:ascii="Times New Roman" w:eastAsia="Times New Roman" w:hAnsi="Times New Roman" w:cs="Times New Roman"/>
                <w:color w:val="000000"/>
                <w:sz w:val="20"/>
                <w:szCs w:val="20"/>
              </w:rPr>
              <w:t>обучающихся</w:t>
            </w:r>
            <w:proofErr w:type="gramEnd"/>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4"/>
                <w:sz w:val="20"/>
                <w:szCs w:val="20"/>
              </w:rPr>
              <w:t xml:space="preserve">Данная компетентность является выражением гуманистической позиции педагога. </w:t>
            </w:r>
            <w:r w:rsidRPr="00925092">
              <w:rPr>
                <w:rFonts w:ascii="Times New Roman" w:eastAsia="Times New Roman" w:hAnsi="Times New Roman" w:cs="Times New Roman"/>
                <w:color w:val="000000"/>
                <w:spacing w:val="2"/>
                <w:sz w:val="20"/>
                <w:szCs w:val="20"/>
              </w:rPr>
              <w:t>Она отражает основную задачу педаго</w:t>
            </w:r>
            <w:r w:rsidRPr="00925092">
              <w:rPr>
                <w:rFonts w:ascii="Times New Roman" w:eastAsia="Times New Roman" w:hAnsi="Times New Roman" w:cs="Times New Roman"/>
                <w:color w:val="000000"/>
                <w:spacing w:val="-2"/>
                <w:sz w:val="20"/>
                <w:szCs w:val="20"/>
              </w:rPr>
              <w:t>га — раскрывать потенциальные возмож</w:t>
            </w:r>
            <w:r w:rsidRPr="00925092">
              <w:rPr>
                <w:rFonts w:ascii="Times New Roman" w:eastAsia="Times New Roman" w:hAnsi="Times New Roman" w:cs="Times New Roman"/>
                <w:color w:val="000000"/>
                <w:sz w:val="20"/>
                <w:szCs w:val="20"/>
              </w:rPr>
              <w:t xml:space="preserve">ности </w:t>
            </w:r>
            <w:proofErr w:type="gramStart"/>
            <w:r w:rsidRPr="00925092">
              <w:rPr>
                <w:rFonts w:ascii="Times New Roman" w:eastAsia="Times New Roman" w:hAnsi="Times New Roman" w:cs="Times New Roman"/>
                <w:color w:val="000000"/>
                <w:sz w:val="20"/>
                <w:szCs w:val="20"/>
              </w:rPr>
              <w:t>обучающихся</w:t>
            </w:r>
            <w:proofErr w:type="gramEnd"/>
            <w:r w:rsidRPr="00925092">
              <w:rPr>
                <w:rFonts w:ascii="Times New Roman" w:eastAsia="Times New Roman" w:hAnsi="Times New Roman" w:cs="Times New Roman"/>
                <w:color w:val="000000"/>
                <w:sz w:val="20"/>
                <w:szCs w:val="20"/>
              </w:rPr>
              <w:t>. Данная компе</w:t>
            </w:r>
            <w:r w:rsidRPr="00925092">
              <w:rPr>
                <w:rFonts w:ascii="Times New Roman" w:eastAsia="Times New Roman" w:hAnsi="Times New Roman" w:cs="Times New Roman"/>
                <w:color w:val="000000"/>
                <w:spacing w:val="-4"/>
                <w:sz w:val="20"/>
                <w:szCs w:val="20"/>
              </w:rPr>
              <w:t>тентность определяет позицию педагога в от</w:t>
            </w:r>
            <w:r w:rsidRPr="00925092">
              <w:rPr>
                <w:rFonts w:ascii="Times New Roman" w:eastAsia="Times New Roman" w:hAnsi="Times New Roman" w:cs="Times New Roman"/>
                <w:color w:val="000000"/>
                <w:spacing w:val="2"/>
                <w:sz w:val="20"/>
                <w:szCs w:val="20"/>
              </w:rPr>
              <w:t xml:space="preserve">ношении успехов обучающихся. Вера в </w:t>
            </w:r>
            <w:r w:rsidRPr="00925092">
              <w:rPr>
                <w:rFonts w:ascii="Times New Roman" w:eastAsia="Times New Roman" w:hAnsi="Times New Roman" w:cs="Times New Roman"/>
                <w:color w:val="000000"/>
                <w:spacing w:val="-4"/>
                <w:sz w:val="20"/>
                <w:szCs w:val="20"/>
              </w:rPr>
              <w:t xml:space="preserve">силы и возможности </w:t>
            </w:r>
            <w:proofErr w:type="gramStart"/>
            <w:r w:rsidRPr="00925092">
              <w:rPr>
                <w:rFonts w:ascii="Times New Roman" w:eastAsia="Times New Roman" w:hAnsi="Times New Roman" w:cs="Times New Roman"/>
                <w:color w:val="000000"/>
                <w:spacing w:val="-4"/>
                <w:sz w:val="20"/>
                <w:szCs w:val="20"/>
              </w:rPr>
              <w:t>обучающихся</w:t>
            </w:r>
            <w:proofErr w:type="gramEnd"/>
            <w:r w:rsidRPr="00925092">
              <w:rPr>
                <w:rFonts w:ascii="Times New Roman" w:eastAsia="Times New Roman" w:hAnsi="Times New Roman" w:cs="Times New Roman"/>
                <w:color w:val="000000"/>
                <w:spacing w:val="-4"/>
                <w:sz w:val="20"/>
                <w:szCs w:val="20"/>
              </w:rPr>
              <w:t xml:space="preserve"> снимает обвинительную позицию в отношении обучающегося, свидетельствует о готовности поддерживать ученика, искать пути и </w:t>
            </w:r>
            <w:r w:rsidRPr="00925092">
              <w:rPr>
                <w:rFonts w:ascii="Times New Roman" w:eastAsia="Times New Roman" w:hAnsi="Times New Roman" w:cs="Times New Roman"/>
                <w:color w:val="000000"/>
                <w:sz w:val="20"/>
                <w:szCs w:val="20"/>
              </w:rPr>
              <w:t>методы, отслеживающие успешность его деятельности. Вера в силы и возможно</w:t>
            </w:r>
            <w:r w:rsidRPr="00925092">
              <w:rPr>
                <w:rFonts w:ascii="Times New Roman" w:eastAsia="Times New Roman" w:hAnsi="Times New Roman" w:cs="Times New Roman"/>
                <w:color w:val="000000"/>
                <w:spacing w:val="-4"/>
                <w:sz w:val="20"/>
                <w:szCs w:val="20"/>
              </w:rPr>
              <w:t xml:space="preserve">сти ученика есть отражение любви к </w:t>
            </w:r>
            <w:proofErr w:type="gramStart"/>
            <w:r w:rsidRPr="00925092">
              <w:rPr>
                <w:rFonts w:ascii="Times New Roman" w:eastAsia="Times New Roman" w:hAnsi="Times New Roman" w:cs="Times New Roman"/>
                <w:color w:val="000000"/>
                <w:spacing w:val="-4"/>
                <w:sz w:val="20"/>
                <w:szCs w:val="20"/>
              </w:rPr>
              <w:t>обучающемуся</w:t>
            </w:r>
            <w:proofErr w:type="gramEnd"/>
            <w:r w:rsidRPr="00925092">
              <w:rPr>
                <w:rFonts w:ascii="Times New Roman" w:eastAsia="Times New Roman" w:hAnsi="Times New Roman" w:cs="Times New Roman"/>
                <w:color w:val="000000"/>
                <w:spacing w:val="-4"/>
                <w:sz w:val="20"/>
                <w:szCs w:val="20"/>
              </w:rPr>
              <w:t>. Можно сказать, что любить ребёнка </w:t>
            </w:r>
            <w:proofErr w:type="gramStart"/>
            <w:r w:rsidRPr="00925092">
              <w:rPr>
                <w:rFonts w:ascii="Times New Roman" w:eastAsia="Times New Roman" w:hAnsi="Times New Roman" w:cs="Times New Roman"/>
                <w:color w:val="000000"/>
                <w:spacing w:val="-4"/>
                <w:sz w:val="20"/>
                <w:szCs w:val="20"/>
              </w:rPr>
              <w:t>-з</w:t>
            </w:r>
            <w:proofErr w:type="gramEnd"/>
            <w:r w:rsidRPr="00925092">
              <w:rPr>
                <w:rFonts w:ascii="Times New Roman" w:eastAsia="Times New Roman" w:hAnsi="Times New Roman" w:cs="Times New Roman"/>
                <w:color w:val="000000"/>
                <w:spacing w:val="-4"/>
                <w:sz w:val="20"/>
                <w:szCs w:val="20"/>
              </w:rPr>
              <w:t>начит верить в его возмож-ности, создавать условия для разворачивания этих сил в образовательной деятельности</w:t>
            </w:r>
          </w:p>
        </w:tc>
        <w:tc>
          <w:tcPr>
            <w:tcW w:w="382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Умение создавать ситуацию успеха для </w:t>
            </w:r>
            <w:proofErr w:type="gramStart"/>
            <w:r w:rsidRPr="00925092">
              <w:rPr>
                <w:rFonts w:ascii="Times New Roman" w:eastAsia="Times New Roman" w:hAnsi="Times New Roman" w:cs="Times New Roman"/>
                <w:color w:val="000000"/>
                <w:sz w:val="20"/>
                <w:szCs w:val="20"/>
              </w:rPr>
              <w:t>обучающихся</w:t>
            </w:r>
            <w:proofErr w:type="gramEnd"/>
            <w:r w:rsidRPr="00925092">
              <w:rPr>
                <w:rFonts w:ascii="Times New Roman" w:eastAsia="Times New Roman" w:hAnsi="Times New Roman" w:cs="Times New Roman"/>
                <w:color w:val="000000"/>
                <w:sz w:val="20"/>
                <w:szCs w:val="20"/>
              </w:rPr>
              <w:t>;</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умение осуществлять грамотное педа</w:t>
            </w:r>
            <w:r w:rsidRPr="00925092">
              <w:rPr>
                <w:rFonts w:ascii="Times New Roman" w:eastAsia="Times New Roman" w:hAnsi="Times New Roman" w:cs="Times New Roman"/>
                <w:color w:val="000000"/>
                <w:spacing w:val="2"/>
                <w:sz w:val="20"/>
                <w:szCs w:val="20"/>
              </w:rPr>
              <w:t xml:space="preserve">гогическое оценивание, мобилизующее </w:t>
            </w:r>
            <w:r w:rsidRPr="00925092">
              <w:rPr>
                <w:rFonts w:ascii="Times New Roman" w:eastAsia="Times New Roman" w:hAnsi="Times New Roman" w:cs="Times New Roman"/>
                <w:color w:val="000000"/>
                <w:sz w:val="20"/>
                <w:szCs w:val="20"/>
              </w:rPr>
              <w:t>академическую активность;</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 xml:space="preserve">умение находить положительные стороны у каждого обучающегося, строить </w:t>
            </w:r>
            <w:r w:rsidRPr="00925092">
              <w:rPr>
                <w:rFonts w:ascii="Times New Roman" w:eastAsia="Times New Roman" w:hAnsi="Times New Roman" w:cs="Times New Roman"/>
                <w:color w:val="000000"/>
                <w:spacing w:val="2"/>
                <w:sz w:val="20"/>
                <w:szCs w:val="20"/>
              </w:rPr>
              <w:t>образовательный процесс с опорой на эти стороны, поддерживать позитивные</w:t>
            </w:r>
            <w:r w:rsidRPr="00925092">
              <w:rPr>
                <w:rFonts w:ascii="Times New Roman" w:eastAsia="Times New Roman" w:hAnsi="Times New Roman" w:cs="Times New Roman"/>
                <w:color w:val="000000"/>
                <w:sz w:val="20"/>
                <w:szCs w:val="20"/>
              </w:rPr>
              <w:t xml:space="preserve"> силы развития;</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умение разрабатывать индивидуально ориентированные образовательные проекты</w:t>
            </w:r>
          </w:p>
        </w:tc>
      </w:tr>
      <w:tr w:rsidR="00925092" w:rsidRPr="00925092" w:rsidTr="007D42E0">
        <w:trPr>
          <w:trHeight w:val="3860"/>
        </w:trPr>
        <w:tc>
          <w:tcPr>
            <w:tcW w:w="567" w:type="dxa"/>
            <w:tcBorders>
              <w:top w:val="single" w:sz="4" w:space="0" w:color="000000"/>
              <w:left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1.2</w:t>
            </w:r>
          </w:p>
        </w:tc>
        <w:tc>
          <w:tcPr>
            <w:tcW w:w="1701" w:type="dxa"/>
            <w:tcBorders>
              <w:top w:val="single" w:sz="4" w:space="0" w:color="000000"/>
              <w:left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 xml:space="preserve">Интерес к внутреннему миру </w:t>
            </w:r>
            <w:proofErr w:type="gramStart"/>
            <w:r w:rsidRPr="00925092">
              <w:rPr>
                <w:rFonts w:ascii="Times New Roman" w:eastAsia="Times New Roman" w:hAnsi="Times New Roman" w:cs="Times New Roman"/>
                <w:color w:val="000000"/>
                <w:sz w:val="20"/>
                <w:szCs w:val="20"/>
              </w:rPr>
              <w:t>обучающихся</w:t>
            </w:r>
            <w:proofErr w:type="gramEnd"/>
            <w:r w:rsidRPr="00925092">
              <w:rPr>
                <w:rFonts w:ascii="Times New Roman" w:eastAsia="Times New Roman" w:hAnsi="Times New Roman" w:cs="Times New Roman"/>
                <w:color w:val="000000"/>
                <w:sz w:val="20"/>
                <w:szCs w:val="20"/>
              </w:rPr>
              <w:t xml:space="preserve"> </w:t>
            </w:r>
          </w:p>
        </w:tc>
        <w:tc>
          <w:tcPr>
            <w:tcW w:w="4253" w:type="dxa"/>
            <w:tcBorders>
              <w:top w:val="single" w:sz="4" w:space="0" w:color="000000"/>
              <w:left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5"/>
                <w:sz w:val="20"/>
                <w:szCs w:val="20"/>
              </w:rPr>
              <w:t xml:space="preserve">Интерес к внутреннему миру обучающихся </w:t>
            </w:r>
            <w:r w:rsidRPr="00925092">
              <w:rPr>
                <w:rFonts w:ascii="Times New Roman" w:eastAsia="Times New Roman" w:hAnsi="Times New Roman" w:cs="Times New Roman"/>
                <w:color w:val="000000"/>
                <w:spacing w:val="-4"/>
                <w:sz w:val="20"/>
                <w:szCs w:val="20"/>
              </w:rPr>
              <w:t>предполагает не просто знание их инди</w:t>
            </w:r>
            <w:r w:rsidRPr="00925092">
              <w:rPr>
                <w:rFonts w:ascii="Times New Roman" w:eastAsia="Times New Roman" w:hAnsi="Times New Roman" w:cs="Times New Roman"/>
                <w:color w:val="000000"/>
                <w:sz w:val="20"/>
                <w:szCs w:val="20"/>
              </w:rPr>
              <w:t>видуальных и возрастных особенностей, но и выстраивание всей педагогической</w:t>
            </w:r>
            <w:r w:rsidRPr="00925092">
              <w:rPr>
                <w:rFonts w:ascii="Times New Roman" w:eastAsia="Times New Roman" w:hAnsi="Times New Roman" w:cs="Times New Roman"/>
                <w:color w:val="000000"/>
                <w:spacing w:val="-2"/>
                <w:sz w:val="20"/>
                <w:szCs w:val="20"/>
              </w:rPr>
              <w:t xml:space="preserve"> </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 xml:space="preserve">деятельности с опорой </w:t>
            </w:r>
            <w:r w:rsidRPr="00925092">
              <w:rPr>
                <w:rFonts w:ascii="Times New Roman" w:eastAsia="Times New Roman" w:hAnsi="Times New Roman" w:cs="Times New Roman"/>
                <w:color w:val="000000"/>
                <w:sz w:val="20"/>
                <w:szCs w:val="20"/>
              </w:rPr>
              <w:t xml:space="preserve">на индивидуальные особенности </w:t>
            </w:r>
            <w:proofErr w:type="gramStart"/>
            <w:r w:rsidRPr="00925092">
              <w:rPr>
                <w:rFonts w:ascii="Times New Roman" w:eastAsia="Times New Roman" w:hAnsi="Times New Roman" w:cs="Times New Roman"/>
                <w:color w:val="000000"/>
                <w:sz w:val="20"/>
                <w:szCs w:val="20"/>
              </w:rPr>
              <w:t>обуча</w:t>
            </w:r>
            <w:r w:rsidRPr="00925092">
              <w:rPr>
                <w:rFonts w:ascii="Times New Roman" w:eastAsia="Times New Roman" w:hAnsi="Times New Roman" w:cs="Times New Roman"/>
                <w:color w:val="000000"/>
                <w:spacing w:val="2"/>
                <w:sz w:val="20"/>
                <w:szCs w:val="20"/>
              </w:rPr>
              <w:t>ющихся</w:t>
            </w:r>
            <w:proofErr w:type="gramEnd"/>
            <w:r w:rsidRPr="00925092">
              <w:rPr>
                <w:rFonts w:ascii="Times New Roman" w:eastAsia="Times New Roman" w:hAnsi="Times New Roman" w:cs="Times New Roman"/>
                <w:color w:val="000000"/>
                <w:spacing w:val="2"/>
                <w:sz w:val="20"/>
                <w:szCs w:val="20"/>
              </w:rPr>
              <w:t>. Данная компетентность опре</w:t>
            </w:r>
            <w:r w:rsidRPr="00925092">
              <w:rPr>
                <w:rFonts w:ascii="Times New Roman" w:eastAsia="Times New Roman" w:hAnsi="Times New Roman" w:cs="Times New Roman"/>
                <w:color w:val="000000"/>
                <w:sz w:val="20"/>
                <w:szCs w:val="20"/>
              </w:rPr>
              <w:t>деляет все аспекты педагогической деятельности</w:t>
            </w:r>
          </w:p>
        </w:tc>
        <w:tc>
          <w:tcPr>
            <w:tcW w:w="3827" w:type="dxa"/>
            <w:tcBorders>
              <w:top w:val="single" w:sz="4" w:space="0" w:color="000000"/>
              <w:left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proofErr w:type="gramStart"/>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Умение составить устную и письмен</w:t>
            </w:r>
            <w:r w:rsidRPr="00925092">
              <w:rPr>
                <w:rFonts w:ascii="Times New Roman" w:eastAsia="Times New Roman" w:hAnsi="Times New Roman" w:cs="Times New Roman"/>
                <w:color w:val="000000"/>
                <w:spacing w:val="2"/>
                <w:sz w:val="20"/>
                <w:szCs w:val="20"/>
              </w:rPr>
              <w:t>ную характеристику обучающегося, от</w:t>
            </w:r>
            <w:r w:rsidRPr="00925092">
              <w:rPr>
                <w:rFonts w:ascii="Times New Roman" w:eastAsia="Times New Roman" w:hAnsi="Times New Roman" w:cs="Times New Roman"/>
                <w:color w:val="000000"/>
                <w:sz w:val="20"/>
                <w:szCs w:val="20"/>
              </w:rPr>
              <w:t>ражающую разные аспекты его внутреннего мира;</w:t>
            </w:r>
            <w:proofErr w:type="gramEnd"/>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умение построить индивидуализиро</w:t>
            </w:r>
            <w:r w:rsidRPr="00925092">
              <w:rPr>
                <w:rFonts w:ascii="Times New Roman" w:eastAsia="Times New Roman" w:hAnsi="Times New Roman" w:cs="Times New Roman"/>
                <w:color w:val="000000"/>
                <w:sz w:val="20"/>
                <w:szCs w:val="20"/>
              </w:rPr>
              <w:t>ванную образовательную программу;</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умение показать личностный смысл обучения с учётом индивидуальных ха</w:t>
            </w:r>
            <w:r w:rsidRPr="00925092">
              <w:rPr>
                <w:rFonts w:ascii="Times New Roman" w:eastAsia="Times New Roman" w:hAnsi="Times New Roman" w:cs="Times New Roman"/>
                <w:color w:val="000000"/>
                <w:sz w:val="20"/>
                <w:szCs w:val="20"/>
              </w:rPr>
              <w:t>рактеристик внутреннего мира</w:t>
            </w:r>
          </w:p>
        </w:tc>
      </w:tr>
      <w:tr w:rsidR="00925092" w:rsidRPr="00925092" w:rsidTr="007D42E0">
        <w:trPr>
          <w:trHeight w:val="1740"/>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Открытость к принятию других позиций, точек зрения (неидео-логизированное мышление педагога)</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 xml:space="preserve">Открытость к принятию других позиций и </w:t>
            </w:r>
            <w:proofErr w:type="gramStart"/>
            <w:r w:rsidRPr="00925092">
              <w:rPr>
                <w:rFonts w:ascii="Times New Roman" w:eastAsia="Times New Roman" w:hAnsi="Times New Roman" w:cs="Times New Roman"/>
                <w:color w:val="000000"/>
                <w:sz w:val="20"/>
                <w:szCs w:val="20"/>
              </w:rPr>
              <w:t>то-чек</w:t>
            </w:r>
            <w:proofErr w:type="gramEnd"/>
            <w:r w:rsidRPr="00925092">
              <w:rPr>
                <w:rFonts w:ascii="Times New Roman" w:eastAsia="Times New Roman" w:hAnsi="Times New Roman" w:cs="Times New Roman"/>
                <w:color w:val="000000"/>
                <w:sz w:val="20"/>
                <w:szCs w:val="20"/>
              </w:rPr>
              <w:t xml:space="preserve"> зрения предполагает, что педагог не считает свою точку зрения един</w:t>
            </w:r>
            <w:r w:rsidRPr="00925092">
              <w:rPr>
                <w:rFonts w:ascii="Times New Roman" w:eastAsia="Times New Roman" w:hAnsi="Times New Roman" w:cs="Times New Roman"/>
                <w:color w:val="000000"/>
                <w:spacing w:val="2"/>
                <w:sz w:val="20"/>
                <w:szCs w:val="20"/>
              </w:rPr>
              <w:t xml:space="preserve">ственно правильной. Он интересуется </w:t>
            </w:r>
            <w:r w:rsidRPr="00925092">
              <w:rPr>
                <w:rFonts w:ascii="Times New Roman" w:eastAsia="Times New Roman" w:hAnsi="Times New Roman" w:cs="Times New Roman"/>
                <w:color w:val="000000"/>
                <w:sz w:val="20"/>
                <w:szCs w:val="20"/>
              </w:rPr>
              <w:t xml:space="preserve">мнением других и готов их поддерживать </w:t>
            </w:r>
            <w:r w:rsidRPr="00925092">
              <w:rPr>
                <w:rFonts w:ascii="Times New Roman" w:eastAsia="Times New Roman" w:hAnsi="Times New Roman" w:cs="Times New Roman"/>
                <w:color w:val="000000"/>
                <w:spacing w:val="2"/>
                <w:sz w:val="20"/>
                <w:szCs w:val="20"/>
              </w:rPr>
              <w:t xml:space="preserve">в случаях достаточной аргументации. </w:t>
            </w:r>
            <w:r w:rsidRPr="00925092">
              <w:rPr>
                <w:rFonts w:ascii="Times New Roman" w:eastAsia="Times New Roman" w:hAnsi="Times New Roman" w:cs="Times New Roman"/>
                <w:color w:val="000000"/>
                <w:sz w:val="20"/>
                <w:szCs w:val="20"/>
              </w:rPr>
              <w:t xml:space="preserve">Педагог готов гибко реагировать на </w:t>
            </w:r>
            <w:proofErr w:type="gramStart"/>
            <w:r w:rsidRPr="00925092">
              <w:rPr>
                <w:rFonts w:ascii="Times New Roman" w:eastAsia="Times New Roman" w:hAnsi="Times New Roman" w:cs="Times New Roman"/>
                <w:color w:val="000000"/>
                <w:sz w:val="20"/>
                <w:szCs w:val="20"/>
              </w:rPr>
              <w:t>вы</w:t>
            </w:r>
            <w:r w:rsidRPr="00925092">
              <w:rPr>
                <w:rFonts w:ascii="Times New Roman" w:eastAsia="Times New Roman" w:hAnsi="Times New Roman" w:cs="Times New Roman"/>
                <w:color w:val="000000"/>
                <w:spacing w:val="2"/>
                <w:sz w:val="20"/>
                <w:szCs w:val="20"/>
              </w:rPr>
              <w:t>сказывания</w:t>
            </w:r>
            <w:proofErr w:type="gramEnd"/>
            <w:r w:rsidRPr="00925092">
              <w:rPr>
                <w:rFonts w:ascii="Times New Roman" w:eastAsia="Times New Roman" w:hAnsi="Times New Roman" w:cs="Times New Roman"/>
                <w:color w:val="000000"/>
                <w:spacing w:val="2"/>
                <w:sz w:val="20"/>
                <w:szCs w:val="20"/>
              </w:rPr>
              <w:t xml:space="preserve"> обучающегося, включая из</w:t>
            </w:r>
            <w:r w:rsidRPr="00925092">
              <w:rPr>
                <w:rFonts w:ascii="Times New Roman" w:eastAsia="Times New Roman" w:hAnsi="Times New Roman" w:cs="Times New Roman"/>
                <w:color w:val="000000"/>
                <w:sz w:val="20"/>
                <w:szCs w:val="20"/>
              </w:rPr>
              <w:t>менение собственной позиции</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Убеждённость, что истина может быть не одна;</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интерес к мнениям и позициям других;</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учёт других точек зрения в процессе оценивания обучающихся</w:t>
            </w:r>
          </w:p>
        </w:tc>
      </w:tr>
      <w:tr w:rsidR="00925092" w:rsidRPr="00925092" w:rsidTr="007D42E0">
        <w:trPr>
          <w:trHeight w:val="1380"/>
        </w:trPr>
        <w:tc>
          <w:tcPr>
            <w:tcW w:w="567"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1.4</w:t>
            </w:r>
          </w:p>
        </w:tc>
        <w:tc>
          <w:tcPr>
            <w:tcW w:w="1701"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Общая культура</w:t>
            </w:r>
          </w:p>
        </w:tc>
        <w:tc>
          <w:tcPr>
            <w:tcW w:w="4253"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w:t>
            </w:r>
            <w:r w:rsidRPr="00925092">
              <w:rPr>
                <w:rFonts w:ascii="Times New Roman" w:eastAsia="Times New Roman" w:hAnsi="Times New Roman" w:cs="Times New Roman"/>
                <w:color w:val="000000"/>
                <w:spacing w:val="2"/>
                <w:sz w:val="20"/>
                <w:szCs w:val="20"/>
              </w:rPr>
              <w:t>многом определяет успешность педаго</w:t>
            </w:r>
            <w:r w:rsidRPr="00925092">
              <w:rPr>
                <w:rFonts w:ascii="Times New Roman" w:eastAsia="Times New Roman" w:hAnsi="Times New Roman" w:cs="Times New Roman"/>
                <w:color w:val="000000"/>
                <w:sz w:val="20"/>
                <w:szCs w:val="20"/>
              </w:rPr>
              <w:t>гического общения, позицию педагога в глазах обучающихся</w:t>
            </w:r>
          </w:p>
        </w:tc>
        <w:tc>
          <w:tcPr>
            <w:tcW w:w="3827"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Ориентация в основных сферах материальной и духовной жизни;</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знание материальных и духовных интересов молодёжи;</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4"/>
                <w:sz w:val="20"/>
                <w:szCs w:val="20"/>
              </w:rPr>
              <w:t> </w:t>
            </w:r>
            <w:r w:rsidRPr="00925092">
              <w:rPr>
                <w:rFonts w:ascii="Times New Roman" w:eastAsia="Times New Roman" w:hAnsi="Times New Roman" w:cs="Times New Roman"/>
                <w:color w:val="000000"/>
                <w:spacing w:val="-4"/>
                <w:sz w:val="20"/>
                <w:szCs w:val="20"/>
              </w:rPr>
              <w:t>возможность продемонстрировать сво</w:t>
            </w:r>
            <w:r w:rsidRPr="00925092">
              <w:rPr>
                <w:rFonts w:ascii="Times New Roman" w:eastAsia="Times New Roman" w:hAnsi="Times New Roman" w:cs="Times New Roman"/>
                <w:color w:val="000000"/>
                <w:sz w:val="20"/>
                <w:szCs w:val="20"/>
              </w:rPr>
              <w:t>и достижения;</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руководство кружками и секциями</w:t>
            </w:r>
          </w:p>
        </w:tc>
      </w:tr>
      <w:tr w:rsidR="00925092" w:rsidRPr="00925092" w:rsidTr="007D42E0">
        <w:trPr>
          <w:trHeight w:val="1200"/>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lastRenderedPageBreak/>
              <w:t>1.5</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Эмоциональная устойчивость</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Определяет характер отношений в учебном процессе, особенно в ситуациях кон</w:t>
            </w:r>
            <w:r w:rsidRPr="00925092">
              <w:rPr>
                <w:rFonts w:ascii="Times New Roman" w:eastAsia="Times New Roman" w:hAnsi="Times New Roman" w:cs="Times New Roman"/>
                <w:color w:val="000000"/>
                <w:spacing w:val="2"/>
                <w:sz w:val="20"/>
                <w:szCs w:val="20"/>
              </w:rPr>
              <w:t>фликта. Способствует сохранению объ</w:t>
            </w:r>
            <w:r w:rsidRPr="00925092">
              <w:rPr>
                <w:rFonts w:ascii="Times New Roman" w:eastAsia="Times New Roman" w:hAnsi="Times New Roman" w:cs="Times New Roman"/>
                <w:color w:val="000000"/>
                <w:sz w:val="20"/>
                <w:szCs w:val="20"/>
              </w:rPr>
              <w:t xml:space="preserve">ективности оценки </w:t>
            </w:r>
            <w:proofErr w:type="gramStart"/>
            <w:r w:rsidRPr="00925092">
              <w:rPr>
                <w:rFonts w:ascii="Times New Roman" w:eastAsia="Times New Roman" w:hAnsi="Times New Roman" w:cs="Times New Roman"/>
                <w:color w:val="000000"/>
                <w:sz w:val="20"/>
                <w:szCs w:val="20"/>
              </w:rPr>
              <w:t>обучающихся</w:t>
            </w:r>
            <w:proofErr w:type="gramEnd"/>
            <w:r w:rsidRPr="00925092">
              <w:rPr>
                <w:rFonts w:ascii="Times New Roman" w:eastAsia="Times New Roman" w:hAnsi="Times New Roman" w:cs="Times New Roman"/>
                <w:color w:val="000000"/>
                <w:sz w:val="20"/>
                <w:szCs w:val="20"/>
              </w:rPr>
              <w:t>. Опре</w:t>
            </w:r>
            <w:r w:rsidRPr="00925092">
              <w:rPr>
                <w:rFonts w:ascii="Times New Roman" w:eastAsia="Times New Roman" w:hAnsi="Times New Roman" w:cs="Times New Roman"/>
                <w:color w:val="000000"/>
                <w:spacing w:val="-2"/>
                <w:sz w:val="20"/>
                <w:szCs w:val="20"/>
              </w:rPr>
              <w:t>деляет эффективность владения классом</w:t>
            </w:r>
          </w:p>
        </w:tc>
        <w:tc>
          <w:tcPr>
            <w:tcW w:w="382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В трудных ситуациях педагог сохраняет спокойствие;</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эмоциональный конфликт не влияет </w:t>
            </w:r>
            <w:r w:rsidRPr="00925092">
              <w:rPr>
                <w:rFonts w:ascii="Times New Roman" w:eastAsia="Times New Roman" w:hAnsi="Times New Roman" w:cs="Times New Roman"/>
                <w:color w:val="000000"/>
                <w:sz w:val="20"/>
                <w:szCs w:val="20"/>
              </w:rPr>
              <w:t>на объективность оценки;</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педагог не стремится избежать эмо</w:t>
            </w:r>
            <w:r w:rsidRPr="00925092">
              <w:rPr>
                <w:rFonts w:ascii="Times New Roman" w:eastAsia="Times New Roman" w:hAnsi="Times New Roman" w:cs="Times New Roman"/>
                <w:color w:val="000000"/>
                <w:sz w:val="20"/>
                <w:szCs w:val="20"/>
              </w:rPr>
              <w:t>ционально напряжённых ситуаций</w:t>
            </w:r>
          </w:p>
        </w:tc>
      </w:tr>
      <w:tr w:rsidR="00925092" w:rsidRPr="00925092" w:rsidTr="007D42E0">
        <w:trPr>
          <w:trHeight w:val="60"/>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1.6</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Позитивная</w:t>
            </w:r>
            <w:r w:rsidRPr="00925092">
              <w:rPr>
                <w:rFonts w:ascii="Times New Roman" w:eastAsia="Times New Roman" w:hAnsi="Times New Roman" w:cs="Times New Roman"/>
                <w:color w:val="000000"/>
                <w:sz w:val="20"/>
                <w:szCs w:val="20"/>
              </w:rPr>
              <w:br/>
              <w:t xml:space="preserve">направленность на </w:t>
            </w:r>
            <w:proofErr w:type="gramStart"/>
            <w:r w:rsidRPr="00925092">
              <w:rPr>
                <w:rFonts w:ascii="Times New Roman" w:eastAsia="Times New Roman" w:hAnsi="Times New Roman" w:cs="Times New Roman"/>
                <w:color w:val="000000"/>
                <w:sz w:val="20"/>
                <w:szCs w:val="20"/>
              </w:rPr>
              <w:t>педагогичес-кую</w:t>
            </w:r>
            <w:proofErr w:type="gramEnd"/>
            <w:r w:rsidRPr="00925092">
              <w:rPr>
                <w:rFonts w:ascii="Times New Roman" w:eastAsia="Times New Roman" w:hAnsi="Times New Roman" w:cs="Times New Roman"/>
                <w:color w:val="000000"/>
                <w:sz w:val="20"/>
                <w:szCs w:val="20"/>
              </w:rPr>
              <w:t xml:space="preserve"> деятель-ность. </w:t>
            </w:r>
            <w:proofErr w:type="gramStart"/>
            <w:r w:rsidRPr="00925092">
              <w:rPr>
                <w:rFonts w:ascii="Times New Roman" w:eastAsia="Times New Roman" w:hAnsi="Times New Roman" w:cs="Times New Roman"/>
                <w:color w:val="000000"/>
                <w:sz w:val="20"/>
                <w:szCs w:val="20"/>
              </w:rPr>
              <w:t>Уверен-ность</w:t>
            </w:r>
            <w:proofErr w:type="gramEnd"/>
            <w:r w:rsidRPr="00925092">
              <w:rPr>
                <w:rFonts w:ascii="Times New Roman" w:eastAsia="Times New Roman" w:hAnsi="Times New Roman" w:cs="Times New Roman"/>
                <w:color w:val="000000"/>
                <w:sz w:val="20"/>
                <w:szCs w:val="20"/>
              </w:rPr>
              <w:t xml:space="preserve"> в себе</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В основе данной компетентности лежит в</w:t>
            </w:r>
            <w:r w:rsidRPr="00925092">
              <w:rPr>
                <w:rFonts w:ascii="Times New Roman" w:eastAsia="Times New Roman" w:hAnsi="Times New Roman" w:cs="Times New Roman"/>
                <w:color w:val="000000"/>
                <w:spacing w:val="2"/>
                <w:sz w:val="20"/>
                <w:szCs w:val="20"/>
              </w:rPr>
              <w:t>ера в собственные силы, собственную эффективность. Способствует позитивным отношениям с коллегами и обучающимися. Определяет позитивную на</w:t>
            </w:r>
            <w:r w:rsidRPr="00925092">
              <w:rPr>
                <w:rFonts w:ascii="Times New Roman" w:eastAsia="Times New Roman" w:hAnsi="Times New Roman" w:cs="Times New Roman"/>
                <w:color w:val="000000"/>
                <w:spacing w:val="-2"/>
                <w:sz w:val="20"/>
                <w:szCs w:val="20"/>
              </w:rPr>
              <w:t>правленность на педагогическую деятель</w:t>
            </w:r>
            <w:r w:rsidRPr="00925092">
              <w:rPr>
                <w:rFonts w:ascii="Times New Roman" w:eastAsia="Times New Roman" w:hAnsi="Times New Roman" w:cs="Times New Roman"/>
                <w:color w:val="000000"/>
                <w:sz w:val="20"/>
                <w:szCs w:val="20"/>
              </w:rPr>
              <w:t>ность</w:t>
            </w:r>
          </w:p>
        </w:tc>
        <w:tc>
          <w:tcPr>
            <w:tcW w:w="382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Осознание целей и ценностей педагогической деятельности;</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позитивное настроение;</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желание работать;</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4"/>
                <w:sz w:val="20"/>
                <w:szCs w:val="20"/>
              </w:rPr>
              <w:t>—</w:t>
            </w:r>
            <w:r w:rsidRPr="00925092">
              <w:rPr>
                <w:rFonts w:ascii="Times New Roman" w:eastAsia="Times New Roman" w:hAnsi="Times New Roman" w:cs="Times New Roman"/>
                <w:color w:val="000000"/>
                <w:spacing w:val="-4"/>
                <w:sz w:val="20"/>
                <w:szCs w:val="20"/>
              </w:rPr>
              <w:t> </w:t>
            </w:r>
            <w:r w:rsidRPr="00925092">
              <w:rPr>
                <w:rFonts w:ascii="Times New Roman" w:eastAsia="Times New Roman" w:hAnsi="Times New Roman" w:cs="Times New Roman"/>
                <w:color w:val="000000"/>
                <w:spacing w:val="-4"/>
                <w:sz w:val="20"/>
                <w:szCs w:val="20"/>
              </w:rPr>
              <w:t>высокая профессиональная самооценка</w:t>
            </w:r>
          </w:p>
        </w:tc>
      </w:tr>
      <w:tr w:rsidR="00925092" w:rsidRPr="00925092" w:rsidTr="007D42E0">
        <w:trPr>
          <w:trHeight w:val="241"/>
        </w:trPr>
        <w:tc>
          <w:tcPr>
            <w:tcW w:w="10348"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2.</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Постановка целей и задач педагогической деятельности</w:t>
            </w:r>
          </w:p>
        </w:tc>
      </w:tr>
      <w:tr w:rsidR="00925092" w:rsidRPr="00925092" w:rsidTr="007D42E0">
        <w:trPr>
          <w:trHeight w:val="60"/>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2.1</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Умение перевести тему урока в педагогическую задачу</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 xml:space="preserve">Основная компетенция, обеспечивающая </w:t>
            </w:r>
            <w:proofErr w:type="gramStart"/>
            <w:r w:rsidRPr="00925092">
              <w:rPr>
                <w:rFonts w:ascii="Times New Roman" w:eastAsia="Times New Roman" w:hAnsi="Times New Roman" w:cs="Times New Roman"/>
                <w:color w:val="000000"/>
                <w:spacing w:val="2"/>
                <w:sz w:val="20"/>
                <w:szCs w:val="20"/>
              </w:rPr>
              <w:t>эф-фективное</w:t>
            </w:r>
            <w:proofErr w:type="gramEnd"/>
            <w:r w:rsidRPr="00925092">
              <w:rPr>
                <w:rFonts w:ascii="Times New Roman" w:eastAsia="Times New Roman" w:hAnsi="Times New Roman" w:cs="Times New Roman"/>
                <w:color w:val="000000"/>
                <w:spacing w:val="2"/>
                <w:sz w:val="20"/>
                <w:szCs w:val="20"/>
              </w:rPr>
              <w:t xml:space="preserve"> целеполагание в учебном </w:t>
            </w:r>
            <w:r w:rsidRPr="00925092">
              <w:rPr>
                <w:rFonts w:ascii="Times New Roman" w:eastAsia="Times New Roman" w:hAnsi="Times New Roman" w:cs="Times New Roman"/>
                <w:color w:val="000000"/>
                <w:spacing w:val="-6"/>
                <w:sz w:val="20"/>
                <w:szCs w:val="20"/>
              </w:rPr>
              <w:t>процессе. Обеспечивает реализацию субъ</w:t>
            </w:r>
            <w:r w:rsidRPr="00925092">
              <w:rPr>
                <w:rFonts w:ascii="Times New Roman" w:eastAsia="Times New Roman" w:hAnsi="Times New Roman" w:cs="Times New Roman"/>
                <w:color w:val="000000"/>
                <w:spacing w:val="2"/>
                <w:sz w:val="20"/>
                <w:szCs w:val="20"/>
              </w:rPr>
              <w:t>ект­субъектного подхода, ставит обучающегося в позицию субъекта деятельности, лежит в основе формирования</w:t>
            </w:r>
            <w:r w:rsidRPr="00925092">
              <w:rPr>
                <w:rFonts w:ascii="Times New Roman" w:eastAsia="Times New Roman" w:hAnsi="Times New Roman" w:cs="Times New Roman"/>
                <w:color w:val="000000"/>
                <w:sz w:val="20"/>
                <w:szCs w:val="20"/>
              </w:rPr>
              <w:t xml:space="preserve"> творческой личности</w:t>
            </w:r>
          </w:p>
        </w:tc>
        <w:tc>
          <w:tcPr>
            <w:tcW w:w="382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Знание образовательных стандартов и реализующих их программ;</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осознание нетождественности темы </w:t>
            </w:r>
            <w:r w:rsidRPr="00925092">
              <w:rPr>
                <w:rFonts w:ascii="Times New Roman" w:eastAsia="Times New Roman" w:hAnsi="Times New Roman" w:cs="Times New Roman"/>
                <w:color w:val="000000"/>
                <w:sz w:val="20"/>
                <w:szCs w:val="20"/>
              </w:rPr>
              <w:t>урока и цели урока;</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владение конкретным набором способов перевода темы в задачу</w:t>
            </w:r>
          </w:p>
        </w:tc>
      </w:tr>
      <w:tr w:rsidR="00925092" w:rsidRPr="00925092" w:rsidTr="007D42E0">
        <w:trPr>
          <w:trHeight w:val="60"/>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2.2</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Умение ставить  педагогические цели и задачи сообразно воз-растным и инди-видуальным осо-бенностям</w:t>
            </w:r>
            <w:r w:rsidRPr="00925092">
              <w:rPr>
                <w:rFonts w:ascii="Times New Roman" w:eastAsia="Times New Roman" w:hAnsi="Times New Roman" w:cs="Times New Roman"/>
                <w:color w:val="000000"/>
                <w:sz w:val="20"/>
                <w:szCs w:val="20"/>
              </w:rPr>
              <w:br/>
            </w:r>
            <w:proofErr w:type="gramStart"/>
            <w:r w:rsidRPr="00925092">
              <w:rPr>
                <w:rFonts w:ascii="Times New Roman" w:eastAsia="Times New Roman" w:hAnsi="Times New Roman" w:cs="Times New Roman"/>
                <w:color w:val="000000"/>
                <w:sz w:val="20"/>
                <w:szCs w:val="20"/>
              </w:rPr>
              <w:t>обучающихся</w:t>
            </w:r>
            <w:proofErr w:type="gramEnd"/>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w:t>
            </w:r>
            <w:r w:rsidRPr="00925092">
              <w:rPr>
                <w:rFonts w:ascii="Times New Roman" w:eastAsia="Times New Roman" w:hAnsi="Times New Roman" w:cs="Times New Roman"/>
                <w:color w:val="000000"/>
                <w:sz w:val="20"/>
                <w:szCs w:val="20"/>
              </w:rPr>
              <w:t>и общей успешностью</w:t>
            </w:r>
          </w:p>
        </w:tc>
        <w:tc>
          <w:tcPr>
            <w:tcW w:w="382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Знание возрастных особенностей обучающихся;</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владение методами перевода цели в </w:t>
            </w:r>
            <w:r w:rsidRPr="00925092">
              <w:rPr>
                <w:rFonts w:ascii="Times New Roman" w:eastAsia="Times New Roman" w:hAnsi="Times New Roman" w:cs="Times New Roman"/>
                <w:color w:val="000000"/>
                <w:sz w:val="20"/>
                <w:szCs w:val="20"/>
              </w:rPr>
              <w:t>учебную задачу в конкретном возрасте</w:t>
            </w:r>
          </w:p>
        </w:tc>
      </w:tr>
      <w:tr w:rsidR="00925092" w:rsidRPr="00925092" w:rsidTr="007D42E0">
        <w:trPr>
          <w:trHeight w:val="60"/>
        </w:trPr>
        <w:tc>
          <w:tcPr>
            <w:tcW w:w="1034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3.</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Мотивация учебной деятельности</w:t>
            </w:r>
          </w:p>
        </w:tc>
      </w:tr>
      <w:tr w:rsidR="00925092" w:rsidRPr="00925092" w:rsidTr="007D42E0">
        <w:trPr>
          <w:trHeight w:val="60"/>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3.1</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Умение</w:t>
            </w:r>
            <w:r w:rsidRPr="00925092">
              <w:rPr>
                <w:rFonts w:ascii="Times New Roman" w:eastAsia="Times New Roman" w:hAnsi="Times New Roman" w:cs="Times New Roman"/>
                <w:color w:val="000000"/>
                <w:sz w:val="20"/>
                <w:szCs w:val="20"/>
              </w:rPr>
              <w:br/>
              <w:t>обеспечить успех</w:t>
            </w:r>
            <w:r w:rsidRPr="00925092">
              <w:rPr>
                <w:rFonts w:ascii="Times New Roman" w:eastAsia="Times New Roman" w:hAnsi="Times New Roman" w:cs="Times New Roman"/>
                <w:color w:val="000000"/>
                <w:sz w:val="20"/>
                <w:szCs w:val="20"/>
              </w:rPr>
              <w:br/>
              <w:t>в деятельности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 xml:space="preserve">Компетентность, позволяющая </w:t>
            </w:r>
            <w:proofErr w:type="gramStart"/>
            <w:r w:rsidRPr="00925092">
              <w:rPr>
                <w:rFonts w:ascii="Times New Roman" w:eastAsia="Times New Roman" w:hAnsi="Times New Roman" w:cs="Times New Roman"/>
                <w:color w:val="000000"/>
                <w:spacing w:val="2"/>
                <w:sz w:val="20"/>
                <w:szCs w:val="20"/>
              </w:rPr>
              <w:t>обучаю</w:t>
            </w:r>
            <w:r w:rsidRPr="00925092">
              <w:rPr>
                <w:rFonts w:ascii="Times New Roman" w:eastAsia="Times New Roman" w:hAnsi="Times New Roman" w:cs="Times New Roman"/>
                <w:color w:val="000000"/>
                <w:sz w:val="20"/>
                <w:szCs w:val="20"/>
              </w:rPr>
              <w:t>щемуся</w:t>
            </w:r>
            <w:proofErr w:type="gramEnd"/>
            <w:r w:rsidRPr="00925092">
              <w:rPr>
                <w:rFonts w:ascii="Times New Roman" w:eastAsia="Times New Roman" w:hAnsi="Times New Roman" w:cs="Times New Roman"/>
                <w:color w:val="000000"/>
                <w:sz w:val="20"/>
                <w:szCs w:val="20"/>
              </w:rPr>
              <w:t xml:space="preserve"> поверить в свои силы, утвердить себя в глазах окружающих, один из глав</w:t>
            </w:r>
            <w:r w:rsidRPr="00925092">
              <w:rPr>
                <w:rFonts w:ascii="Times New Roman" w:eastAsia="Times New Roman" w:hAnsi="Times New Roman" w:cs="Times New Roman"/>
                <w:color w:val="000000"/>
                <w:spacing w:val="2"/>
                <w:sz w:val="20"/>
                <w:szCs w:val="20"/>
              </w:rPr>
              <w:t xml:space="preserve">ных способов обеспечить позитивную </w:t>
            </w:r>
            <w:r w:rsidRPr="00925092">
              <w:rPr>
                <w:rFonts w:ascii="Times New Roman" w:eastAsia="Times New Roman" w:hAnsi="Times New Roman" w:cs="Times New Roman"/>
                <w:color w:val="000000"/>
                <w:sz w:val="20"/>
                <w:szCs w:val="20"/>
              </w:rPr>
              <w:t>мотивацию учения</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pacing w:val="-4"/>
                <w:sz w:val="20"/>
                <w:szCs w:val="20"/>
              </w:rPr>
              <w:t>Знание возможностей конкретных уче</w:t>
            </w:r>
            <w:r w:rsidRPr="00925092">
              <w:rPr>
                <w:rFonts w:ascii="Times New Roman" w:eastAsia="Times New Roman" w:hAnsi="Times New Roman" w:cs="Times New Roman"/>
                <w:color w:val="000000"/>
                <w:sz w:val="20"/>
                <w:szCs w:val="20"/>
              </w:rPr>
              <w:t>ников;</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 xml:space="preserve">постановка учебных задач в </w:t>
            </w:r>
            <w:proofErr w:type="gramStart"/>
            <w:r w:rsidRPr="00925092">
              <w:rPr>
                <w:rFonts w:ascii="Times New Roman" w:eastAsia="Times New Roman" w:hAnsi="Times New Roman" w:cs="Times New Roman"/>
                <w:color w:val="000000"/>
                <w:sz w:val="20"/>
                <w:szCs w:val="20"/>
              </w:rPr>
              <w:t>соот-ветствии</w:t>
            </w:r>
            <w:proofErr w:type="gramEnd"/>
            <w:r w:rsidRPr="00925092">
              <w:rPr>
                <w:rFonts w:ascii="Times New Roman" w:eastAsia="Times New Roman" w:hAnsi="Times New Roman" w:cs="Times New Roman"/>
                <w:color w:val="000000"/>
                <w:sz w:val="20"/>
                <w:szCs w:val="20"/>
              </w:rPr>
              <w:t xml:space="preserve"> с возможностями ученика;</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демонстрация успехов обучающихся </w:t>
            </w:r>
            <w:r w:rsidRPr="00925092">
              <w:rPr>
                <w:rFonts w:ascii="Times New Roman" w:eastAsia="Times New Roman" w:hAnsi="Times New Roman" w:cs="Times New Roman"/>
                <w:color w:val="000000"/>
                <w:sz w:val="20"/>
                <w:szCs w:val="20"/>
              </w:rPr>
              <w:t>родителям, одноклассникам</w:t>
            </w:r>
          </w:p>
        </w:tc>
      </w:tr>
      <w:tr w:rsidR="00925092" w:rsidRPr="00925092" w:rsidTr="007D42E0">
        <w:trPr>
          <w:trHeight w:val="60"/>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3.2</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Компетентность в педагогическом</w:t>
            </w:r>
            <w:r w:rsidRPr="00925092">
              <w:rPr>
                <w:rFonts w:ascii="Times New Roman" w:eastAsia="Times New Roman" w:hAnsi="Times New Roman" w:cs="Times New Roman"/>
                <w:color w:val="000000"/>
                <w:sz w:val="20"/>
                <w:szCs w:val="20"/>
              </w:rPr>
              <w:br/>
              <w:t>оценивании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Педагогическое оценивание служит ре</w:t>
            </w:r>
            <w:r w:rsidRPr="00925092">
              <w:rPr>
                <w:rFonts w:ascii="Times New Roman" w:eastAsia="Times New Roman" w:hAnsi="Times New Roman" w:cs="Times New Roman"/>
                <w:color w:val="000000"/>
                <w:sz w:val="20"/>
                <w:szCs w:val="20"/>
              </w:rPr>
              <w:t xml:space="preserve">альным инструментом </w:t>
            </w:r>
            <w:proofErr w:type="gramStart"/>
            <w:r w:rsidRPr="00925092">
              <w:rPr>
                <w:rFonts w:ascii="Times New Roman" w:eastAsia="Times New Roman" w:hAnsi="Times New Roman" w:cs="Times New Roman"/>
                <w:color w:val="000000"/>
                <w:sz w:val="20"/>
                <w:szCs w:val="20"/>
              </w:rPr>
              <w:t>осознания</w:t>
            </w:r>
            <w:proofErr w:type="gramEnd"/>
            <w:r w:rsidRPr="00925092">
              <w:rPr>
                <w:rFonts w:ascii="Times New Roman" w:eastAsia="Times New Roman" w:hAnsi="Times New Roman" w:cs="Times New Roman"/>
                <w:color w:val="000000"/>
                <w:sz w:val="20"/>
                <w:szCs w:val="20"/>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Знание многообразия педагогических оценок;</w:t>
            </w:r>
          </w:p>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знакомство с литературой по данному вопросу;</w:t>
            </w:r>
          </w:p>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владение различными методами оценивания и их применение</w:t>
            </w:r>
          </w:p>
        </w:tc>
      </w:tr>
      <w:tr w:rsidR="00925092" w:rsidRPr="00925092" w:rsidTr="007D42E0">
        <w:trPr>
          <w:trHeight w:val="60"/>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3.3</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 xml:space="preserve">Умение </w:t>
            </w:r>
            <w:proofErr w:type="gramStart"/>
            <w:r w:rsidRPr="00925092">
              <w:rPr>
                <w:rFonts w:ascii="Times New Roman" w:eastAsia="Times New Roman" w:hAnsi="Times New Roman" w:cs="Times New Roman"/>
                <w:color w:val="000000"/>
                <w:sz w:val="20"/>
                <w:szCs w:val="20"/>
              </w:rPr>
              <w:t>пре-вращать</w:t>
            </w:r>
            <w:proofErr w:type="gramEnd"/>
            <w:r w:rsidRPr="00925092">
              <w:rPr>
                <w:rFonts w:ascii="Times New Roman" w:eastAsia="Times New Roman" w:hAnsi="Times New Roman" w:cs="Times New Roman"/>
                <w:color w:val="000000"/>
                <w:sz w:val="20"/>
                <w:szCs w:val="20"/>
              </w:rPr>
              <w:t xml:space="preserve"> учебную </w:t>
            </w:r>
            <w:r w:rsidRPr="00925092">
              <w:rPr>
                <w:rFonts w:ascii="Times New Roman" w:eastAsia="Times New Roman" w:hAnsi="Times New Roman" w:cs="Times New Roman"/>
                <w:color w:val="000000"/>
                <w:sz w:val="20"/>
                <w:szCs w:val="20"/>
              </w:rPr>
              <w:br/>
              <w:t>задачу в лич-ностно значимую</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Это одна из важнейших компетентно</w:t>
            </w:r>
            <w:r w:rsidRPr="00925092">
              <w:rPr>
                <w:rFonts w:ascii="Times New Roman" w:eastAsia="Times New Roman" w:hAnsi="Times New Roman" w:cs="Times New Roman"/>
                <w:color w:val="000000"/>
                <w:sz w:val="20"/>
                <w:szCs w:val="20"/>
              </w:rPr>
              <w:t>стей, обеспечивающих мотивацию учебной деятельности</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Знание интересов обучающихся, их </w:t>
            </w:r>
            <w:r w:rsidRPr="00925092">
              <w:rPr>
                <w:rFonts w:ascii="Times New Roman" w:eastAsia="Times New Roman" w:hAnsi="Times New Roman" w:cs="Times New Roman"/>
                <w:color w:val="000000"/>
                <w:sz w:val="20"/>
                <w:szCs w:val="20"/>
              </w:rPr>
              <w:t>внутреннего мира;</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ориентация в культуре;</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умение показать роль и значение из</w:t>
            </w:r>
            <w:r w:rsidRPr="00925092">
              <w:rPr>
                <w:rFonts w:ascii="Times New Roman" w:eastAsia="Times New Roman" w:hAnsi="Times New Roman" w:cs="Times New Roman"/>
                <w:color w:val="000000"/>
                <w:spacing w:val="2"/>
                <w:sz w:val="20"/>
                <w:szCs w:val="20"/>
              </w:rPr>
              <w:t>учаемого материала в реализации лич</w:t>
            </w:r>
            <w:r w:rsidRPr="00925092">
              <w:rPr>
                <w:rFonts w:ascii="Times New Roman" w:eastAsia="Times New Roman" w:hAnsi="Times New Roman" w:cs="Times New Roman"/>
                <w:color w:val="000000"/>
                <w:sz w:val="20"/>
                <w:szCs w:val="20"/>
              </w:rPr>
              <w:t>ных планов</w:t>
            </w:r>
          </w:p>
        </w:tc>
      </w:tr>
      <w:tr w:rsidR="00925092" w:rsidRPr="00925092" w:rsidTr="007D42E0">
        <w:trPr>
          <w:trHeight w:val="60"/>
        </w:trPr>
        <w:tc>
          <w:tcPr>
            <w:tcW w:w="1034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4.</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Информационная компетентность</w:t>
            </w:r>
          </w:p>
        </w:tc>
      </w:tr>
      <w:tr w:rsidR="00925092" w:rsidRPr="00925092" w:rsidTr="007D42E0">
        <w:trPr>
          <w:trHeight w:val="2651"/>
        </w:trPr>
        <w:tc>
          <w:tcPr>
            <w:tcW w:w="567" w:type="dxa"/>
            <w:tcBorders>
              <w:top w:val="single" w:sz="4" w:space="0" w:color="000000"/>
              <w:left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lastRenderedPageBreak/>
              <w:t>4.1</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Компетентность в предмете</w:t>
            </w:r>
            <w:r w:rsidRPr="00925092">
              <w:rPr>
                <w:rFonts w:ascii="Times New Roman" w:eastAsia="Times New Roman" w:hAnsi="Times New Roman" w:cs="Times New Roman"/>
                <w:color w:val="000000"/>
                <w:sz w:val="20"/>
                <w:szCs w:val="20"/>
              </w:rPr>
              <w:br/>
              <w:t>преподавания</w:t>
            </w:r>
          </w:p>
        </w:tc>
        <w:tc>
          <w:tcPr>
            <w:tcW w:w="4253" w:type="dxa"/>
            <w:tcBorders>
              <w:top w:val="single" w:sz="4" w:space="0" w:color="000000"/>
              <w:left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 xml:space="preserve">Глубокое знание предмета преподавания, </w:t>
            </w:r>
            <w:r w:rsidRPr="00925092">
              <w:rPr>
                <w:rFonts w:ascii="Times New Roman" w:eastAsia="Times New Roman" w:hAnsi="Times New Roman" w:cs="Times New Roman"/>
                <w:color w:val="000000"/>
                <w:spacing w:val="2"/>
                <w:sz w:val="20"/>
                <w:szCs w:val="20"/>
              </w:rPr>
              <w:t>сочетающееся с общей культурой педа</w:t>
            </w:r>
            <w:r w:rsidRPr="00925092">
              <w:rPr>
                <w:rFonts w:ascii="Times New Roman" w:eastAsia="Times New Roman" w:hAnsi="Times New Roman" w:cs="Times New Roman"/>
                <w:color w:val="000000"/>
                <w:spacing w:val="-2"/>
                <w:sz w:val="20"/>
                <w:szCs w:val="20"/>
              </w:rPr>
              <w:t>гога. Сочетание теоретического знания с видением его практического применения,</w:t>
            </w:r>
            <w:r w:rsidRPr="00925092">
              <w:rPr>
                <w:rFonts w:ascii="Times New Roman" w:eastAsia="Times New Roman" w:hAnsi="Times New Roman" w:cs="Times New Roman"/>
                <w:color w:val="000000"/>
                <w:sz w:val="20"/>
                <w:szCs w:val="20"/>
              </w:rPr>
              <w:t xml:space="preserve"> </w:t>
            </w:r>
            <w:r w:rsidRPr="00925092">
              <w:rPr>
                <w:rFonts w:ascii="Times New Roman" w:eastAsia="Times New Roman" w:hAnsi="Times New Roman" w:cs="Times New Roman"/>
                <w:color w:val="000000"/>
                <w:spacing w:val="2"/>
                <w:sz w:val="20"/>
                <w:szCs w:val="20"/>
              </w:rPr>
              <w:t>что является предпосылкой уста</w:t>
            </w:r>
            <w:r w:rsidRPr="00925092">
              <w:rPr>
                <w:rFonts w:ascii="Times New Roman" w:eastAsia="Times New Roman" w:hAnsi="Times New Roman" w:cs="Times New Roman"/>
                <w:color w:val="000000"/>
                <w:sz w:val="20"/>
                <w:szCs w:val="20"/>
              </w:rPr>
              <w:t>новления личностной значимости учения</w:t>
            </w:r>
          </w:p>
        </w:tc>
        <w:tc>
          <w:tcPr>
            <w:tcW w:w="3827" w:type="dxa"/>
            <w:tcBorders>
              <w:top w:val="single" w:sz="4" w:space="0" w:color="000000"/>
              <w:left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Знание генезиса формирования пред</w:t>
            </w:r>
            <w:r w:rsidRPr="00925092">
              <w:rPr>
                <w:rFonts w:ascii="Times New Roman" w:eastAsia="Times New Roman" w:hAnsi="Times New Roman" w:cs="Times New Roman"/>
                <w:color w:val="000000"/>
                <w:spacing w:val="2"/>
                <w:sz w:val="20"/>
                <w:szCs w:val="20"/>
              </w:rPr>
              <w:t xml:space="preserve">метного знания (история, персоналии, </w:t>
            </w:r>
            <w:r w:rsidRPr="00925092">
              <w:rPr>
                <w:rFonts w:ascii="Times New Roman" w:eastAsia="Times New Roman" w:hAnsi="Times New Roman" w:cs="Times New Roman"/>
                <w:color w:val="000000"/>
                <w:sz w:val="20"/>
                <w:szCs w:val="20"/>
              </w:rPr>
              <w:t>для решения каких проблем разрабатывалось);</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 xml:space="preserve">возможности применения получаемых </w:t>
            </w:r>
            <w:r w:rsidRPr="00925092">
              <w:rPr>
                <w:rFonts w:ascii="Times New Roman" w:eastAsia="Times New Roman" w:hAnsi="Times New Roman" w:cs="Times New Roman"/>
                <w:color w:val="000000"/>
                <w:spacing w:val="2"/>
                <w:sz w:val="20"/>
                <w:szCs w:val="20"/>
              </w:rPr>
              <w:t xml:space="preserve">знаний для объяснения социальных и </w:t>
            </w:r>
            <w:r w:rsidRPr="00925092">
              <w:rPr>
                <w:rFonts w:ascii="Times New Roman" w:eastAsia="Times New Roman" w:hAnsi="Times New Roman" w:cs="Times New Roman"/>
                <w:color w:val="000000"/>
                <w:sz w:val="20"/>
                <w:szCs w:val="20"/>
              </w:rPr>
              <w:t>природных явлений;</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владение методами решения различ</w:t>
            </w:r>
            <w:r w:rsidRPr="00925092">
              <w:rPr>
                <w:rFonts w:ascii="Times New Roman" w:eastAsia="Times New Roman" w:hAnsi="Times New Roman" w:cs="Times New Roman"/>
                <w:color w:val="000000"/>
                <w:sz w:val="20"/>
                <w:szCs w:val="20"/>
              </w:rPr>
              <w:t>ных задач;</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свободное решение задач ГИА, олимпиад: школьных, региональных, российских.</w:t>
            </w:r>
          </w:p>
        </w:tc>
      </w:tr>
      <w:tr w:rsidR="00925092" w:rsidRPr="00925092" w:rsidTr="007D42E0">
        <w:trPr>
          <w:trHeight w:val="195"/>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4.2</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Компетентность в методах</w:t>
            </w:r>
            <w:r w:rsidRPr="00925092">
              <w:rPr>
                <w:rFonts w:ascii="Times New Roman" w:eastAsia="Times New Roman" w:hAnsi="Times New Roman" w:cs="Times New Roman"/>
                <w:color w:val="000000"/>
                <w:sz w:val="20"/>
                <w:szCs w:val="20"/>
              </w:rPr>
              <w:br/>
              <w:t>преподавания</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Обеспечивает возможность эффектив</w:t>
            </w:r>
            <w:r w:rsidRPr="00925092">
              <w:rPr>
                <w:rFonts w:ascii="Times New Roman" w:eastAsia="Times New Roman" w:hAnsi="Times New Roman" w:cs="Times New Roman"/>
                <w:color w:val="000000"/>
                <w:sz w:val="20"/>
                <w:szCs w:val="20"/>
              </w:rPr>
              <w:t xml:space="preserve">ного усвоения знания и формирования </w:t>
            </w:r>
            <w:r w:rsidRPr="00925092">
              <w:rPr>
                <w:rFonts w:ascii="Times New Roman" w:eastAsia="Times New Roman" w:hAnsi="Times New Roman" w:cs="Times New Roman"/>
                <w:color w:val="000000"/>
                <w:spacing w:val="2"/>
                <w:sz w:val="20"/>
                <w:szCs w:val="20"/>
              </w:rPr>
              <w:t xml:space="preserve">умений, предусмотренных программой. </w:t>
            </w:r>
            <w:r w:rsidRPr="00925092">
              <w:rPr>
                <w:rFonts w:ascii="Times New Roman" w:eastAsia="Times New Roman" w:hAnsi="Times New Roman" w:cs="Times New Roman"/>
                <w:color w:val="000000"/>
                <w:sz w:val="20"/>
                <w:szCs w:val="20"/>
              </w:rPr>
              <w:t>Обеспечивает индивидуальный подход и развитие творческой личности</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Знание нормативных методов и методик;</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демонстрация личностно </w:t>
            </w:r>
            <w:proofErr w:type="gramStart"/>
            <w:r w:rsidRPr="00925092">
              <w:rPr>
                <w:rFonts w:ascii="Times New Roman" w:eastAsia="Times New Roman" w:hAnsi="Times New Roman" w:cs="Times New Roman"/>
                <w:color w:val="000000"/>
                <w:spacing w:val="2"/>
                <w:sz w:val="20"/>
                <w:szCs w:val="20"/>
              </w:rPr>
              <w:t>ориен-тиро</w:t>
            </w:r>
            <w:r w:rsidRPr="00925092">
              <w:rPr>
                <w:rFonts w:ascii="Times New Roman" w:eastAsia="Times New Roman" w:hAnsi="Times New Roman" w:cs="Times New Roman"/>
                <w:color w:val="000000"/>
                <w:sz w:val="20"/>
                <w:szCs w:val="20"/>
              </w:rPr>
              <w:t>ванных</w:t>
            </w:r>
            <w:proofErr w:type="gramEnd"/>
            <w:r w:rsidRPr="00925092">
              <w:rPr>
                <w:rFonts w:ascii="Times New Roman" w:eastAsia="Times New Roman" w:hAnsi="Times New Roman" w:cs="Times New Roman"/>
                <w:color w:val="000000"/>
                <w:sz w:val="20"/>
                <w:szCs w:val="20"/>
              </w:rPr>
              <w:t xml:space="preserve"> методов образования;</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наличие своих находок и методов, авторской школы;</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знание современных достижений в об</w:t>
            </w:r>
            <w:r w:rsidRPr="00925092">
              <w:rPr>
                <w:rFonts w:ascii="Times New Roman" w:eastAsia="Times New Roman" w:hAnsi="Times New Roman" w:cs="Times New Roman"/>
                <w:color w:val="000000"/>
                <w:spacing w:val="2"/>
                <w:sz w:val="20"/>
                <w:szCs w:val="20"/>
              </w:rPr>
              <w:t xml:space="preserve">ласти методики обучения, в том числе использование новых информационных </w:t>
            </w:r>
            <w:r w:rsidRPr="00925092">
              <w:rPr>
                <w:rFonts w:ascii="Times New Roman" w:eastAsia="Times New Roman" w:hAnsi="Times New Roman" w:cs="Times New Roman"/>
                <w:color w:val="000000"/>
                <w:sz w:val="20"/>
                <w:szCs w:val="20"/>
              </w:rPr>
              <w:t>технологий;</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использование в учебном процессе </w:t>
            </w:r>
            <w:r w:rsidRPr="00925092">
              <w:rPr>
                <w:rFonts w:ascii="Times New Roman" w:eastAsia="Times New Roman" w:hAnsi="Times New Roman" w:cs="Times New Roman"/>
                <w:color w:val="000000"/>
                <w:sz w:val="20"/>
                <w:szCs w:val="20"/>
              </w:rPr>
              <w:t>современных методов обучения</w:t>
            </w:r>
          </w:p>
        </w:tc>
      </w:tr>
      <w:tr w:rsidR="00925092" w:rsidRPr="00925092" w:rsidTr="00E86A1D">
        <w:trPr>
          <w:trHeight w:val="4469"/>
        </w:trPr>
        <w:tc>
          <w:tcPr>
            <w:tcW w:w="567" w:type="dxa"/>
            <w:tcBorders>
              <w:top w:val="single" w:sz="4" w:space="0" w:color="000000"/>
              <w:left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4.3</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 xml:space="preserve">Компетентность в субъективных условиях </w:t>
            </w:r>
            <w:proofErr w:type="gramStart"/>
            <w:r w:rsidRPr="00925092">
              <w:rPr>
                <w:rFonts w:ascii="Times New Roman" w:eastAsia="Times New Roman" w:hAnsi="Times New Roman" w:cs="Times New Roman"/>
                <w:color w:val="000000"/>
                <w:sz w:val="20"/>
                <w:szCs w:val="20"/>
              </w:rPr>
              <w:t>дея-тельности</w:t>
            </w:r>
            <w:proofErr w:type="gramEnd"/>
            <w:r w:rsidRPr="00925092">
              <w:rPr>
                <w:rFonts w:ascii="Times New Roman" w:eastAsia="Times New Roman" w:hAnsi="Times New Roman" w:cs="Times New Roman"/>
                <w:color w:val="000000"/>
                <w:sz w:val="20"/>
                <w:szCs w:val="20"/>
              </w:rPr>
              <w:t xml:space="preserve"> (знание учеников и учебных коллективов)</w:t>
            </w:r>
          </w:p>
        </w:tc>
        <w:tc>
          <w:tcPr>
            <w:tcW w:w="4253" w:type="dxa"/>
            <w:tcBorders>
              <w:top w:val="single" w:sz="4" w:space="0" w:color="000000"/>
              <w:left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 xml:space="preserve">Позволяет осуществлять </w:t>
            </w:r>
            <w:proofErr w:type="gramStart"/>
            <w:r w:rsidRPr="00925092">
              <w:rPr>
                <w:rFonts w:ascii="Times New Roman" w:eastAsia="Times New Roman" w:hAnsi="Times New Roman" w:cs="Times New Roman"/>
                <w:color w:val="000000"/>
                <w:spacing w:val="-2"/>
                <w:sz w:val="20"/>
                <w:szCs w:val="20"/>
              </w:rPr>
              <w:t>индивидуальный</w:t>
            </w:r>
            <w:proofErr w:type="gramEnd"/>
            <w:r w:rsidRPr="00925092">
              <w:rPr>
                <w:rFonts w:ascii="Times New Roman" w:eastAsia="Times New Roman" w:hAnsi="Times New Roman" w:cs="Times New Roman"/>
                <w:color w:val="000000"/>
                <w:spacing w:val="-2"/>
                <w:sz w:val="20"/>
                <w:szCs w:val="20"/>
              </w:rPr>
              <w:t xml:space="preserve"> </w:t>
            </w:r>
            <w:r w:rsidRPr="00925092">
              <w:rPr>
                <w:rFonts w:ascii="Times New Roman" w:eastAsia="Times New Roman" w:hAnsi="Times New Roman" w:cs="Times New Roman"/>
                <w:color w:val="000000"/>
                <w:sz w:val="20"/>
                <w:szCs w:val="20"/>
              </w:rPr>
              <w:t>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827" w:type="dxa"/>
            <w:tcBorders>
              <w:top w:val="single" w:sz="4" w:space="0" w:color="000000"/>
              <w:left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Знание теоретического материала по психологии, характеризующего индиви</w:t>
            </w:r>
            <w:r w:rsidRPr="00925092">
              <w:rPr>
                <w:rFonts w:ascii="Times New Roman" w:eastAsia="Times New Roman" w:hAnsi="Times New Roman" w:cs="Times New Roman"/>
                <w:color w:val="000000"/>
                <w:sz w:val="20"/>
                <w:szCs w:val="20"/>
              </w:rPr>
              <w:t>дуальные особенности обучающихся;</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владение методами диагностики индивидуальных особенностей (возможно</w:t>
            </w:r>
            <w:r w:rsidRPr="00925092">
              <w:rPr>
                <w:rFonts w:ascii="Times New Roman" w:eastAsia="Times New Roman" w:hAnsi="Times New Roman" w:cs="Times New Roman"/>
                <w:color w:val="000000"/>
                <w:sz w:val="20"/>
                <w:szCs w:val="20"/>
              </w:rPr>
              <w:t>, совместно со школьным психологом);</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использование знаний по психологии в организации учебного процесса;</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 xml:space="preserve">разработка индивидуальных </w:t>
            </w:r>
            <w:proofErr w:type="gramStart"/>
            <w:r w:rsidRPr="00925092">
              <w:rPr>
                <w:rFonts w:ascii="Times New Roman" w:eastAsia="Times New Roman" w:hAnsi="Times New Roman" w:cs="Times New Roman"/>
                <w:color w:val="000000"/>
                <w:sz w:val="20"/>
                <w:szCs w:val="20"/>
              </w:rPr>
              <w:t>проек-тов</w:t>
            </w:r>
            <w:proofErr w:type="gramEnd"/>
            <w:r w:rsidRPr="00925092">
              <w:rPr>
                <w:rFonts w:ascii="Times New Roman" w:eastAsia="Times New Roman" w:hAnsi="Times New Roman" w:cs="Times New Roman"/>
                <w:color w:val="000000"/>
                <w:sz w:val="20"/>
                <w:szCs w:val="20"/>
              </w:rPr>
              <w:t xml:space="preserve"> на основе личных характеристик обучающихся;</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владение методами социометрии;</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 xml:space="preserve">учёт особенностей учебных </w:t>
            </w:r>
            <w:proofErr w:type="gramStart"/>
            <w:r w:rsidRPr="00925092">
              <w:rPr>
                <w:rFonts w:ascii="Times New Roman" w:eastAsia="Times New Roman" w:hAnsi="Times New Roman" w:cs="Times New Roman"/>
                <w:color w:val="000000"/>
                <w:sz w:val="20"/>
                <w:szCs w:val="20"/>
              </w:rPr>
              <w:t>кол-лективов</w:t>
            </w:r>
            <w:proofErr w:type="gramEnd"/>
            <w:r w:rsidRPr="00925092">
              <w:rPr>
                <w:rFonts w:ascii="Times New Roman" w:eastAsia="Times New Roman" w:hAnsi="Times New Roman" w:cs="Times New Roman"/>
                <w:color w:val="000000"/>
                <w:sz w:val="20"/>
                <w:szCs w:val="20"/>
              </w:rPr>
              <w:t xml:space="preserve"> в педагогическом процессе;</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 xml:space="preserve">знание (рефлексия) своих </w:t>
            </w:r>
            <w:proofErr w:type="gramStart"/>
            <w:r w:rsidRPr="00925092">
              <w:rPr>
                <w:rFonts w:ascii="Times New Roman" w:eastAsia="Times New Roman" w:hAnsi="Times New Roman" w:cs="Times New Roman"/>
                <w:color w:val="000000"/>
                <w:sz w:val="20"/>
                <w:szCs w:val="20"/>
              </w:rPr>
              <w:t>инди-видуальных</w:t>
            </w:r>
            <w:proofErr w:type="gramEnd"/>
            <w:r w:rsidRPr="00925092">
              <w:rPr>
                <w:rFonts w:ascii="Times New Roman" w:eastAsia="Times New Roman" w:hAnsi="Times New Roman" w:cs="Times New Roman"/>
                <w:color w:val="000000"/>
                <w:sz w:val="20"/>
                <w:szCs w:val="20"/>
              </w:rPr>
              <w:t xml:space="preserve"> особенностей и их учёт в своей деятельности</w:t>
            </w:r>
          </w:p>
        </w:tc>
      </w:tr>
      <w:tr w:rsidR="00925092" w:rsidRPr="00925092" w:rsidTr="007D42E0">
        <w:trPr>
          <w:trHeight w:val="2052"/>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4.4</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 xml:space="preserve">Умение вести самостоятельный поиск </w:t>
            </w:r>
            <w:proofErr w:type="gramStart"/>
            <w:r w:rsidRPr="00925092">
              <w:rPr>
                <w:rFonts w:ascii="Times New Roman" w:eastAsia="Times New Roman" w:hAnsi="Times New Roman" w:cs="Times New Roman"/>
                <w:color w:val="000000"/>
                <w:sz w:val="20"/>
                <w:szCs w:val="20"/>
              </w:rPr>
              <w:t>инфор­</w:t>
            </w:r>
            <w:r w:rsidRPr="00925092">
              <w:rPr>
                <w:rFonts w:ascii="Times New Roman" w:eastAsia="Times New Roman" w:hAnsi="Times New Roman" w:cs="Times New Roman"/>
                <w:color w:val="000000"/>
                <w:sz w:val="20"/>
                <w:szCs w:val="20"/>
              </w:rPr>
              <w:br/>
              <w:t>мации</w:t>
            </w:r>
            <w:proofErr w:type="gramEnd"/>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 xml:space="preserve">Обеспечивает постоянный </w:t>
            </w:r>
            <w:proofErr w:type="gramStart"/>
            <w:r w:rsidRPr="00925092">
              <w:rPr>
                <w:rFonts w:ascii="Times New Roman" w:eastAsia="Times New Roman" w:hAnsi="Times New Roman" w:cs="Times New Roman"/>
                <w:color w:val="000000"/>
                <w:spacing w:val="2"/>
                <w:sz w:val="20"/>
                <w:szCs w:val="20"/>
              </w:rPr>
              <w:t>профессиональ-ный</w:t>
            </w:r>
            <w:proofErr w:type="gramEnd"/>
            <w:r w:rsidRPr="00925092">
              <w:rPr>
                <w:rFonts w:ascii="Times New Roman" w:eastAsia="Times New Roman" w:hAnsi="Times New Roman" w:cs="Times New Roman"/>
                <w:color w:val="000000"/>
                <w:spacing w:val="2"/>
                <w:sz w:val="20"/>
                <w:szCs w:val="20"/>
              </w:rPr>
              <w:t xml:space="preserve"> рост и творческий подход к </w:t>
            </w:r>
            <w:r w:rsidRPr="00925092">
              <w:rPr>
                <w:rFonts w:ascii="Times New Roman" w:eastAsia="Times New Roman" w:hAnsi="Times New Roman" w:cs="Times New Roman"/>
                <w:color w:val="000000"/>
                <w:sz w:val="20"/>
                <w:szCs w:val="20"/>
              </w:rPr>
              <w:t xml:space="preserve">педагоги-ческой деятельности. </w:t>
            </w:r>
            <w:r w:rsidRPr="00925092">
              <w:rPr>
                <w:rFonts w:ascii="Times New Roman" w:eastAsia="Times New Roman" w:hAnsi="Times New Roman" w:cs="Times New Roman"/>
                <w:color w:val="000000"/>
                <w:spacing w:val="2"/>
                <w:sz w:val="20"/>
                <w:szCs w:val="20"/>
              </w:rPr>
              <w:t xml:space="preserve">Современная ситуация быстрого развития предметных областей, появление </w:t>
            </w:r>
            <w:r w:rsidRPr="00925092">
              <w:rPr>
                <w:rFonts w:ascii="Times New Roman" w:eastAsia="Times New Roman" w:hAnsi="Times New Roman" w:cs="Times New Roman"/>
                <w:color w:val="000000"/>
                <w:sz w:val="20"/>
                <w:szCs w:val="20"/>
              </w:rPr>
              <w:t xml:space="preserve">новых педагогических технологий предполагают непрерывное обновление собственных знаний и умений, что </w:t>
            </w:r>
            <w:proofErr w:type="gramStart"/>
            <w:r w:rsidRPr="00925092">
              <w:rPr>
                <w:rFonts w:ascii="Times New Roman" w:eastAsia="Times New Roman" w:hAnsi="Times New Roman" w:cs="Times New Roman"/>
                <w:color w:val="000000"/>
                <w:sz w:val="20"/>
                <w:szCs w:val="20"/>
              </w:rPr>
              <w:t>обеспечи-вает</w:t>
            </w:r>
            <w:proofErr w:type="gramEnd"/>
            <w:r w:rsidRPr="00925092">
              <w:rPr>
                <w:rFonts w:ascii="Times New Roman" w:eastAsia="Times New Roman" w:hAnsi="Times New Roman" w:cs="Times New Roman"/>
                <w:color w:val="000000"/>
                <w:sz w:val="20"/>
                <w:szCs w:val="20"/>
              </w:rPr>
              <w:t xml:space="preserve"> желание и умение вести самостоятельный поиск</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Профессиональная любознательность;</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pacing w:val="-2"/>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умение пользоваться различными информационно­поисковыми технологиями;</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использование различных баз данных в образовательном процессе</w:t>
            </w:r>
          </w:p>
        </w:tc>
      </w:tr>
      <w:tr w:rsidR="00925092" w:rsidRPr="00925092" w:rsidTr="007D42E0">
        <w:trPr>
          <w:trHeight w:val="234"/>
        </w:trPr>
        <w:tc>
          <w:tcPr>
            <w:tcW w:w="1034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5. Разработка программ педагогической деятельности и принятие педагогических решений</w:t>
            </w:r>
          </w:p>
        </w:tc>
      </w:tr>
      <w:tr w:rsidR="00925092" w:rsidRPr="00925092" w:rsidTr="007D42E0">
        <w:trPr>
          <w:trHeight w:val="203"/>
        </w:trPr>
        <w:tc>
          <w:tcPr>
            <w:tcW w:w="567" w:type="dxa"/>
            <w:tcBorders>
              <w:top w:val="single" w:sz="4" w:space="0" w:color="000000"/>
              <w:left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5.1</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Умение</w:t>
            </w:r>
            <w:r w:rsidRPr="00925092">
              <w:rPr>
                <w:rFonts w:ascii="Times New Roman" w:eastAsia="Times New Roman" w:hAnsi="Times New Roman" w:cs="Times New Roman"/>
                <w:color w:val="000000"/>
                <w:sz w:val="20"/>
                <w:szCs w:val="20"/>
              </w:rPr>
              <w:br/>
            </w:r>
            <w:r w:rsidRPr="00925092">
              <w:rPr>
                <w:rFonts w:ascii="Times New Roman" w:eastAsia="Times New Roman" w:hAnsi="Times New Roman" w:cs="Times New Roman"/>
                <w:color w:val="000000"/>
                <w:sz w:val="20"/>
                <w:szCs w:val="20"/>
              </w:rPr>
              <w:lastRenderedPageBreak/>
              <w:t>разработать</w:t>
            </w:r>
            <w:r w:rsidRPr="00925092">
              <w:rPr>
                <w:rFonts w:ascii="Times New Roman" w:eastAsia="Times New Roman" w:hAnsi="Times New Roman" w:cs="Times New Roman"/>
                <w:color w:val="000000"/>
                <w:sz w:val="20"/>
                <w:szCs w:val="20"/>
              </w:rPr>
              <w:br/>
              <w:t>образовательную программу,</w:t>
            </w:r>
            <w:r w:rsidRPr="00925092">
              <w:rPr>
                <w:rFonts w:ascii="Times New Roman" w:eastAsia="Times New Roman" w:hAnsi="Times New Roman" w:cs="Times New Roman"/>
                <w:color w:val="000000"/>
                <w:sz w:val="20"/>
                <w:szCs w:val="20"/>
              </w:rPr>
              <w:br/>
              <w:t>выбрать</w:t>
            </w:r>
            <w:r w:rsidRPr="00925092">
              <w:rPr>
                <w:rFonts w:ascii="Times New Roman" w:eastAsia="Times New Roman" w:hAnsi="Times New Roman" w:cs="Times New Roman"/>
                <w:color w:val="000000"/>
                <w:sz w:val="20"/>
                <w:szCs w:val="20"/>
              </w:rPr>
              <w:br/>
              <w:t>учебники</w:t>
            </w:r>
            <w:r w:rsidRPr="00925092">
              <w:rPr>
                <w:rFonts w:ascii="Times New Roman" w:eastAsia="Times New Roman" w:hAnsi="Times New Roman" w:cs="Times New Roman"/>
                <w:color w:val="000000"/>
                <w:sz w:val="20"/>
                <w:szCs w:val="20"/>
              </w:rPr>
              <w:br/>
              <w:t>и учебные</w:t>
            </w:r>
            <w:r w:rsidRPr="00925092">
              <w:rPr>
                <w:rFonts w:ascii="Times New Roman" w:eastAsia="Times New Roman" w:hAnsi="Times New Roman" w:cs="Times New Roman"/>
                <w:color w:val="000000"/>
                <w:sz w:val="20"/>
                <w:szCs w:val="20"/>
              </w:rPr>
              <w:br/>
              <w:t>комплекты</w:t>
            </w:r>
          </w:p>
        </w:tc>
        <w:tc>
          <w:tcPr>
            <w:tcW w:w="4253" w:type="dxa"/>
            <w:tcBorders>
              <w:top w:val="single" w:sz="4" w:space="0" w:color="000000"/>
              <w:left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lastRenderedPageBreak/>
              <w:t xml:space="preserve">Умение разработать </w:t>
            </w:r>
            <w:proofErr w:type="gramStart"/>
            <w:r w:rsidRPr="00925092">
              <w:rPr>
                <w:rFonts w:ascii="Times New Roman" w:eastAsia="Times New Roman" w:hAnsi="Times New Roman" w:cs="Times New Roman"/>
                <w:color w:val="000000"/>
                <w:spacing w:val="2"/>
                <w:sz w:val="20"/>
                <w:szCs w:val="20"/>
              </w:rPr>
              <w:t>образовательную</w:t>
            </w:r>
            <w:proofErr w:type="gramEnd"/>
            <w:r w:rsidRPr="00925092">
              <w:rPr>
                <w:rFonts w:ascii="Times New Roman" w:eastAsia="Times New Roman" w:hAnsi="Times New Roman" w:cs="Times New Roman"/>
                <w:color w:val="000000"/>
                <w:spacing w:val="2"/>
                <w:sz w:val="20"/>
                <w:szCs w:val="20"/>
              </w:rPr>
              <w:t xml:space="preserve"> прог-</w:t>
            </w:r>
            <w:r w:rsidRPr="00925092">
              <w:rPr>
                <w:rFonts w:ascii="Times New Roman" w:eastAsia="Times New Roman" w:hAnsi="Times New Roman" w:cs="Times New Roman"/>
                <w:color w:val="000000"/>
                <w:spacing w:val="2"/>
                <w:sz w:val="20"/>
                <w:szCs w:val="20"/>
              </w:rPr>
              <w:lastRenderedPageBreak/>
              <w:t xml:space="preserve">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w:t>
            </w:r>
            <w:proofErr w:type="gramStart"/>
            <w:r w:rsidRPr="00925092">
              <w:rPr>
                <w:rFonts w:ascii="Times New Roman" w:eastAsia="Times New Roman" w:hAnsi="Times New Roman" w:cs="Times New Roman"/>
                <w:color w:val="000000"/>
                <w:spacing w:val="2"/>
                <w:sz w:val="20"/>
                <w:szCs w:val="20"/>
              </w:rPr>
              <w:t>современных</w:t>
            </w:r>
            <w:proofErr w:type="gramEnd"/>
            <w:r w:rsidRPr="00925092">
              <w:rPr>
                <w:rFonts w:ascii="Times New Roman" w:eastAsia="Times New Roman" w:hAnsi="Times New Roman" w:cs="Times New Roman"/>
                <w:color w:val="000000"/>
                <w:spacing w:val="2"/>
                <w:sz w:val="20"/>
                <w:szCs w:val="20"/>
              </w:rPr>
              <w:t xml:space="preserve"> усло-виях</w:t>
            </w:r>
            <w:r w:rsidRPr="00925092">
              <w:rPr>
                <w:rFonts w:ascii="Times New Roman" w:eastAsia="Times New Roman" w:hAnsi="Times New Roman" w:cs="Times New Roman"/>
                <w:color w:val="000000"/>
                <w:sz w:val="20"/>
                <w:szCs w:val="20"/>
              </w:rPr>
              <w:t xml:space="preserve"> невозможно творчески организовать образовательный процесс. Образовательные программы выступают </w:t>
            </w:r>
            <w:r w:rsidRPr="00925092">
              <w:rPr>
                <w:rFonts w:ascii="Times New Roman" w:eastAsia="Times New Roman" w:hAnsi="Times New Roman" w:cs="Times New Roman"/>
                <w:color w:val="000000"/>
                <w:spacing w:val="2"/>
                <w:sz w:val="20"/>
                <w:szCs w:val="20"/>
              </w:rPr>
              <w:t xml:space="preserve">средствами целенап-равленного влияния </w:t>
            </w:r>
            <w:r w:rsidRPr="00925092">
              <w:rPr>
                <w:rFonts w:ascii="Times New Roman" w:eastAsia="Times New Roman" w:hAnsi="Times New Roman" w:cs="Times New Roman"/>
                <w:color w:val="000000"/>
                <w:sz w:val="20"/>
                <w:szCs w:val="20"/>
              </w:rPr>
              <w:t xml:space="preserve">на развитие </w:t>
            </w:r>
            <w:proofErr w:type="gramStart"/>
            <w:r w:rsidRPr="00925092">
              <w:rPr>
                <w:rFonts w:ascii="Times New Roman" w:eastAsia="Times New Roman" w:hAnsi="Times New Roman" w:cs="Times New Roman"/>
                <w:color w:val="000000"/>
                <w:sz w:val="20"/>
                <w:szCs w:val="20"/>
              </w:rPr>
              <w:t>обучающихся</w:t>
            </w:r>
            <w:proofErr w:type="gramEnd"/>
            <w:r w:rsidRPr="00925092">
              <w:rPr>
                <w:rFonts w:ascii="Times New Roman" w:eastAsia="Times New Roman" w:hAnsi="Times New Roman" w:cs="Times New Roman"/>
                <w:color w:val="000000"/>
                <w:sz w:val="20"/>
                <w:szCs w:val="20"/>
              </w:rPr>
              <w:t>.</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pacing w:val="-4"/>
                <w:sz w:val="20"/>
                <w:szCs w:val="20"/>
              </w:rPr>
            </w:pPr>
            <w:r w:rsidRPr="00925092">
              <w:rPr>
                <w:rFonts w:ascii="Times New Roman" w:eastAsia="Times New Roman" w:hAnsi="Times New Roman" w:cs="Times New Roman"/>
                <w:color w:val="000000"/>
                <w:sz w:val="20"/>
                <w:szCs w:val="20"/>
              </w:rPr>
              <w:t xml:space="preserve">Компетентность в разработке </w:t>
            </w:r>
            <w:proofErr w:type="gramStart"/>
            <w:r w:rsidRPr="00925092">
              <w:rPr>
                <w:rFonts w:ascii="Times New Roman" w:eastAsia="Times New Roman" w:hAnsi="Times New Roman" w:cs="Times New Roman"/>
                <w:color w:val="000000"/>
                <w:sz w:val="20"/>
                <w:szCs w:val="20"/>
              </w:rPr>
              <w:t>образова-</w:t>
            </w:r>
            <w:r w:rsidRPr="00925092">
              <w:rPr>
                <w:rFonts w:ascii="Times New Roman" w:eastAsia="Times New Roman" w:hAnsi="Times New Roman" w:cs="Times New Roman"/>
                <w:color w:val="000000"/>
                <w:spacing w:val="-4"/>
                <w:sz w:val="20"/>
                <w:szCs w:val="20"/>
              </w:rPr>
              <w:t>тельных</w:t>
            </w:r>
            <w:proofErr w:type="gramEnd"/>
            <w:r w:rsidRPr="00925092">
              <w:rPr>
                <w:rFonts w:ascii="Times New Roman" w:eastAsia="Times New Roman" w:hAnsi="Times New Roman" w:cs="Times New Roman"/>
                <w:color w:val="000000"/>
                <w:spacing w:val="-4"/>
                <w:sz w:val="20"/>
                <w:szCs w:val="20"/>
              </w:rPr>
              <w:t xml:space="preserve"> программ позволяет осуществлять </w:t>
            </w:r>
            <w:r w:rsidRPr="00925092">
              <w:rPr>
                <w:rFonts w:ascii="Times New Roman" w:eastAsia="Times New Roman" w:hAnsi="Times New Roman" w:cs="Times New Roman"/>
                <w:color w:val="000000"/>
                <w:sz w:val="20"/>
                <w:szCs w:val="20"/>
              </w:rPr>
              <w:t>пре-подавание на различных уровнях обученности и развития обучающихся.</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 xml:space="preserve">Обоснованный выбор учебников и </w:t>
            </w:r>
            <w:proofErr w:type="gramStart"/>
            <w:r w:rsidRPr="00925092">
              <w:rPr>
                <w:rFonts w:ascii="Times New Roman" w:eastAsia="Times New Roman" w:hAnsi="Times New Roman" w:cs="Times New Roman"/>
                <w:color w:val="000000"/>
                <w:sz w:val="20"/>
                <w:szCs w:val="20"/>
              </w:rPr>
              <w:t>учеб-ных</w:t>
            </w:r>
            <w:proofErr w:type="gramEnd"/>
            <w:r w:rsidRPr="00925092">
              <w:rPr>
                <w:rFonts w:ascii="Times New Roman" w:eastAsia="Times New Roman" w:hAnsi="Times New Roman" w:cs="Times New Roman"/>
                <w:color w:val="000000"/>
                <w:sz w:val="20"/>
                <w:szCs w:val="20"/>
              </w:rPr>
              <w:t xml:space="preserve"> комплектов является составной ча</w:t>
            </w:r>
            <w:r w:rsidRPr="00925092">
              <w:rPr>
                <w:rFonts w:ascii="Times New Roman" w:eastAsia="Times New Roman" w:hAnsi="Times New Roman" w:cs="Times New Roman"/>
                <w:color w:val="000000"/>
                <w:spacing w:val="2"/>
                <w:sz w:val="20"/>
                <w:szCs w:val="20"/>
              </w:rPr>
              <w:t>стью разработки образовательных программ, ха-рактер представляемого обоснования позво-ляет судить о стартово</w:t>
            </w:r>
            <w:r w:rsidRPr="00925092">
              <w:rPr>
                <w:rFonts w:ascii="Times New Roman" w:eastAsia="Times New Roman" w:hAnsi="Times New Roman" w:cs="Times New Roman"/>
                <w:color w:val="000000"/>
                <w:sz w:val="20"/>
                <w:szCs w:val="20"/>
              </w:rPr>
              <w:t>й готовности к началу педагогической дея</w:t>
            </w:r>
            <w:r w:rsidRPr="00925092">
              <w:rPr>
                <w:rFonts w:ascii="Times New Roman" w:eastAsia="Times New Roman" w:hAnsi="Times New Roman" w:cs="Times New Roman"/>
                <w:color w:val="000000"/>
                <w:spacing w:val="2"/>
                <w:sz w:val="20"/>
                <w:szCs w:val="20"/>
              </w:rPr>
              <w:t>тельности, сделать вывод о готовности педагога учитывать индивидуаль-ные ха</w:t>
            </w:r>
            <w:r w:rsidRPr="00925092">
              <w:rPr>
                <w:rFonts w:ascii="Times New Roman" w:eastAsia="Times New Roman" w:hAnsi="Times New Roman" w:cs="Times New Roman"/>
                <w:color w:val="000000"/>
                <w:sz w:val="20"/>
                <w:szCs w:val="20"/>
              </w:rPr>
              <w:t>рактеристики обучающихся</w:t>
            </w:r>
          </w:p>
        </w:tc>
        <w:tc>
          <w:tcPr>
            <w:tcW w:w="3827" w:type="dxa"/>
            <w:tcBorders>
              <w:top w:val="single" w:sz="4" w:space="0" w:color="000000"/>
              <w:left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lastRenderedPageBreak/>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 xml:space="preserve">Знание образовательных стандартов и </w:t>
            </w:r>
            <w:r w:rsidRPr="00925092">
              <w:rPr>
                <w:rFonts w:ascii="Times New Roman" w:eastAsia="Times New Roman" w:hAnsi="Times New Roman" w:cs="Times New Roman"/>
                <w:color w:val="000000"/>
                <w:sz w:val="20"/>
                <w:szCs w:val="20"/>
              </w:rPr>
              <w:lastRenderedPageBreak/>
              <w:t>примерных программ;</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наличие персонально разработанных образовательных программ: характеристика этих программ по </w:t>
            </w:r>
            <w:proofErr w:type="gramStart"/>
            <w:r w:rsidRPr="00925092">
              <w:rPr>
                <w:rFonts w:ascii="Times New Roman" w:eastAsia="Times New Roman" w:hAnsi="Times New Roman" w:cs="Times New Roman"/>
                <w:color w:val="000000"/>
                <w:spacing w:val="2"/>
                <w:sz w:val="20"/>
                <w:szCs w:val="20"/>
              </w:rPr>
              <w:t>со-держанию</w:t>
            </w:r>
            <w:proofErr w:type="gramEnd"/>
            <w:r w:rsidRPr="00925092">
              <w:rPr>
                <w:rFonts w:ascii="Times New Roman" w:eastAsia="Times New Roman" w:hAnsi="Times New Roman" w:cs="Times New Roman"/>
                <w:color w:val="000000"/>
                <w:spacing w:val="2"/>
                <w:sz w:val="20"/>
                <w:szCs w:val="20"/>
              </w:rPr>
              <w:t>, ис</w:t>
            </w:r>
            <w:r w:rsidRPr="00925092">
              <w:rPr>
                <w:rFonts w:ascii="Times New Roman" w:eastAsia="Times New Roman" w:hAnsi="Times New Roman" w:cs="Times New Roman"/>
                <w:color w:val="000000"/>
                <w:sz w:val="20"/>
                <w:szCs w:val="20"/>
              </w:rPr>
              <w:t>точникам информации; по материальной базе, на которой должны реализовываться программы; по учёту индивидуальных характеристик обучаю-щихся;</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обоснованность используемых обра</w:t>
            </w:r>
            <w:r w:rsidRPr="00925092">
              <w:rPr>
                <w:rFonts w:ascii="Times New Roman" w:eastAsia="Times New Roman" w:hAnsi="Times New Roman" w:cs="Times New Roman"/>
                <w:color w:val="000000"/>
                <w:sz w:val="20"/>
                <w:szCs w:val="20"/>
              </w:rPr>
              <w:t>зовательных программ;</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участие обучающихся и их родителей в разработке </w:t>
            </w:r>
            <w:proofErr w:type="gramStart"/>
            <w:r w:rsidRPr="00925092">
              <w:rPr>
                <w:rFonts w:ascii="Times New Roman" w:eastAsia="Times New Roman" w:hAnsi="Times New Roman" w:cs="Times New Roman"/>
                <w:color w:val="000000"/>
                <w:spacing w:val="2"/>
                <w:sz w:val="20"/>
                <w:szCs w:val="20"/>
              </w:rPr>
              <w:t>образователь-ной</w:t>
            </w:r>
            <w:proofErr w:type="gramEnd"/>
            <w:r w:rsidRPr="00925092">
              <w:rPr>
                <w:rFonts w:ascii="Times New Roman" w:eastAsia="Times New Roman" w:hAnsi="Times New Roman" w:cs="Times New Roman"/>
                <w:color w:val="000000"/>
                <w:spacing w:val="2"/>
                <w:sz w:val="20"/>
                <w:szCs w:val="20"/>
              </w:rPr>
              <w:t xml:space="preserve"> про</w:t>
            </w:r>
            <w:r w:rsidRPr="00925092">
              <w:rPr>
                <w:rFonts w:ascii="Times New Roman" w:eastAsia="Times New Roman" w:hAnsi="Times New Roman" w:cs="Times New Roman"/>
                <w:color w:val="000000"/>
                <w:sz w:val="20"/>
                <w:szCs w:val="20"/>
              </w:rPr>
              <w:t>граммы, индивидуального учебного плана и индивидуального образовательного маршрута;</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участие работодателей в разработке</w:t>
            </w:r>
            <w:r w:rsidRPr="00925092">
              <w:rPr>
                <w:rFonts w:ascii="Times New Roman" w:eastAsia="Times New Roman" w:hAnsi="Times New Roman" w:cs="Times New Roman"/>
                <w:color w:val="000000"/>
                <w:sz w:val="20"/>
                <w:szCs w:val="20"/>
              </w:rPr>
              <w:t xml:space="preserve"> образовательной программы;</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pacing w:val="-2"/>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знание учебников и </w:t>
            </w:r>
            <w:proofErr w:type="gramStart"/>
            <w:r w:rsidRPr="00925092">
              <w:rPr>
                <w:rFonts w:ascii="Times New Roman" w:eastAsia="Times New Roman" w:hAnsi="Times New Roman" w:cs="Times New Roman"/>
                <w:color w:val="000000"/>
                <w:spacing w:val="-2"/>
                <w:sz w:val="20"/>
                <w:szCs w:val="20"/>
              </w:rPr>
              <w:t>учеб-но</w:t>
            </w:r>
            <w:proofErr w:type="gramEnd"/>
            <w:r w:rsidRPr="00925092">
              <w:rPr>
                <w:rFonts w:ascii="Times New Roman" w:eastAsia="Times New Roman" w:hAnsi="Times New Roman" w:cs="Times New Roman"/>
                <w:color w:val="000000"/>
                <w:spacing w:val="-2"/>
                <w:sz w:val="20"/>
                <w:szCs w:val="20"/>
              </w:rPr>
              <w:t>­методиче</w:t>
            </w:r>
            <w:r w:rsidRPr="00925092">
              <w:rPr>
                <w:rFonts w:ascii="Times New Roman" w:eastAsia="Times New Roman" w:hAnsi="Times New Roman" w:cs="Times New Roman"/>
                <w:color w:val="000000"/>
                <w:sz w:val="20"/>
                <w:szCs w:val="20"/>
              </w:rPr>
              <w:t>ских комплектов, исполь-зуемых в обра</w:t>
            </w:r>
            <w:r w:rsidRPr="00925092">
              <w:rPr>
                <w:rFonts w:ascii="Times New Roman" w:eastAsia="Times New Roman" w:hAnsi="Times New Roman" w:cs="Times New Roman"/>
                <w:color w:val="000000"/>
                <w:spacing w:val="-2"/>
                <w:sz w:val="20"/>
                <w:szCs w:val="20"/>
              </w:rPr>
              <w:t>зовательных учреждениях, рекомендованных органом управления образованием;</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z w:val="20"/>
                <w:szCs w:val="20"/>
              </w:rPr>
              <w:t> </w:t>
            </w:r>
            <w:r w:rsidRPr="00925092">
              <w:rPr>
                <w:rFonts w:ascii="Times New Roman" w:eastAsia="Times New Roman" w:hAnsi="Times New Roman" w:cs="Times New Roman"/>
                <w:color w:val="000000"/>
                <w:sz w:val="20"/>
                <w:szCs w:val="20"/>
              </w:rPr>
              <w:t xml:space="preserve">обоснованность выбора </w:t>
            </w:r>
            <w:proofErr w:type="gramStart"/>
            <w:r w:rsidRPr="00925092">
              <w:rPr>
                <w:rFonts w:ascii="Times New Roman" w:eastAsia="Times New Roman" w:hAnsi="Times New Roman" w:cs="Times New Roman"/>
                <w:color w:val="000000"/>
                <w:sz w:val="20"/>
                <w:szCs w:val="20"/>
              </w:rPr>
              <w:t>учеб-ников</w:t>
            </w:r>
            <w:proofErr w:type="gramEnd"/>
            <w:r w:rsidRPr="00925092">
              <w:rPr>
                <w:rFonts w:ascii="Times New Roman" w:eastAsia="Times New Roman" w:hAnsi="Times New Roman" w:cs="Times New Roman"/>
                <w:color w:val="000000"/>
                <w:sz w:val="20"/>
                <w:szCs w:val="20"/>
              </w:rPr>
              <w:t xml:space="preserve"> и </w:t>
            </w:r>
            <w:r w:rsidRPr="00925092">
              <w:rPr>
                <w:rFonts w:ascii="Times New Roman" w:eastAsia="Times New Roman" w:hAnsi="Times New Roman" w:cs="Times New Roman"/>
                <w:color w:val="000000"/>
                <w:spacing w:val="-4"/>
                <w:sz w:val="20"/>
                <w:szCs w:val="20"/>
              </w:rPr>
              <w:t>учебно­методических комплектов, исполь</w:t>
            </w:r>
            <w:r w:rsidRPr="00925092">
              <w:rPr>
                <w:rFonts w:ascii="Times New Roman" w:eastAsia="Times New Roman" w:hAnsi="Times New Roman" w:cs="Times New Roman"/>
                <w:color w:val="000000"/>
                <w:sz w:val="20"/>
                <w:szCs w:val="20"/>
              </w:rPr>
              <w:t>зуемых педагогом</w:t>
            </w:r>
          </w:p>
        </w:tc>
      </w:tr>
      <w:tr w:rsidR="00925092" w:rsidRPr="00925092" w:rsidTr="007D42E0">
        <w:trPr>
          <w:trHeight w:val="2802"/>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lastRenderedPageBreak/>
              <w:t>5.2</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Умение</w:t>
            </w:r>
            <w:r w:rsidRPr="00925092">
              <w:rPr>
                <w:rFonts w:ascii="Times New Roman" w:eastAsia="Times New Roman" w:hAnsi="Times New Roman" w:cs="Times New Roman"/>
                <w:color w:val="000000"/>
                <w:sz w:val="20"/>
                <w:szCs w:val="20"/>
              </w:rPr>
              <w:br/>
              <w:t>принимать</w:t>
            </w:r>
            <w:r w:rsidRPr="00925092">
              <w:rPr>
                <w:rFonts w:ascii="Times New Roman" w:eastAsia="Times New Roman" w:hAnsi="Times New Roman" w:cs="Times New Roman"/>
                <w:color w:val="000000"/>
                <w:sz w:val="20"/>
                <w:szCs w:val="20"/>
              </w:rPr>
              <w:br/>
              <w:t>решения</w:t>
            </w:r>
            <w:r w:rsidRPr="00925092">
              <w:rPr>
                <w:rFonts w:ascii="Times New Roman" w:eastAsia="Times New Roman" w:hAnsi="Times New Roman" w:cs="Times New Roman"/>
                <w:color w:val="000000"/>
                <w:sz w:val="20"/>
                <w:szCs w:val="20"/>
              </w:rPr>
              <w:br/>
              <w:t>в различных педагогических ситуациях</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Педагогу приходится постоянно прини</w:t>
            </w:r>
            <w:r w:rsidRPr="00925092">
              <w:rPr>
                <w:rFonts w:ascii="Times New Roman" w:eastAsia="Times New Roman" w:hAnsi="Times New Roman" w:cs="Times New Roman"/>
                <w:color w:val="000000"/>
                <w:sz w:val="20"/>
                <w:szCs w:val="20"/>
              </w:rPr>
              <w:t>мать решения:</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как установить дисциплину;</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как мотивировать академическую активность;</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как вызвать интерес у конкретного </w:t>
            </w:r>
            <w:r w:rsidRPr="00925092">
              <w:rPr>
                <w:rFonts w:ascii="Times New Roman" w:eastAsia="Times New Roman" w:hAnsi="Times New Roman" w:cs="Times New Roman"/>
                <w:color w:val="000000"/>
                <w:sz w:val="20"/>
                <w:szCs w:val="20"/>
              </w:rPr>
              <w:t>ученика;</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как обеспечить понимание и т. д.</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pacing w:val="-5"/>
                <w:sz w:val="20"/>
                <w:szCs w:val="20"/>
              </w:rPr>
            </w:pPr>
            <w:r w:rsidRPr="00925092">
              <w:rPr>
                <w:rFonts w:ascii="Times New Roman" w:eastAsia="Times New Roman" w:hAnsi="Times New Roman" w:cs="Times New Roman"/>
                <w:color w:val="000000"/>
                <w:spacing w:val="2"/>
                <w:sz w:val="20"/>
                <w:szCs w:val="20"/>
              </w:rPr>
              <w:t xml:space="preserve">Разрешение педагогических проблем </w:t>
            </w:r>
            <w:proofErr w:type="gramStart"/>
            <w:r w:rsidRPr="00925092">
              <w:rPr>
                <w:rFonts w:ascii="Times New Roman" w:eastAsia="Times New Roman" w:hAnsi="Times New Roman" w:cs="Times New Roman"/>
                <w:color w:val="000000"/>
                <w:spacing w:val="2"/>
                <w:sz w:val="20"/>
                <w:szCs w:val="20"/>
              </w:rPr>
              <w:t>со</w:t>
            </w:r>
            <w:r w:rsidRPr="00925092">
              <w:rPr>
                <w:rFonts w:ascii="Times New Roman" w:eastAsia="Times New Roman" w:hAnsi="Times New Roman" w:cs="Times New Roman"/>
                <w:color w:val="000000"/>
                <w:spacing w:val="-5"/>
                <w:sz w:val="20"/>
                <w:szCs w:val="20"/>
              </w:rPr>
              <w:t>став-ляет</w:t>
            </w:r>
            <w:proofErr w:type="gramEnd"/>
            <w:r w:rsidRPr="00925092">
              <w:rPr>
                <w:rFonts w:ascii="Times New Roman" w:eastAsia="Times New Roman" w:hAnsi="Times New Roman" w:cs="Times New Roman"/>
                <w:color w:val="000000"/>
                <w:spacing w:val="-5"/>
                <w:sz w:val="20"/>
                <w:szCs w:val="20"/>
              </w:rPr>
              <w:t xml:space="preserve"> суть педагогической деятельности. </w:t>
            </w:r>
            <w:r w:rsidRPr="00925092">
              <w:rPr>
                <w:rFonts w:ascii="Times New Roman" w:eastAsia="Times New Roman" w:hAnsi="Times New Roman" w:cs="Times New Roman"/>
                <w:color w:val="000000"/>
                <w:sz w:val="20"/>
                <w:szCs w:val="20"/>
              </w:rPr>
              <w:t>При решении проблем могут применяться как стандартные решения (решающие правила), так и творческие (креативные) или интуитивные</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Знание типичных педагогических ситуаций, требующих участия педагога для своего решения;</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владение набором решающих правил, используемых для различных ситуаций;</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владение критерием </w:t>
            </w:r>
            <w:proofErr w:type="gramStart"/>
            <w:r w:rsidRPr="00925092">
              <w:rPr>
                <w:rFonts w:ascii="Times New Roman" w:eastAsia="Times New Roman" w:hAnsi="Times New Roman" w:cs="Times New Roman"/>
                <w:color w:val="000000"/>
                <w:spacing w:val="2"/>
                <w:sz w:val="20"/>
                <w:szCs w:val="20"/>
              </w:rPr>
              <w:t>предпочти-тельности</w:t>
            </w:r>
            <w:proofErr w:type="gramEnd"/>
            <w:r w:rsidRPr="00925092">
              <w:rPr>
                <w:rFonts w:ascii="Times New Roman" w:eastAsia="Times New Roman" w:hAnsi="Times New Roman" w:cs="Times New Roman"/>
                <w:color w:val="000000"/>
                <w:spacing w:val="2"/>
                <w:sz w:val="20"/>
                <w:szCs w:val="20"/>
              </w:rPr>
              <w:t xml:space="preserve"> при выборе того или иного ре</w:t>
            </w:r>
            <w:r w:rsidRPr="00925092">
              <w:rPr>
                <w:rFonts w:ascii="Times New Roman" w:eastAsia="Times New Roman" w:hAnsi="Times New Roman" w:cs="Times New Roman"/>
                <w:color w:val="000000"/>
                <w:sz w:val="20"/>
                <w:szCs w:val="20"/>
              </w:rPr>
              <w:t>шающего правила;</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знание критериев достижения цели;</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знание нетипичных конфликтных ситуаций;</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примеры разрешения конкретных педагогических ситуаций;</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развитость педагогического мышления</w:t>
            </w:r>
          </w:p>
        </w:tc>
      </w:tr>
      <w:tr w:rsidR="00925092" w:rsidRPr="00925092" w:rsidTr="007D42E0">
        <w:trPr>
          <w:trHeight w:val="294"/>
        </w:trPr>
        <w:tc>
          <w:tcPr>
            <w:tcW w:w="10348"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6. Компетенции в организации учебной деятельности</w:t>
            </w:r>
          </w:p>
        </w:tc>
      </w:tr>
      <w:tr w:rsidR="00925092" w:rsidRPr="00925092" w:rsidTr="007D42E0">
        <w:trPr>
          <w:trHeight w:val="1838"/>
        </w:trPr>
        <w:tc>
          <w:tcPr>
            <w:tcW w:w="5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6.1</w:t>
            </w:r>
          </w:p>
        </w:tc>
        <w:tc>
          <w:tcPr>
            <w:tcW w:w="170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Компетентность в установлении субъект­субъектных отношений</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 xml:space="preserve">Является одной из ведущих в системе гуманистической педагогики. Предполагает </w:t>
            </w:r>
            <w:r w:rsidRPr="00925092">
              <w:rPr>
                <w:rFonts w:ascii="Times New Roman" w:eastAsia="Times New Roman" w:hAnsi="Times New Roman" w:cs="Times New Roman"/>
                <w:color w:val="000000"/>
                <w:spacing w:val="2"/>
                <w:sz w:val="20"/>
                <w:szCs w:val="20"/>
              </w:rPr>
              <w:t>способность педагога к взаимопонима</w:t>
            </w:r>
            <w:r w:rsidRPr="00925092">
              <w:rPr>
                <w:rFonts w:ascii="Times New Roman" w:eastAsia="Times New Roman" w:hAnsi="Times New Roman" w:cs="Times New Roman"/>
                <w:color w:val="000000"/>
                <w:spacing w:val="-2"/>
                <w:sz w:val="20"/>
                <w:szCs w:val="20"/>
              </w:rPr>
              <w:t>нию, установлению отношений сотрудни</w:t>
            </w:r>
            <w:r w:rsidRPr="00925092">
              <w:rPr>
                <w:rFonts w:ascii="Times New Roman" w:eastAsia="Times New Roman" w:hAnsi="Times New Roman" w:cs="Times New Roman"/>
                <w:color w:val="000000"/>
                <w:sz w:val="20"/>
                <w:szCs w:val="20"/>
              </w:rPr>
              <w:t>чества, способность слушать и чувствовать, выяснять интересы и потребности</w:t>
            </w:r>
            <w:r w:rsidRPr="00925092">
              <w:rPr>
                <w:rFonts w:ascii="Times New Roman" w:eastAsia="Times New Roman" w:hAnsi="Times New Roman" w:cs="Times New Roman"/>
                <w:color w:val="000000"/>
                <w:spacing w:val="-2"/>
                <w:sz w:val="20"/>
                <w:szCs w:val="20"/>
              </w:rPr>
              <w:t xml:space="preserve"> других участников образовательного процесса, готовность вступать в помогающие отношения, позитивный настрой педагога</w:t>
            </w:r>
          </w:p>
        </w:tc>
        <w:tc>
          <w:tcPr>
            <w:tcW w:w="38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 xml:space="preserve">Знание </w:t>
            </w:r>
            <w:proofErr w:type="gramStart"/>
            <w:r w:rsidRPr="00925092">
              <w:rPr>
                <w:rFonts w:ascii="Times New Roman" w:eastAsia="Times New Roman" w:hAnsi="Times New Roman" w:cs="Times New Roman"/>
                <w:color w:val="000000"/>
                <w:sz w:val="20"/>
                <w:szCs w:val="20"/>
              </w:rPr>
              <w:t>обучающихся</w:t>
            </w:r>
            <w:proofErr w:type="gramEnd"/>
            <w:r w:rsidRPr="00925092">
              <w:rPr>
                <w:rFonts w:ascii="Times New Roman" w:eastAsia="Times New Roman" w:hAnsi="Times New Roman" w:cs="Times New Roman"/>
                <w:color w:val="000000"/>
                <w:sz w:val="20"/>
                <w:szCs w:val="20"/>
              </w:rPr>
              <w:t>;</w:t>
            </w:r>
          </w:p>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компетентность в целеполагании;</w:t>
            </w:r>
          </w:p>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предметная компетентность;</w:t>
            </w:r>
          </w:p>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методическая компетентность;</w:t>
            </w:r>
          </w:p>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готовность к сотрудничеству</w:t>
            </w:r>
          </w:p>
        </w:tc>
      </w:tr>
      <w:tr w:rsidR="00925092" w:rsidRPr="00925092" w:rsidTr="007D42E0">
        <w:trPr>
          <w:trHeight w:val="485"/>
        </w:trPr>
        <w:tc>
          <w:tcPr>
            <w:tcW w:w="5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6.2</w:t>
            </w:r>
          </w:p>
        </w:tc>
        <w:tc>
          <w:tcPr>
            <w:tcW w:w="170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Компетентность в обеспечении понимания</w:t>
            </w:r>
            <w:r w:rsidRPr="00925092">
              <w:rPr>
                <w:rFonts w:ascii="Times New Roman" w:eastAsia="Times New Roman" w:hAnsi="Times New Roman" w:cs="Times New Roman"/>
                <w:color w:val="000000"/>
                <w:sz w:val="20"/>
                <w:szCs w:val="20"/>
              </w:rPr>
              <w:br/>
              <w:t>педагогической задачи</w:t>
            </w:r>
            <w:r w:rsidRPr="00925092">
              <w:rPr>
                <w:rFonts w:ascii="Times New Roman" w:eastAsia="Times New Roman" w:hAnsi="Times New Roman" w:cs="Times New Roman"/>
                <w:color w:val="000000"/>
                <w:sz w:val="20"/>
                <w:szCs w:val="20"/>
              </w:rPr>
              <w:br/>
            </w:r>
            <w:r w:rsidRPr="00925092">
              <w:rPr>
                <w:rFonts w:ascii="Times New Roman" w:eastAsia="Times New Roman" w:hAnsi="Times New Roman" w:cs="Times New Roman"/>
                <w:color w:val="000000"/>
                <w:sz w:val="20"/>
                <w:szCs w:val="20"/>
              </w:rPr>
              <w:lastRenderedPageBreak/>
              <w:t>и способов</w:t>
            </w:r>
            <w:r w:rsidRPr="00925092">
              <w:rPr>
                <w:rFonts w:ascii="Times New Roman" w:eastAsia="Times New Roman" w:hAnsi="Times New Roman" w:cs="Times New Roman"/>
                <w:color w:val="000000"/>
                <w:sz w:val="20"/>
                <w:szCs w:val="20"/>
              </w:rPr>
              <w:br/>
              <w:t>деятельности</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lastRenderedPageBreak/>
              <w:t>Добиться понимания учебного материала — главная задача педагога. Этого</w:t>
            </w:r>
            <w:r w:rsidRPr="00925092">
              <w:rPr>
                <w:rFonts w:ascii="Times New Roman" w:eastAsia="Times New Roman" w:hAnsi="Times New Roman" w:cs="Times New Roman"/>
                <w:color w:val="000000"/>
                <w:sz w:val="20"/>
                <w:szCs w:val="20"/>
              </w:rPr>
              <w:t xml:space="preserve"> понимания можно достичь путём вклю</w:t>
            </w:r>
            <w:r w:rsidRPr="00925092">
              <w:rPr>
                <w:rFonts w:ascii="Times New Roman" w:eastAsia="Times New Roman" w:hAnsi="Times New Roman" w:cs="Times New Roman"/>
                <w:color w:val="000000"/>
                <w:spacing w:val="2"/>
                <w:sz w:val="20"/>
                <w:szCs w:val="20"/>
              </w:rPr>
              <w:t xml:space="preserve">чения нового материала в систему уже </w:t>
            </w:r>
            <w:r w:rsidRPr="00925092">
              <w:rPr>
                <w:rFonts w:ascii="Times New Roman" w:eastAsia="Times New Roman" w:hAnsi="Times New Roman" w:cs="Times New Roman"/>
                <w:color w:val="000000"/>
                <w:sz w:val="20"/>
                <w:szCs w:val="20"/>
              </w:rPr>
              <w:t>освоенных знаний или умений и путём д</w:t>
            </w:r>
            <w:r w:rsidRPr="00925092">
              <w:rPr>
                <w:rFonts w:ascii="Times New Roman" w:eastAsia="Times New Roman" w:hAnsi="Times New Roman" w:cs="Times New Roman"/>
                <w:color w:val="000000"/>
                <w:spacing w:val="-2"/>
                <w:sz w:val="20"/>
                <w:szCs w:val="20"/>
              </w:rPr>
              <w:t xml:space="preserve">емонстрации </w:t>
            </w:r>
            <w:proofErr w:type="gramStart"/>
            <w:r w:rsidRPr="00925092">
              <w:rPr>
                <w:rFonts w:ascii="Times New Roman" w:eastAsia="Times New Roman" w:hAnsi="Times New Roman" w:cs="Times New Roman"/>
                <w:color w:val="000000"/>
                <w:spacing w:val="-2"/>
                <w:sz w:val="20"/>
                <w:szCs w:val="20"/>
              </w:rPr>
              <w:t>практичес-</w:t>
            </w:r>
            <w:r w:rsidRPr="00925092">
              <w:rPr>
                <w:rFonts w:ascii="Times New Roman" w:eastAsia="Times New Roman" w:hAnsi="Times New Roman" w:cs="Times New Roman"/>
                <w:color w:val="000000"/>
                <w:spacing w:val="-2"/>
                <w:sz w:val="20"/>
                <w:szCs w:val="20"/>
              </w:rPr>
              <w:lastRenderedPageBreak/>
              <w:t>кого</w:t>
            </w:r>
            <w:proofErr w:type="gramEnd"/>
            <w:r w:rsidRPr="00925092">
              <w:rPr>
                <w:rFonts w:ascii="Times New Roman" w:eastAsia="Times New Roman" w:hAnsi="Times New Roman" w:cs="Times New Roman"/>
                <w:color w:val="000000"/>
                <w:spacing w:val="-2"/>
                <w:sz w:val="20"/>
                <w:szCs w:val="20"/>
              </w:rPr>
              <w:t xml:space="preserve"> применени</w:t>
            </w:r>
            <w:r w:rsidRPr="00925092">
              <w:rPr>
                <w:rFonts w:ascii="Times New Roman" w:eastAsia="Times New Roman" w:hAnsi="Times New Roman" w:cs="Times New Roman"/>
                <w:color w:val="000000"/>
                <w:sz w:val="20"/>
                <w:szCs w:val="20"/>
              </w:rPr>
              <w:t>я изучаемого материала</w:t>
            </w:r>
          </w:p>
        </w:tc>
        <w:tc>
          <w:tcPr>
            <w:tcW w:w="38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lastRenderedPageBreak/>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Знание того, что знают и понимают ученики;</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свободное владение изучаемым материалом;</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осознанное включение нового </w:t>
            </w:r>
            <w:r w:rsidRPr="00925092">
              <w:rPr>
                <w:rFonts w:ascii="Times New Roman" w:eastAsia="Times New Roman" w:hAnsi="Times New Roman" w:cs="Times New Roman"/>
                <w:color w:val="000000"/>
                <w:spacing w:val="2"/>
                <w:sz w:val="20"/>
                <w:szCs w:val="20"/>
              </w:rPr>
              <w:lastRenderedPageBreak/>
              <w:t>учеб</w:t>
            </w:r>
            <w:r w:rsidRPr="00925092">
              <w:rPr>
                <w:rFonts w:ascii="Times New Roman" w:eastAsia="Times New Roman" w:hAnsi="Times New Roman" w:cs="Times New Roman"/>
                <w:color w:val="000000"/>
                <w:sz w:val="20"/>
                <w:szCs w:val="20"/>
              </w:rPr>
              <w:t xml:space="preserve">ного материала в систему освоенных </w:t>
            </w:r>
            <w:proofErr w:type="gramStart"/>
            <w:r w:rsidRPr="00925092">
              <w:rPr>
                <w:rFonts w:ascii="Times New Roman" w:eastAsia="Times New Roman" w:hAnsi="Times New Roman" w:cs="Times New Roman"/>
                <w:color w:val="000000"/>
                <w:sz w:val="20"/>
                <w:szCs w:val="20"/>
              </w:rPr>
              <w:t>обучающимися</w:t>
            </w:r>
            <w:proofErr w:type="gramEnd"/>
            <w:r w:rsidRPr="00925092">
              <w:rPr>
                <w:rFonts w:ascii="Times New Roman" w:eastAsia="Times New Roman" w:hAnsi="Times New Roman" w:cs="Times New Roman"/>
                <w:color w:val="000000"/>
                <w:sz w:val="20"/>
                <w:szCs w:val="20"/>
              </w:rPr>
              <w:t xml:space="preserve"> знаний;</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демонстрация практического примене</w:t>
            </w:r>
            <w:r w:rsidRPr="00925092">
              <w:rPr>
                <w:rFonts w:ascii="Times New Roman" w:eastAsia="Times New Roman" w:hAnsi="Times New Roman" w:cs="Times New Roman"/>
                <w:color w:val="000000"/>
                <w:sz w:val="20"/>
                <w:szCs w:val="20"/>
              </w:rPr>
              <w:t>ния изучаемого материала;</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опора на чувственное восприятие</w:t>
            </w:r>
          </w:p>
        </w:tc>
      </w:tr>
      <w:tr w:rsidR="00925092" w:rsidRPr="00925092" w:rsidTr="007D42E0">
        <w:trPr>
          <w:trHeight w:val="2755"/>
        </w:trPr>
        <w:tc>
          <w:tcPr>
            <w:tcW w:w="567" w:type="dxa"/>
            <w:tcBorders>
              <w:top w:val="single" w:sz="4" w:space="0" w:color="000000"/>
              <w:left w:val="single" w:sz="4" w:space="0" w:color="000000"/>
              <w:right w:val="single" w:sz="4" w:space="0" w:color="000000"/>
            </w:tcBorders>
            <w:tcMar>
              <w:top w:w="62"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lastRenderedPageBreak/>
              <w:t>6.3</w:t>
            </w:r>
          </w:p>
        </w:tc>
        <w:tc>
          <w:tcPr>
            <w:tcW w:w="1701" w:type="dxa"/>
            <w:tcBorders>
              <w:top w:val="single" w:sz="4" w:space="0" w:color="000000"/>
              <w:left w:val="single" w:sz="4" w:space="0" w:color="000000"/>
              <w:right w:val="single" w:sz="4" w:space="0" w:color="000000"/>
            </w:tcBorders>
            <w:tcMar>
              <w:top w:w="62"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 xml:space="preserve">Компетентность в </w:t>
            </w:r>
            <w:proofErr w:type="gramStart"/>
            <w:r w:rsidRPr="00925092">
              <w:rPr>
                <w:rFonts w:ascii="Times New Roman" w:eastAsia="Times New Roman" w:hAnsi="Times New Roman" w:cs="Times New Roman"/>
                <w:color w:val="000000"/>
                <w:sz w:val="20"/>
                <w:szCs w:val="20"/>
              </w:rPr>
              <w:t>педагогичес-ком</w:t>
            </w:r>
            <w:proofErr w:type="gramEnd"/>
            <w:r w:rsidRPr="00925092">
              <w:rPr>
                <w:rFonts w:ascii="Times New Roman" w:eastAsia="Times New Roman" w:hAnsi="Times New Roman" w:cs="Times New Roman"/>
                <w:color w:val="000000"/>
                <w:sz w:val="20"/>
                <w:szCs w:val="20"/>
              </w:rPr>
              <w:br/>
              <w:t>оценивании</w:t>
            </w:r>
          </w:p>
        </w:tc>
        <w:tc>
          <w:tcPr>
            <w:tcW w:w="4253" w:type="dxa"/>
            <w:tcBorders>
              <w:top w:val="single" w:sz="4" w:space="0" w:color="000000"/>
              <w:left w:val="single" w:sz="4" w:space="0" w:color="000000"/>
              <w:right w:val="single" w:sz="4" w:space="0" w:color="000000"/>
            </w:tcBorders>
            <w:tcMar>
              <w:top w:w="62"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 xml:space="preserve">Обеспечивает процессы стимулирования </w:t>
            </w:r>
            <w:proofErr w:type="gramStart"/>
            <w:r w:rsidRPr="00925092">
              <w:rPr>
                <w:rFonts w:ascii="Times New Roman" w:eastAsia="Times New Roman" w:hAnsi="Times New Roman" w:cs="Times New Roman"/>
                <w:color w:val="000000"/>
                <w:sz w:val="20"/>
                <w:szCs w:val="20"/>
              </w:rPr>
              <w:t>учеб-ной</w:t>
            </w:r>
            <w:proofErr w:type="gramEnd"/>
            <w:r w:rsidRPr="00925092">
              <w:rPr>
                <w:rFonts w:ascii="Times New Roman" w:eastAsia="Times New Roman" w:hAnsi="Times New Roman" w:cs="Times New Roman"/>
                <w:color w:val="000000"/>
                <w:sz w:val="20"/>
                <w:szCs w:val="20"/>
              </w:rPr>
              <w:t xml:space="preserve"> активности, создаёт условия для </w:t>
            </w:r>
            <w:r w:rsidRPr="00925092">
              <w:rPr>
                <w:rFonts w:ascii="Times New Roman" w:eastAsia="Times New Roman" w:hAnsi="Times New Roman" w:cs="Times New Roman"/>
                <w:color w:val="000000"/>
                <w:spacing w:val="2"/>
                <w:sz w:val="20"/>
                <w:szCs w:val="20"/>
              </w:rPr>
              <w:t>форми-рования самооценки, определяет процессы формирования личностного «Я» обучаю-щегося, пробуждает творческие силы. Грамот-ное педагогическое</w:t>
            </w:r>
            <w:r w:rsidRPr="00925092">
              <w:rPr>
                <w:rFonts w:ascii="Times New Roman" w:eastAsia="Times New Roman" w:hAnsi="Times New Roman" w:cs="Times New Roman"/>
                <w:color w:val="000000"/>
                <w:sz w:val="20"/>
                <w:szCs w:val="20"/>
              </w:rPr>
              <w:t xml:space="preserve"> </w:t>
            </w:r>
            <w:r w:rsidRPr="00925092">
              <w:rPr>
                <w:rFonts w:ascii="Times New Roman" w:eastAsia="Times New Roman" w:hAnsi="Times New Roman" w:cs="Times New Roman"/>
                <w:color w:val="000000"/>
                <w:spacing w:val="2"/>
                <w:sz w:val="20"/>
                <w:szCs w:val="20"/>
              </w:rPr>
              <w:t xml:space="preserve">оценивание должно на-правлять развитие </w:t>
            </w:r>
            <w:proofErr w:type="gramStart"/>
            <w:r w:rsidRPr="00925092">
              <w:rPr>
                <w:rFonts w:ascii="Times New Roman" w:eastAsia="Times New Roman" w:hAnsi="Times New Roman" w:cs="Times New Roman"/>
                <w:color w:val="000000"/>
                <w:spacing w:val="2"/>
                <w:sz w:val="20"/>
                <w:szCs w:val="20"/>
              </w:rPr>
              <w:t>обучающегося</w:t>
            </w:r>
            <w:proofErr w:type="gramEnd"/>
            <w:r w:rsidRPr="00925092">
              <w:rPr>
                <w:rFonts w:ascii="Times New Roman" w:eastAsia="Times New Roman" w:hAnsi="Times New Roman" w:cs="Times New Roman"/>
                <w:color w:val="000000"/>
                <w:spacing w:val="2"/>
                <w:sz w:val="20"/>
                <w:szCs w:val="20"/>
              </w:rPr>
              <w:t xml:space="preserve"> от внешней оценк</w:t>
            </w:r>
            <w:r w:rsidRPr="00925092">
              <w:rPr>
                <w:rFonts w:ascii="Times New Roman" w:eastAsia="Times New Roman" w:hAnsi="Times New Roman" w:cs="Times New Roman"/>
                <w:color w:val="000000"/>
                <w:sz w:val="20"/>
                <w:szCs w:val="20"/>
              </w:rPr>
              <w:t xml:space="preserve">и к самооценке. Компетентность в </w:t>
            </w:r>
            <w:proofErr w:type="gramStart"/>
            <w:r w:rsidRPr="00925092">
              <w:rPr>
                <w:rFonts w:ascii="Times New Roman" w:eastAsia="Times New Roman" w:hAnsi="Times New Roman" w:cs="Times New Roman"/>
                <w:color w:val="000000"/>
                <w:sz w:val="20"/>
                <w:szCs w:val="20"/>
              </w:rPr>
              <w:t>оцени-вании</w:t>
            </w:r>
            <w:proofErr w:type="gramEnd"/>
            <w:r w:rsidRPr="00925092">
              <w:rPr>
                <w:rFonts w:ascii="Times New Roman" w:eastAsia="Times New Roman" w:hAnsi="Times New Roman" w:cs="Times New Roman"/>
                <w:color w:val="000000"/>
                <w:sz w:val="20"/>
                <w:szCs w:val="20"/>
              </w:rPr>
              <w:t xml:space="preserve"> других должна сочетаться с самооцен-кой педагога</w:t>
            </w:r>
          </w:p>
        </w:tc>
        <w:tc>
          <w:tcPr>
            <w:tcW w:w="3827" w:type="dxa"/>
            <w:tcBorders>
              <w:top w:val="single" w:sz="4" w:space="0" w:color="000000"/>
              <w:left w:val="single" w:sz="4" w:space="0" w:color="000000"/>
              <w:right w:val="single" w:sz="4" w:space="0" w:color="000000"/>
            </w:tcBorders>
            <w:tcMar>
              <w:top w:w="62"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pacing w:val="-2"/>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Знание функций педагогической оценки;</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знание видов педагогической оценки;</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знание того, что подлежит </w:t>
            </w:r>
            <w:proofErr w:type="gramStart"/>
            <w:r w:rsidRPr="00925092">
              <w:rPr>
                <w:rFonts w:ascii="Times New Roman" w:eastAsia="Times New Roman" w:hAnsi="Times New Roman" w:cs="Times New Roman"/>
                <w:color w:val="000000"/>
                <w:spacing w:val="2"/>
                <w:sz w:val="20"/>
                <w:szCs w:val="20"/>
              </w:rPr>
              <w:t>оцени-ва</w:t>
            </w:r>
            <w:r w:rsidRPr="00925092">
              <w:rPr>
                <w:rFonts w:ascii="Times New Roman" w:eastAsia="Times New Roman" w:hAnsi="Times New Roman" w:cs="Times New Roman"/>
                <w:color w:val="000000"/>
                <w:sz w:val="20"/>
                <w:szCs w:val="20"/>
              </w:rPr>
              <w:t>нию</w:t>
            </w:r>
            <w:proofErr w:type="gramEnd"/>
            <w:r w:rsidRPr="00925092">
              <w:rPr>
                <w:rFonts w:ascii="Times New Roman" w:eastAsia="Times New Roman" w:hAnsi="Times New Roman" w:cs="Times New Roman"/>
                <w:color w:val="000000"/>
                <w:sz w:val="20"/>
                <w:szCs w:val="20"/>
              </w:rPr>
              <w:t xml:space="preserve"> в педагогической деятельности;</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владение методами педагогического</w:t>
            </w:r>
            <w:r w:rsidRPr="00925092">
              <w:rPr>
                <w:rFonts w:ascii="Times New Roman" w:eastAsia="Times New Roman" w:hAnsi="Times New Roman" w:cs="Times New Roman"/>
                <w:color w:val="000000"/>
                <w:sz w:val="20"/>
                <w:szCs w:val="20"/>
              </w:rPr>
              <w:t xml:space="preserve"> оценивания;</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умение продемонстрировать эти ме</w:t>
            </w:r>
            <w:r w:rsidRPr="00925092">
              <w:rPr>
                <w:rFonts w:ascii="Times New Roman" w:eastAsia="Times New Roman" w:hAnsi="Times New Roman" w:cs="Times New Roman"/>
                <w:color w:val="000000"/>
                <w:sz w:val="20"/>
                <w:szCs w:val="20"/>
              </w:rPr>
              <w:t>тоды на конкретных примерах;</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умение перейти от педагогического </w:t>
            </w:r>
            <w:r w:rsidRPr="00925092">
              <w:rPr>
                <w:rFonts w:ascii="Times New Roman" w:eastAsia="Times New Roman" w:hAnsi="Times New Roman" w:cs="Times New Roman"/>
                <w:color w:val="000000"/>
                <w:sz w:val="20"/>
                <w:szCs w:val="20"/>
              </w:rPr>
              <w:t>оценивания к самооценке</w:t>
            </w:r>
          </w:p>
        </w:tc>
      </w:tr>
      <w:tr w:rsidR="00925092" w:rsidRPr="00925092" w:rsidTr="007D42E0">
        <w:trPr>
          <w:trHeight w:val="337"/>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6.4</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Компетентность</w:t>
            </w:r>
            <w:r w:rsidRPr="00925092">
              <w:rPr>
                <w:rFonts w:ascii="Times New Roman" w:eastAsia="Times New Roman" w:hAnsi="Times New Roman" w:cs="Times New Roman"/>
                <w:color w:val="000000"/>
                <w:sz w:val="20"/>
                <w:szCs w:val="20"/>
              </w:rPr>
              <w:br/>
              <w:t>в организации</w:t>
            </w:r>
            <w:r w:rsidRPr="00925092">
              <w:rPr>
                <w:rFonts w:ascii="Times New Roman" w:eastAsia="Times New Roman" w:hAnsi="Times New Roman" w:cs="Times New Roman"/>
                <w:color w:val="000000"/>
                <w:sz w:val="20"/>
                <w:szCs w:val="20"/>
              </w:rPr>
              <w:br/>
            </w:r>
            <w:proofErr w:type="gramStart"/>
            <w:r w:rsidRPr="00925092">
              <w:rPr>
                <w:rFonts w:ascii="Times New Roman" w:eastAsia="Times New Roman" w:hAnsi="Times New Roman" w:cs="Times New Roman"/>
                <w:color w:val="000000"/>
                <w:sz w:val="20"/>
                <w:szCs w:val="20"/>
              </w:rPr>
              <w:t>информацион­</w:t>
            </w:r>
            <w:r w:rsidRPr="00925092">
              <w:rPr>
                <w:rFonts w:ascii="Times New Roman" w:eastAsia="Times New Roman" w:hAnsi="Times New Roman" w:cs="Times New Roman"/>
                <w:color w:val="000000"/>
                <w:sz w:val="20"/>
                <w:szCs w:val="20"/>
              </w:rPr>
              <w:br/>
              <w:t>ной</w:t>
            </w:r>
            <w:proofErr w:type="gramEnd"/>
            <w:r w:rsidRPr="00925092">
              <w:rPr>
                <w:rFonts w:ascii="Times New Roman" w:eastAsia="Times New Roman" w:hAnsi="Times New Roman" w:cs="Times New Roman"/>
                <w:color w:val="000000"/>
                <w:sz w:val="20"/>
                <w:szCs w:val="20"/>
              </w:rPr>
              <w:t xml:space="preserve"> основы</w:t>
            </w:r>
            <w:r w:rsidRPr="00925092">
              <w:rPr>
                <w:rFonts w:ascii="Times New Roman" w:eastAsia="Times New Roman" w:hAnsi="Times New Roman" w:cs="Times New Roman"/>
                <w:color w:val="000000"/>
                <w:sz w:val="20"/>
                <w:szCs w:val="20"/>
              </w:rPr>
              <w:br/>
              <w:t>деятельности обучающегося</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 xml:space="preserve">Любая учебная задача разрешается, если </w:t>
            </w:r>
            <w:r w:rsidRPr="00925092">
              <w:rPr>
                <w:rFonts w:ascii="Times New Roman" w:eastAsia="Times New Roman" w:hAnsi="Times New Roman" w:cs="Times New Roman"/>
                <w:color w:val="000000"/>
                <w:spacing w:val="2"/>
                <w:sz w:val="20"/>
                <w:szCs w:val="20"/>
              </w:rPr>
              <w:t>обучающийся владеет необходимой для решения информацией и знает спосо</w:t>
            </w:r>
            <w:r w:rsidRPr="00925092">
              <w:rPr>
                <w:rFonts w:ascii="Times New Roman" w:eastAsia="Times New Roman" w:hAnsi="Times New Roman" w:cs="Times New Roman"/>
                <w:color w:val="000000"/>
                <w:sz w:val="20"/>
                <w:szCs w:val="20"/>
              </w:rPr>
              <w:t xml:space="preserve">б решения. Педагог должен обладать </w:t>
            </w:r>
            <w:proofErr w:type="gramStart"/>
            <w:r w:rsidRPr="00925092">
              <w:rPr>
                <w:rFonts w:ascii="Times New Roman" w:eastAsia="Times New Roman" w:hAnsi="Times New Roman" w:cs="Times New Roman"/>
                <w:color w:val="000000"/>
                <w:sz w:val="20"/>
                <w:szCs w:val="20"/>
              </w:rPr>
              <w:t>компе-тентностью</w:t>
            </w:r>
            <w:proofErr w:type="gramEnd"/>
            <w:r w:rsidRPr="00925092">
              <w:rPr>
                <w:rFonts w:ascii="Times New Roman" w:eastAsia="Times New Roman" w:hAnsi="Times New Roman" w:cs="Times New Roman"/>
                <w:color w:val="000000"/>
                <w:sz w:val="20"/>
                <w:szCs w:val="20"/>
              </w:rPr>
              <w:t xml:space="preserve"> в том, чтобы осуществить или организовать поиск необходимой для ученика информации</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Свободное владение учебным материалом;</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знание типичных трудностей при изучении конкретных тем;</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3"/>
                <w:sz w:val="20"/>
                <w:szCs w:val="20"/>
              </w:rPr>
              <w:t>—</w:t>
            </w:r>
            <w:r w:rsidRPr="00925092">
              <w:rPr>
                <w:rFonts w:ascii="Times New Roman" w:eastAsia="Times New Roman" w:hAnsi="Times New Roman" w:cs="Times New Roman"/>
                <w:color w:val="000000"/>
                <w:spacing w:val="-3"/>
                <w:sz w:val="20"/>
                <w:szCs w:val="20"/>
              </w:rPr>
              <w:t> </w:t>
            </w:r>
            <w:r w:rsidRPr="00925092">
              <w:rPr>
                <w:rFonts w:ascii="Times New Roman" w:eastAsia="Times New Roman" w:hAnsi="Times New Roman" w:cs="Times New Roman"/>
                <w:color w:val="000000"/>
                <w:spacing w:val="-3"/>
                <w:sz w:val="20"/>
                <w:szCs w:val="20"/>
              </w:rPr>
              <w:t>способность дать дополнительную ин</w:t>
            </w:r>
            <w:r w:rsidRPr="00925092">
              <w:rPr>
                <w:rFonts w:ascii="Times New Roman" w:eastAsia="Times New Roman" w:hAnsi="Times New Roman" w:cs="Times New Roman"/>
                <w:color w:val="000000"/>
                <w:spacing w:val="2"/>
                <w:sz w:val="20"/>
                <w:szCs w:val="20"/>
              </w:rPr>
              <w:t>формацию или организовать поиск до</w:t>
            </w:r>
            <w:r w:rsidRPr="00925092">
              <w:rPr>
                <w:rFonts w:ascii="Times New Roman" w:eastAsia="Times New Roman" w:hAnsi="Times New Roman" w:cs="Times New Roman"/>
                <w:color w:val="000000"/>
                <w:spacing w:val="-2"/>
                <w:sz w:val="20"/>
                <w:szCs w:val="20"/>
              </w:rPr>
              <w:t xml:space="preserve">полнительной информации, </w:t>
            </w:r>
            <w:proofErr w:type="gramStart"/>
            <w:r w:rsidRPr="00925092">
              <w:rPr>
                <w:rFonts w:ascii="Times New Roman" w:eastAsia="Times New Roman" w:hAnsi="Times New Roman" w:cs="Times New Roman"/>
                <w:color w:val="000000"/>
                <w:spacing w:val="-2"/>
                <w:sz w:val="20"/>
                <w:szCs w:val="20"/>
              </w:rPr>
              <w:t>необ-ходимой</w:t>
            </w:r>
            <w:proofErr w:type="gramEnd"/>
            <w:r w:rsidRPr="00925092">
              <w:rPr>
                <w:rFonts w:ascii="Times New Roman" w:eastAsia="Times New Roman" w:hAnsi="Times New Roman" w:cs="Times New Roman"/>
                <w:color w:val="000000"/>
                <w:spacing w:val="-2"/>
                <w:sz w:val="20"/>
                <w:szCs w:val="20"/>
              </w:rPr>
              <w:t xml:space="preserve"> </w:t>
            </w:r>
            <w:r w:rsidRPr="00925092">
              <w:rPr>
                <w:rFonts w:ascii="Times New Roman" w:eastAsia="Times New Roman" w:hAnsi="Times New Roman" w:cs="Times New Roman"/>
                <w:color w:val="000000"/>
                <w:sz w:val="20"/>
                <w:szCs w:val="20"/>
              </w:rPr>
              <w:t>для решения учебной задачи;</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 xml:space="preserve">умение выявить уровень развития </w:t>
            </w:r>
            <w:proofErr w:type="gramStart"/>
            <w:r w:rsidRPr="00925092">
              <w:rPr>
                <w:rFonts w:ascii="Times New Roman" w:eastAsia="Times New Roman" w:hAnsi="Times New Roman" w:cs="Times New Roman"/>
                <w:color w:val="000000"/>
                <w:sz w:val="20"/>
                <w:szCs w:val="20"/>
              </w:rPr>
              <w:t>обучающихся</w:t>
            </w:r>
            <w:proofErr w:type="gramEnd"/>
            <w:r w:rsidRPr="00925092">
              <w:rPr>
                <w:rFonts w:ascii="Times New Roman" w:eastAsia="Times New Roman" w:hAnsi="Times New Roman" w:cs="Times New Roman"/>
                <w:color w:val="000000"/>
                <w:sz w:val="20"/>
                <w:szCs w:val="20"/>
              </w:rPr>
              <w:t>;</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владение методами объективного кон</w:t>
            </w:r>
            <w:r w:rsidRPr="00925092">
              <w:rPr>
                <w:rFonts w:ascii="Times New Roman" w:eastAsia="Times New Roman" w:hAnsi="Times New Roman" w:cs="Times New Roman"/>
                <w:color w:val="000000"/>
                <w:sz w:val="20"/>
                <w:szCs w:val="20"/>
              </w:rPr>
              <w:t>троля и оценивания;</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57"/>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умение использовать навыки </w:t>
            </w:r>
            <w:proofErr w:type="gramStart"/>
            <w:r w:rsidRPr="00925092">
              <w:rPr>
                <w:rFonts w:ascii="Times New Roman" w:eastAsia="Times New Roman" w:hAnsi="Times New Roman" w:cs="Times New Roman"/>
                <w:color w:val="000000"/>
                <w:spacing w:val="2"/>
                <w:sz w:val="20"/>
                <w:szCs w:val="20"/>
              </w:rPr>
              <w:t>само­</w:t>
            </w:r>
            <w:r w:rsidRPr="00925092">
              <w:rPr>
                <w:rFonts w:ascii="Times New Roman" w:eastAsia="Times New Roman" w:hAnsi="Times New Roman" w:cs="Times New Roman"/>
                <w:color w:val="000000"/>
                <w:spacing w:val="2"/>
                <w:sz w:val="20"/>
                <w:szCs w:val="20"/>
              </w:rPr>
              <w:br/>
            </w:r>
            <w:r w:rsidRPr="00925092">
              <w:rPr>
                <w:rFonts w:ascii="Times New Roman" w:eastAsia="Times New Roman" w:hAnsi="Times New Roman" w:cs="Times New Roman"/>
                <w:color w:val="000000"/>
                <w:spacing w:val="-2"/>
                <w:sz w:val="20"/>
                <w:szCs w:val="20"/>
              </w:rPr>
              <w:t>оценки</w:t>
            </w:r>
            <w:proofErr w:type="gramEnd"/>
            <w:r w:rsidRPr="00925092">
              <w:rPr>
                <w:rFonts w:ascii="Times New Roman" w:eastAsia="Times New Roman" w:hAnsi="Times New Roman" w:cs="Times New Roman"/>
                <w:color w:val="000000"/>
                <w:spacing w:val="-2"/>
                <w:sz w:val="20"/>
                <w:szCs w:val="20"/>
              </w:rPr>
              <w:t xml:space="preserve"> для построения информационной </w:t>
            </w:r>
            <w:r w:rsidRPr="00925092">
              <w:rPr>
                <w:rFonts w:ascii="Times New Roman" w:eastAsia="Times New Roman" w:hAnsi="Times New Roman" w:cs="Times New Roman"/>
                <w:color w:val="000000"/>
                <w:spacing w:val="2"/>
                <w:sz w:val="20"/>
                <w:szCs w:val="20"/>
              </w:rPr>
              <w:t>основы деятельности (ученик должен</w:t>
            </w:r>
            <w:r w:rsidRPr="00925092">
              <w:rPr>
                <w:rFonts w:ascii="Times New Roman" w:eastAsia="Times New Roman" w:hAnsi="Times New Roman" w:cs="Times New Roman"/>
                <w:color w:val="000000"/>
                <w:spacing w:val="2"/>
                <w:sz w:val="20"/>
                <w:szCs w:val="20"/>
              </w:rPr>
              <w:br/>
            </w:r>
            <w:r w:rsidRPr="00925092">
              <w:rPr>
                <w:rFonts w:ascii="Times New Roman" w:eastAsia="Times New Roman" w:hAnsi="Times New Roman" w:cs="Times New Roman"/>
                <w:color w:val="000000"/>
                <w:spacing w:val="-2"/>
                <w:sz w:val="20"/>
                <w:szCs w:val="20"/>
              </w:rPr>
              <w:t xml:space="preserve">уметь определить, чего ему не хватает для </w:t>
            </w:r>
            <w:r w:rsidRPr="00925092">
              <w:rPr>
                <w:rFonts w:ascii="Times New Roman" w:eastAsia="Times New Roman" w:hAnsi="Times New Roman" w:cs="Times New Roman"/>
                <w:color w:val="000000"/>
                <w:sz w:val="20"/>
                <w:szCs w:val="20"/>
              </w:rPr>
              <w:t>решения задачи)</w:t>
            </w:r>
          </w:p>
        </w:tc>
      </w:tr>
      <w:tr w:rsidR="00925092" w:rsidRPr="00925092" w:rsidTr="007D42E0">
        <w:trPr>
          <w:trHeight w:val="2034"/>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6.5</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 xml:space="preserve">Компетентность в использовании </w:t>
            </w:r>
            <w:r w:rsidRPr="00925092">
              <w:rPr>
                <w:rFonts w:ascii="Times New Roman" w:eastAsia="Times New Roman" w:hAnsi="Times New Roman" w:cs="Times New Roman"/>
                <w:color w:val="000000"/>
                <w:sz w:val="20"/>
                <w:szCs w:val="20"/>
              </w:rPr>
              <w:br/>
              <w:t xml:space="preserve">современных средств и </w:t>
            </w:r>
            <w:proofErr w:type="gramStart"/>
            <w:r w:rsidRPr="00925092">
              <w:rPr>
                <w:rFonts w:ascii="Times New Roman" w:eastAsia="Times New Roman" w:hAnsi="Times New Roman" w:cs="Times New Roman"/>
                <w:color w:val="000000"/>
                <w:sz w:val="20"/>
                <w:szCs w:val="20"/>
              </w:rPr>
              <w:t>си­</w:t>
            </w:r>
            <w:r w:rsidRPr="00925092">
              <w:rPr>
                <w:rFonts w:ascii="Times New Roman" w:eastAsia="Times New Roman" w:hAnsi="Times New Roman" w:cs="Times New Roman"/>
                <w:color w:val="000000"/>
                <w:sz w:val="20"/>
                <w:szCs w:val="20"/>
              </w:rPr>
              <w:br/>
              <w:t>стем</w:t>
            </w:r>
            <w:proofErr w:type="gramEnd"/>
            <w:r w:rsidRPr="00925092">
              <w:rPr>
                <w:rFonts w:ascii="Times New Roman" w:eastAsia="Times New Roman" w:hAnsi="Times New Roman" w:cs="Times New Roman"/>
                <w:color w:val="000000"/>
                <w:sz w:val="20"/>
                <w:szCs w:val="20"/>
              </w:rPr>
              <w:t xml:space="preserve"> организации учебно­воспита-тельного</w:t>
            </w:r>
            <w:r w:rsidRPr="00925092">
              <w:rPr>
                <w:rFonts w:ascii="Times New Roman" w:eastAsia="Times New Roman" w:hAnsi="Times New Roman" w:cs="Times New Roman"/>
                <w:color w:val="000000"/>
                <w:sz w:val="20"/>
                <w:szCs w:val="20"/>
              </w:rPr>
              <w:br/>
              <w:t>процесса</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3"/>
                <w:sz w:val="20"/>
                <w:szCs w:val="20"/>
              </w:rPr>
              <w:t>Обеспечивает эффективность учебно­</w:t>
            </w:r>
            <w:proofErr w:type="gramStart"/>
            <w:r w:rsidRPr="00925092">
              <w:rPr>
                <w:rFonts w:ascii="Times New Roman" w:eastAsia="Times New Roman" w:hAnsi="Times New Roman" w:cs="Times New Roman"/>
                <w:color w:val="000000"/>
                <w:spacing w:val="-3"/>
                <w:sz w:val="20"/>
                <w:szCs w:val="20"/>
              </w:rPr>
              <w:t>вос­</w:t>
            </w:r>
            <w:r w:rsidRPr="00925092">
              <w:rPr>
                <w:rFonts w:ascii="Times New Roman" w:eastAsia="Times New Roman" w:hAnsi="Times New Roman" w:cs="Times New Roman"/>
                <w:color w:val="000000"/>
                <w:spacing w:val="-3"/>
                <w:sz w:val="20"/>
                <w:szCs w:val="20"/>
              </w:rPr>
              <w:br/>
            </w:r>
            <w:r w:rsidRPr="00925092">
              <w:rPr>
                <w:rFonts w:ascii="Times New Roman" w:eastAsia="Times New Roman" w:hAnsi="Times New Roman" w:cs="Times New Roman"/>
                <w:color w:val="000000"/>
                <w:sz w:val="20"/>
                <w:szCs w:val="20"/>
              </w:rPr>
              <w:t>питательного</w:t>
            </w:r>
            <w:proofErr w:type="gramEnd"/>
            <w:r w:rsidRPr="00925092">
              <w:rPr>
                <w:rFonts w:ascii="Times New Roman" w:eastAsia="Times New Roman" w:hAnsi="Times New Roman" w:cs="Times New Roman"/>
                <w:color w:val="000000"/>
                <w:sz w:val="20"/>
                <w:szCs w:val="20"/>
              </w:rPr>
              <w:t xml:space="preserve"> процесса</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Знание современных средств и мето</w:t>
            </w:r>
            <w:r w:rsidRPr="00925092">
              <w:rPr>
                <w:rFonts w:ascii="Times New Roman" w:eastAsia="Times New Roman" w:hAnsi="Times New Roman" w:cs="Times New Roman"/>
                <w:color w:val="000000"/>
                <w:spacing w:val="2"/>
                <w:sz w:val="20"/>
                <w:szCs w:val="20"/>
              </w:rPr>
              <w:t>дов построения образовательного про</w:t>
            </w:r>
            <w:r w:rsidRPr="00925092">
              <w:rPr>
                <w:rFonts w:ascii="Times New Roman" w:eastAsia="Times New Roman" w:hAnsi="Times New Roman" w:cs="Times New Roman"/>
                <w:color w:val="000000"/>
                <w:sz w:val="20"/>
                <w:szCs w:val="20"/>
              </w:rPr>
              <w:t>цесса;</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 xml:space="preserve">умение использовать средства и методы обучения, адекватные </w:t>
            </w:r>
            <w:proofErr w:type="gramStart"/>
            <w:r w:rsidRPr="00925092">
              <w:rPr>
                <w:rFonts w:ascii="Times New Roman" w:eastAsia="Times New Roman" w:hAnsi="Times New Roman" w:cs="Times New Roman"/>
                <w:color w:val="000000"/>
                <w:sz w:val="20"/>
                <w:szCs w:val="20"/>
              </w:rPr>
              <w:t>постав-ленным</w:t>
            </w:r>
            <w:proofErr w:type="gramEnd"/>
            <w:r w:rsidRPr="00925092">
              <w:rPr>
                <w:rFonts w:ascii="Times New Roman" w:eastAsia="Times New Roman" w:hAnsi="Times New Roman" w:cs="Times New Roman"/>
                <w:color w:val="000000"/>
                <w:sz w:val="20"/>
                <w:szCs w:val="20"/>
              </w:rPr>
              <w:t xml:space="preserve"> задачам, уровню подготовлен-ности обучающихся, их индивидуальным характеристикам;</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 xml:space="preserve">умение обосновать выбранные </w:t>
            </w:r>
            <w:proofErr w:type="gramStart"/>
            <w:r w:rsidRPr="00925092">
              <w:rPr>
                <w:rFonts w:ascii="Times New Roman" w:eastAsia="Times New Roman" w:hAnsi="Times New Roman" w:cs="Times New Roman"/>
                <w:color w:val="000000"/>
                <w:sz w:val="20"/>
                <w:szCs w:val="20"/>
              </w:rPr>
              <w:t>мето-ды</w:t>
            </w:r>
            <w:proofErr w:type="gramEnd"/>
            <w:r w:rsidRPr="00925092">
              <w:rPr>
                <w:rFonts w:ascii="Times New Roman" w:eastAsia="Times New Roman" w:hAnsi="Times New Roman" w:cs="Times New Roman"/>
                <w:color w:val="000000"/>
                <w:sz w:val="20"/>
                <w:szCs w:val="20"/>
              </w:rPr>
              <w:t xml:space="preserve"> и средства обучения</w:t>
            </w:r>
          </w:p>
        </w:tc>
      </w:tr>
      <w:tr w:rsidR="00925092" w:rsidRPr="00925092" w:rsidTr="007D42E0">
        <w:trPr>
          <w:trHeight w:val="1858"/>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6.6</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Компетентность в способах умственной деятельности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Характеризует уровень владения педаго</w:t>
            </w:r>
            <w:r w:rsidRPr="00925092">
              <w:rPr>
                <w:rFonts w:ascii="Times New Roman" w:eastAsia="Times New Roman" w:hAnsi="Times New Roman" w:cs="Times New Roman"/>
                <w:color w:val="000000"/>
                <w:spacing w:val="2"/>
                <w:sz w:val="20"/>
                <w:szCs w:val="20"/>
              </w:rPr>
              <w:t xml:space="preserve">гом и </w:t>
            </w:r>
            <w:proofErr w:type="gramStart"/>
            <w:r w:rsidRPr="00925092">
              <w:rPr>
                <w:rFonts w:ascii="Times New Roman" w:eastAsia="Times New Roman" w:hAnsi="Times New Roman" w:cs="Times New Roman"/>
                <w:color w:val="000000"/>
                <w:spacing w:val="2"/>
                <w:sz w:val="20"/>
                <w:szCs w:val="20"/>
              </w:rPr>
              <w:t>обучающимися</w:t>
            </w:r>
            <w:proofErr w:type="gramEnd"/>
            <w:r w:rsidRPr="00925092">
              <w:rPr>
                <w:rFonts w:ascii="Times New Roman" w:eastAsia="Times New Roman" w:hAnsi="Times New Roman" w:cs="Times New Roman"/>
                <w:color w:val="000000"/>
                <w:spacing w:val="2"/>
                <w:sz w:val="20"/>
                <w:szCs w:val="20"/>
              </w:rPr>
              <w:t xml:space="preserve"> системой интел</w:t>
            </w:r>
            <w:r w:rsidRPr="00925092">
              <w:rPr>
                <w:rFonts w:ascii="Times New Roman" w:eastAsia="Times New Roman" w:hAnsi="Times New Roman" w:cs="Times New Roman"/>
                <w:color w:val="000000"/>
                <w:sz w:val="20"/>
                <w:szCs w:val="20"/>
              </w:rPr>
              <w:t>лектуальных операций</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4"/>
                <w:sz w:val="20"/>
                <w:szCs w:val="20"/>
              </w:rPr>
              <w:t> </w:t>
            </w:r>
            <w:r w:rsidRPr="00925092">
              <w:rPr>
                <w:rFonts w:ascii="Times New Roman" w:eastAsia="Times New Roman" w:hAnsi="Times New Roman" w:cs="Times New Roman"/>
                <w:color w:val="000000"/>
                <w:spacing w:val="-4"/>
                <w:sz w:val="20"/>
                <w:szCs w:val="20"/>
              </w:rPr>
              <w:t>Знание системы интеллектуальных оп</w:t>
            </w:r>
            <w:r w:rsidRPr="00925092">
              <w:rPr>
                <w:rFonts w:ascii="Times New Roman" w:eastAsia="Times New Roman" w:hAnsi="Times New Roman" w:cs="Times New Roman"/>
                <w:color w:val="000000"/>
                <w:sz w:val="20"/>
                <w:szCs w:val="20"/>
              </w:rPr>
              <w:t>ераций;</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владение интеллектуальными опера</w:t>
            </w:r>
            <w:r w:rsidRPr="00925092">
              <w:rPr>
                <w:rFonts w:ascii="Times New Roman" w:eastAsia="Times New Roman" w:hAnsi="Times New Roman" w:cs="Times New Roman"/>
                <w:color w:val="000000"/>
                <w:sz w:val="20"/>
                <w:szCs w:val="20"/>
              </w:rPr>
              <w:t>циями;</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z w:val="20"/>
                <w:szCs w:val="20"/>
              </w:rPr>
              <w:t xml:space="preserve">умение сформировать </w:t>
            </w:r>
            <w:proofErr w:type="gramStart"/>
            <w:r w:rsidRPr="00925092">
              <w:rPr>
                <w:rFonts w:ascii="Times New Roman" w:eastAsia="Times New Roman" w:hAnsi="Times New Roman" w:cs="Times New Roman"/>
                <w:color w:val="000000"/>
                <w:sz w:val="20"/>
                <w:szCs w:val="20"/>
              </w:rPr>
              <w:t>интеллек-туальные</w:t>
            </w:r>
            <w:proofErr w:type="gramEnd"/>
            <w:r w:rsidRPr="00925092">
              <w:rPr>
                <w:rFonts w:ascii="Times New Roman" w:eastAsia="Times New Roman" w:hAnsi="Times New Roman" w:cs="Times New Roman"/>
                <w:color w:val="000000"/>
                <w:sz w:val="20"/>
                <w:szCs w:val="20"/>
              </w:rPr>
              <w:t xml:space="preserve"> операции у учеников;</w:t>
            </w:r>
          </w:p>
          <w:p w:rsidR="00925092" w:rsidRPr="00925092" w:rsidRDefault="00925092" w:rsidP="0092509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925092">
              <w:rPr>
                <w:rFonts w:ascii="Times New Roman" w:eastAsia="Times New Roman" w:hAnsi="Times New Roman" w:cs="Times New Roman"/>
                <w:color w:val="000000"/>
                <w:spacing w:val="2"/>
                <w:sz w:val="20"/>
                <w:szCs w:val="20"/>
              </w:rPr>
              <w:t>—</w:t>
            </w:r>
            <w:r w:rsidRPr="00925092">
              <w:rPr>
                <w:rFonts w:ascii="Times New Roman" w:eastAsia="Times New Roman" w:hAnsi="Times New Roman" w:cs="Times New Roman"/>
                <w:color w:val="000000"/>
                <w:spacing w:val="2"/>
                <w:sz w:val="20"/>
                <w:szCs w:val="20"/>
              </w:rPr>
              <w:t> </w:t>
            </w:r>
            <w:r w:rsidRPr="00925092">
              <w:rPr>
                <w:rFonts w:ascii="Times New Roman" w:eastAsia="Times New Roman" w:hAnsi="Times New Roman" w:cs="Times New Roman"/>
                <w:color w:val="000000"/>
                <w:spacing w:val="2"/>
                <w:sz w:val="20"/>
                <w:szCs w:val="20"/>
              </w:rPr>
              <w:t xml:space="preserve">умение организовать использование </w:t>
            </w:r>
            <w:r w:rsidRPr="00925092">
              <w:rPr>
                <w:rFonts w:ascii="Times New Roman" w:eastAsia="Times New Roman" w:hAnsi="Times New Roman" w:cs="Times New Roman"/>
                <w:color w:val="000000"/>
                <w:sz w:val="20"/>
                <w:szCs w:val="20"/>
              </w:rPr>
              <w:t>интеллектуальных операций, адекватных решаемой задаче</w:t>
            </w:r>
          </w:p>
        </w:tc>
      </w:tr>
    </w:tbl>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4"/>
          <w:sz w:val="24"/>
          <w:szCs w:val="24"/>
        </w:rPr>
        <w:lastRenderedPageBreak/>
        <w:t>Для достижения результатов основной образовательной про</w:t>
      </w:r>
      <w:r w:rsidRPr="00925092">
        <w:rPr>
          <w:rFonts w:ascii="Times New Roman" w:eastAsia="Times New Roman" w:hAnsi="Times New Roman" w:cs="Times New Roman"/>
          <w:color w:val="000000"/>
          <w:sz w:val="24"/>
          <w:szCs w:val="24"/>
        </w:rPr>
        <w:t>граммы в ходе её реализации предполагается оценка качества и результативности деятельности педагогических работников</w:t>
      </w:r>
      <w:r w:rsidRPr="00925092">
        <w:rPr>
          <w:rFonts w:ascii="Times New Roman" w:eastAsia="Times New Roman" w:hAnsi="Times New Roman" w:cs="Times New Roman"/>
          <w:b/>
          <w:bCs/>
          <w:color w:val="000000"/>
          <w:sz w:val="24"/>
          <w:szCs w:val="24"/>
        </w:rPr>
        <w:t xml:space="preserve"> </w:t>
      </w:r>
      <w:r w:rsidRPr="00925092">
        <w:rPr>
          <w:rFonts w:ascii="Times New Roman" w:eastAsia="Times New Roman" w:hAnsi="Times New Roman" w:cs="Times New Roman"/>
          <w:color w:val="000000"/>
          <w:spacing w:val="2"/>
          <w:sz w:val="24"/>
          <w:szCs w:val="24"/>
        </w:rPr>
        <w:t xml:space="preserve">с целью коррекции их деятельности, а также определения </w:t>
      </w:r>
      <w:r w:rsidRPr="00925092">
        <w:rPr>
          <w:rFonts w:ascii="Times New Roman" w:eastAsia="Times New Roman" w:hAnsi="Times New Roman" w:cs="Times New Roman"/>
          <w:color w:val="000000"/>
          <w:sz w:val="24"/>
          <w:szCs w:val="24"/>
        </w:rPr>
        <w:t>стимулирующей части фонда оплаты труда.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925092">
        <w:rPr>
          <w:rFonts w:ascii="Times New Roman" w:eastAsia="Times New Roman" w:hAnsi="Times New Roman" w:cs="Times New Roman"/>
          <w:b/>
          <w:bCs/>
          <w:sz w:val="24"/>
          <w:szCs w:val="24"/>
        </w:rPr>
        <w:t>Критерии  оценки результативности деятельности педагогических работников</w:t>
      </w:r>
    </w:p>
    <w:tbl>
      <w:tblPr>
        <w:tblW w:w="10353" w:type="dxa"/>
        <w:tblInd w:w="70" w:type="dxa"/>
        <w:tblLayout w:type="fixed"/>
        <w:tblCellMar>
          <w:left w:w="70" w:type="dxa"/>
          <w:right w:w="70" w:type="dxa"/>
        </w:tblCellMar>
        <w:tblLook w:val="0000" w:firstRow="0" w:lastRow="0" w:firstColumn="0" w:lastColumn="0" w:noHBand="0" w:noVBand="0"/>
      </w:tblPr>
      <w:tblGrid>
        <w:gridCol w:w="1701"/>
        <w:gridCol w:w="7513"/>
        <w:gridCol w:w="1139"/>
      </w:tblGrid>
      <w:tr w:rsidR="00925092" w:rsidRPr="00925092" w:rsidTr="007D42E0">
        <w:trPr>
          <w:cantSplit/>
          <w:trHeight w:val="258"/>
        </w:trPr>
        <w:tc>
          <w:tcPr>
            <w:tcW w:w="1701" w:type="dxa"/>
            <w:tcBorders>
              <w:top w:val="single" w:sz="6" w:space="0" w:color="auto"/>
              <w:left w:val="single" w:sz="6" w:space="0" w:color="auto"/>
              <w:bottom w:val="single" w:sz="4"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b/>
                <w:sz w:val="20"/>
                <w:szCs w:val="20"/>
              </w:rPr>
            </w:pPr>
            <w:r w:rsidRPr="00925092">
              <w:rPr>
                <w:rFonts w:ascii="Times New Roman" w:eastAsia="Times New Roman" w:hAnsi="Times New Roman" w:cs="Times New Roman"/>
                <w:b/>
                <w:sz w:val="20"/>
                <w:szCs w:val="20"/>
              </w:rPr>
              <w:t xml:space="preserve">Наименование должности   </w:t>
            </w:r>
          </w:p>
        </w:tc>
        <w:tc>
          <w:tcPr>
            <w:tcW w:w="7513" w:type="dxa"/>
            <w:tcBorders>
              <w:top w:val="single" w:sz="6" w:space="0" w:color="auto"/>
              <w:left w:val="single" w:sz="6" w:space="0" w:color="auto"/>
              <w:bottom w:val="single" w:sz="4"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b/>
                <w:sz w:val="20"/>
                <w:szCs w:val="20"/>
              </w:rPr>
            </w:pPr>
            <w:r w:rsidRPr="00925092">
              <w:rPr>
                <w:rFonts w:ascii="Times New Roman" w:eastAsia="Times New Roman" w:hAnsi="Times New Roman" w:cs="Times New Roman"/>
                <w:b/>
                <w:sz w:val="20"/>
                <w:szCs w:val="20"/>
              </w:rPr>
              <w:t xml:space="preserve">Показатели                         </w:t>
            </w:r>
          </w:p>
        </w:tc>
        <w:tc>
          <w:tcPr>
            <w:tcW w:w="1139" w:type="dxa"/>
            <w:tcBorders>
              <w:top w:val="single" w:sz="6" w:space="0" w:color="auto"/>
              <w:left w:val="single" w:sz="6" w:space="0" w:color="auto"/>
              <w:bottom w:val="single" w:sz="4"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b/>
                <w:sz w:val="20"/>
                <w:szCs w:val="20"/>
              </w:rPr>
            </w:pPr>
            <w:r w:rsidRPr="00925092">
              <w:rPr>
                <w:rFonts w:ascii="Times New Roman" w:eastAsia="Times New Roman" w:hAnsi="Times New Roman" w:cs="Times New Roman"/>
                <w:b/>
                <w:sz w:val="20"/>
                <w:szCs w:val="20"/>
              </w:rPr>
              <w:t>Балл</w:t>
            </w:r>
          </w:p>
        </w:tc>
      </w:tr>
      <w:tr w:rsidR="00925092" w:rsidRPr="00925092" w:rsidTr="007D42E0">
        <w:trPr>
          <w:cantSplit/>
          <w:trHeight w:val="172"/>
        </w:trPr>
        <w:tc>
          <w:tcPr>
            <w:tcW w:w="1701" w:type="dxa"/>
            <w:vMerge w:val="restart"/>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Педагогические</w:t>
            </w:r>
            <w:r w:rsidRPr="00925092">
              <w:rPr>
                <w:rFonts w:ascii="Times New Roman" w:eastAsia="Times New Roman" w:hAnsi="Times New Roman" w:cs="Times New Roman"/>
                <w:sz w:val="20"/>
                <w:szCs w:val="20"/>
              </w:rPr>
              <w:br/>
              <w:t xml:space="preserve">работники  (учителя)   </w:t>
            </w:r>
          </w:p>
        </w:tc>
        <w:tc>
          <w:tcPr>
            <w:tcW w:w="8652" w:type="dxa"/>
            <w:gridSpan w:val="2"/>
            <w:tcBorders>
              <w:top w:val="single" w:sz="4" w:space="0" w:color="auto"/>
              <w:left w:val="single" w:sz="4" w:space="0" w:color="auto"/>
              <w:bottom w:val="single" w:sz="4" w:space="0" w:color="auto"/>
              <w:right w:val="single" w:sz="4" w:space="0" w:color="auto"/>
            </w:tcBorders>
          </w:tcPr>
          <w:p w:rsidR="00925092" w:rsidRPr="00925092" w:rsidRDefault="00925092" w:rsidP="00925092">
            <w:pPr>
              <w:spacing w:after="0" w:line="240" w:lineRule="auto"/>
              <w:jc w:val="center"/>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 Качество обучения:</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11. </w:t>
            </w:r>
            <w:proofErr w:type="gramStart"/>
            <w:r w:rsidRPr="00925092">
              <w:rPr>
                <w:rFonts w:ascii="Times New Roman" w:eastAsia="Times New Roman" w:hAnsi="Times New Roman" w:cs="Times New Roman"/>
                <w:sz w:val="20"/>
                <w:szCs w:val="20"/>
              </w:rPr>
              <w:t>Положительная динамика качества образования по итогам четвертей, полугодия и учебного года (сохранение и у</w:t>
            </w:r>
            <w:r w:rsidRPr="00925092">
              <w:rPr>
                <w:rFonts w:ascii="Times New Roman" w:eastAsia="Times New Roman" w:hAnsi="Times New Roman" w:cs="Times New Roman"/>
                <w:spacing w:val="-5"/>
                <w:sz w:val="20"/>
                <w:szCs w:val="20"/>
              </w:rPr>
              <w:t xml:space="preserve">величение доли учащихся обучаемых классов, имеющих   «4-5» по </w:t>
            </w:r>
            <w:r w:rsidRPr="00925092">
              <w:rPr>
                <w:rFonts w:ascii="Times New Roman" w:eastAsia="Times New Roman" w:hAnsi="Times New Roman" w:cs="Times New Roman"/>
                <w:spacing w:val="-4"/>
                <w:sz w:val="20"/>
                <w:szCs w:val="20"/>
              </w:rPr>
              <w:t xml:space="preserve">итогам отчётного периода (четверть, полугодие, год), по отношению к </w:t>
            </w:r>
            <w:r w:rsidRPr="00925092">
              <w:rPr>
                <w:rFonts w:ascii="Times New Roman" w:eastAsia="Times New Roman" w:hAnsi="Times New Roman" w:cs="Times New Roman"/>
                <w:spacing w:val="-5"/>
                <w:sz w:val="20"/>
                <w:szCs w:val="20"/>
              </w:rPr>
              <w:t>предыдущему отчетному периоду (четверть, полугодие–до 10б,  год–до 20б.).</w:t>
            </w:r>
            <w:proofErr w:type="gramEnd"/>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p w:rsidR="00925092" w:rsidRPr="00925092" w:rsidRDefault="00925092" w:rsidP="00925092">
            <w:pPr>
              <w:autoSpaceDE w:val="0"/>
              <w:autoSpaceDN w:val="0"/>
              <w:adjustRightInd w:val="0"/>
              <w:spacing w:after="0" w:line="240" w:lineRule="auto"/>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20</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1.2. Положительная динамика общей успеваемости учащихся при  региональной оценке качества знаний (выше среднерайонного показателя  до 10б).</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1.3. Положительная динамика качественной успеваемости учащихся при  региональной оценке качества знаний (выше среднерайонного показателя до 20б).</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 До 20</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1.4. Положительная динамика результатов промежуточной аттестации обучающихся каждой ступени обучения (выше четвертных, годовых показателей до 20б).</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20</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pacing w:val="-6"/>
                <w:sz w:val="20"/>
                <w:szCs w:val="20"/>
              </w:rPr>
              <w:t xml:space="preserve">1.5. Благополучие обучающегося при организации внеурочной деятельности по предмету (кружок, </w:t>
            </w:r>
            <w:r w:rsidRPr="00925092">
              <w:rPr>
                <w:rFonts w:ascii="Times New Roman" w:eastAsia="Times New Roman" w:hAnsi="Times New Roman" w:cs="Times New Roman"/>
                <w:spacing w:val="-5"/>
                <w:sz w:val="20"/>
                <w:szCs w:val="20"/>
              </w:rPr>
              <w:t>экскурсии, мероприятия, индивидуальные консультации и др.)</w:t>
            </w:r>
            <w:r w:rsidRPr="00925092">
              <w:rPr>
                <w:rFonts w:ascii="Times New Roman" w:eastAsia="Times New Roman" w:hAnsi="Times New Roman" w:cs="Times New Roman"/>
                <w:sz w:val="20"/>
                <w:szCs w:val="20"/>
              </w:rPr>
              <w:t xml:space="preserve"> - 1б. за 1 занятие.</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pacing w:val="-6"/>
                <w:sz w:val="20"/>
                <w:szCs w:val="20"/>
              </w:rPr>
            </w:pPr>
            <w:r w:rsidRPr="00925092">
              <w:rPr>
                <w:rFonts w:ascii="Times New Roman" w:eastAsia="Times New Roman" w:hAnsi="Times New Roman" w:cs="Times New Roman"/>
                <w:spacing w:val="-6"/>
                <w:sz w:val="20"/>
                <w:szCs w:val="20"/>
              </w:rPr>
              <w:t>1</w:t>
            </w:r>
          </w:p>
        </w:tc>
      </w:tr>
      <w:tr w:rsidR="00925092" w:rsidRPr="00925092" w:rsidTr="007D42E0">
        <w:trPr>
          <w:cantSplit/>
          <w:trHeight w:val="258"/>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1.6. Положительные результаты внеурочной деятельности  обучающихся по  учебным  предметам  (подготовка   призеров   олимпиад, конкурсов, конференций), спартакиад, соревнований: </w:t>
            </w:r>
            <w:r w:rsidRPr="00925092">
              <w:rPr>
                <w:rFonts w:ascii="Times New Roman" w:eastAsia="Times New Roman" w:hAnsi="Times New Roman" w:cs="Times New Roman"/>
                <w:spacing w:val="-7"/>
                <w:sz w:val="20"/>
                <w:szCs w:val="20"/>
              </w:rPr>
              <w:t xml:space="preserve">школьный уровень до 5б, муниципальный </w:t>
            </w:r>
            <w:r w:rsidRPr="00925092">
              <w:rPr>
                <w:rFonts w:ascii="Times New Roman" w:eastAsia="Times New Roman" w:hAnsi="Times New Roman" w:cs="Times New Roman"/>
                <w:spacing w:val="-1"/>
                <w:sz w:val="20"/>
                <w:szCs w:val="20"/>
              </w:rPr>
              <w:t xml:space="preserve">– 10б, региональный – 20б, всероссийский – 30б, международный – </w:t>
            </w:r>
            <w:r w:rsidRPr="00925092">
              <w:rPr>
                <w:rFonts w:ascii="Times New Roman" w:eastAsia="Times New Roman" w:hAnsi="Times New Roman" w:cs="Times New Roman"/>
                <w:sz w:val="20"/>
                <w:szCs w:val="20"/>
              </w:rPr>
              <w:t>40б.</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5</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10</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20</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30</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40</w:t>
            </w:r>
          </w:p>
        </w:tc>
      </w:tr>
      <w:tr w:rsidR="00925092" w:rsidRPr="00925092" w:rsidTr="007D42E0">
        <w:trPr>
          <w:cantSplit/>
          <w:trHeight w:val="258"/>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1.7.Участие в особо важных и сложных заданиях по указанию администрации Учреждения или Управления образования, до 10 б.</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gridAfter w:val="1"/>
          <w:wAfter w:w="1139" w:type="dxa"/>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center"/>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2. Здоровье учащихся.</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2.1 Благополучие обучающегося при организации горячего питания, формирования культуры питания  100%-5б.</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5</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2.2 Создание благоприятной среды для уменьшения количества часто болеющих детей до 10б (динамика по сравнению с предыдущим периодом). </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2.3 Создание благоприятной среды для уменьшения количества детей, пропускающих уроки по уважительной причине  до 10б.</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2.4 Эффективное проведение профилактических мероприятий, направленных на предотвращение заболеваемости в период сложной эпидемиологической обстановки (сезонные заболевания ОРВИ и гриппом), до 5б.</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5</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925092">
              <w:rPr>
                <w:rFonts w:ascii="Times New Roman" w:eastAsia="Times New Roman" w:hAnsi="Times New Roman" w:cs="Times New Roman"/>
                <w:sz w:val="20"/>
                <w:szCs w:val="20"/>
              </w:rPr>
              <w:t>2.5 Положительная динамика увеличения или сохранения на высоком уровне доли обучающихся, занимающихся в спортивных секциях (не менее 60% от классного коллектива), до 5б.</w:t>
            </w:r>
            <w:proofErr w:type="gramEnd"/>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5</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2.6 Эффективное участие в подвозе обучающихся, охрана их жизни и здоровья во время подвоза и отвоза, 1 рейс – 2б.</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2</w:t>
            </w:r>
          </w:p>
        </w:tc>
      </w:tr>
      <w:tr w:rsidR="00925092" w:rsidRPr="00925092" w:rsidTr="007D42E0">
        <w:trPr>
          <w:gridAfter w:val="1"/>
          <w:wAfter w:w="1139" w:type="dxa"/>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center"/>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3. Воспитание учащихся:</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3.1 Положительные результаты участия (призовые места) обучающихся во внеклассных мероприятиях, творческих конкурсах, фестивалях (внепредметных) на школьном уровне – до 5б, муниципальном – до 15б, региональном – до 20б, всероссийском – до 30б, международном – до 40б.</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5</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15</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20</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30</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40</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3.2 Создание благоприятной среды для занятости </w:t>
            </w:r>
            <w:proofErr w:type="gramStart"/>
            <w:r w:rsidRPr="00925092">
              <w:rPr>
                <w:rFonts w:ascii="Times New Roman" w:eastAsia="Times New Roman" w:hAnsi="Times New Roman" w:cs="Times New Roman"/>
                <w:sz w:val="20"/>
                <w:szCs w:val="20"/>
              </w:rPr>
              <w:t>обучающихся</w:t>
            </w:r>
            <w:proofErr w:type="gramEnd"/>
            <w:r w:rsidRPr="00925092">
              <w:rPr>
                <w:rFonts w:ascii="Times New Roman" w:eastAsia="Times New Roman" w:hAnsi="Times New Roman" w:cs="Times New Roman"/>
                <w:sz w:val="20"/>
                <w:szCs w:val="20"/>
              </w:rPr>
              <w:t xml:space="preserve"> в каникулярное время до-10б (высокий уровень, охват от 80-100%). </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3.3 Положительные результаты деятельности  классного руководителя (отсутствие преступлений  и административных правонарушений, совершенных  учащимися класса,  снижение  количества  учащихся,  состоящих  на учете в комиссии  по  делам  несовершеннолетних,  снижение (отсутствие)    пропусков    учащимися    уроков    без уважительной причины, организация  работы  с  родительской общественностью, ведение "портфолио" достижений обучающихся, в том числе электронное) до-10б.                                                              </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3.4 Повышение авторитета, имиджа Учреждения, при проведении гражданско-патриотических, духовно-нравственных, правовых мероприятий, (с привлечением родительской общественности, авторитетных и социально активных жителей, представителей общественных организаций и др.) с охватом 80-100% обучающихся, школьный уровень до 10б., муниципальный  до 20б.</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20</w:t>
            </w:r>
          </w:p>
        </w:tc>
      </w:tr>
      <w:tr w:rsidR="00925092" w:rsidRPr="00925092" w:rsidTr="007D42E0">
        <w:trPr>
          <w:gridAfter w:val="1"/>
          <w:wAfter w:w="1139" w:type="dxa"/>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center"/>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4. Профессионализм учителя.</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4.1 Положительные результаты участия    в    инновационной    деятельности, конкурсах,     ведения экспериментальной работы, разработке и внедрении авторских программ, выполнении программ углубленного и  расширенного  изучения     предметов (школа до 10б., район до 15б., область до 25б., всероссийский до 35б).</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15</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25</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35</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4.2 Кустовой обмен опытом повышения      уровня       профессионально-педагогической компетенции посредствам самообразования, курсов, открытых уроков, педсоветов, семинаров, классных часов, дистанционных курсов, работа в методических объединениях </w:t>
            </w:r>
            <w:proofErr w:type="gramStart"/>
            <w:r w:rsidRPr="00925092">
              <w:rPr>
                <w:rFonts w:ascii="Times New Roman" w:eastAsia="Times New Roman" w:hAnsi="Times New Roman" w:cs="Times New Roman"/>
                <w:sz w:val="20"/>
                <w:szCs w:val="20"/>
              </w:rPr>
              <w:t>на</w:t>
            </w:r>
            <w:proofErr w:type="gramEnd"/>
            <w:r w:rsidRPr="00925092">
              <w:rPr>
                <w:rFonts w:ascii="Times New Roman" w:eastAsia="Times New Roman" w:hAnsi="Times New Roman" w:cs="Times New Roman"/>
                <w:sz w:val="20"/>
                <w:szCs w:val="20"/>
              </w:rPr>
              <w:t xml:space="preserve"> </w:t>
            </w:r>
            <w:proofErr w:type="gramStart"/>
            <w:r w:rsidRPr="00925092">
              <w:rPr>
                <w:rFonts w:ascii="Times New Roman" w:eastAsia="Times New Roman" w:hAnsi="Times New Roman" w:cs="Times New Roman"/>
                <w:sz w:val="20"/>
                <w:szCs w:val="20"/>
              </w:rPr>
              <w:t>районом</w:t>
            </w:r>
            <w:proofErr w:type="gramEnd"/>
            <w:r w:rsidRPr="00925092">
              <w:rPr>
                <w:rFonts w:ascii="Times New Roman" w:eastAsia="Times New Roman" w:hAnsi="Times New Roman" w:cs="Times New Roman"/>
                <w:sz w:val="20"/>
                <w:szCs w:val="20"/>
              </w:rPr>
              <w:t xml:space="preserve"> уровне до 20б. </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20</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4.3 Исполнение обязанностей по направлениям воспитательной работы, социально-педагогической деятельности  до 10б.                           </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4.4 Подготовка и размещение на </w:t>
            </w:r>
            <w:r w:rsidRPr="00925092">
              <w:rPr>
                <w:rFonts w:ascii="Times New Roman" w:eastAsia="Times New Roman" w:hAnsi="Times New Roman" w:cs="Times New Roman"/>
                <w:sz w:val="20"/>
                <w:szCs w:val="20"/>
                <w:lang w:val="en-US"/>
              </w:rPr>
              <w:t>Web</w:t>
            </w:r>
            <w:r w:rsidRPr="00925092">
              <w:rPr>
                <w:rFonts w:ascii="Times New Roman" w:eastAsia="Times New Roman" w:hAnsi="Times New Roman" w:cs="Times New Roman"/>
                <w:sz w:val="20"/>
                <w:szCs w:val="20"/>
              </w:rPr>
              <w:t>-странице ОУ материалов, направленных на предоставление информации родителям, популяризацию и повышение имиджа школы, до 15б.</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15</w:t>
            </w:r>
          </w:p>
        </w:tc>
      </w:tr>
      <w:tr w:rsidR="00925092" w:rsidRPr="00925092" w:rsidTr="007D42E0">
        <w:trPr>
          <w:cantSplit/>
          <w:trHeight w:val="172"/>
        </w:trPr>
        <w:tc>
          <w:tcPr>
            <w:tcW w:w="1701" w:type="dxa"/>
            <w:vMerge/>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4.5 Создание мониторинга целостного благополучия каждого ученика через </w:t>
            </w:r>
            <w:r w:rsidRPr="00925092">
              <w:rPr>
                <w:rFonts w:ascii="Times New Roman" w:eastAsia="Times New Roman" w:hAnsi="Times New Roman" w:cs="Times New Roman"/>
                <w:sz w:val="20"/>
                <w:szCs w:val="20"/>
                <w:lang w:val="en-US"/>
              </w:rPr>
              <w:t>Web</w:t>
            </w:r>
            <w:r w:rsidRPr="00925092">
              <w:rPr>
                <w:rFonts w:ascii="Times New Roman" w:eastAsia="Times New Roman" w:hAnsi="Times New Roman" w:cs="Times New Roman"/>
                <w:sz w:val="20"/>
                <w:szCs w:val="20"/>
              </w:rPr>
              <w:t>-образование, до 15б.</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15</w:t>
            </w:r>
          </w:p>
        </w:tc>
      </w:tr>
      <w:tr w:rsidR="00925092" w:rsidRPr="00925092" w:rsidTr="007D42E0">
        <w:trPr>
          <w:cantSplit/>
          <w:trHeight w:val="258"/>
        </w:trPr>
        <w:tc>
          <w:tcPr>
            <w:tcW w:w="1701" w:type="dxa"/>
            <w:vMerge w:val="restart"/>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Заместители   </w:t>
            </w:r>
            <w:r w:rsidRPr="00925092">
              <w:rPr>
                <w:rFonts w:ascii="Times New Roman" w:eastAsia="Times New Roman" w:hAnsi="Times New Roman" w:cs="Times New Roman"/>
                <w:sz w:val="20"/>
                <w:szCs w:val="20"/>
              </w:rPr>
              <w:br/>
              <w:t xml:space="preserve">руководителей </w:t>
            </w:r>
            <w:r w:rsidRPr="00925092">
              <w:rPr>
                <w:rFonts w:ascii="Times New Roman" w:eastAsia="Times New Roman" w:hAnsi="Times New Roman" w:cs="Times New Roman"/>
                <w:sz w:val="20"/>
                <w:szCs w:val="20"/>
              </w:rPr>
              <w:br/>
              <w:t>по учебн</w:t>
            </w:r>
            <w:proofErr w:type="gramStart"/>
            <w:r w:rsidRPr="00925092">
              <w:rPr>
                <w:rFonts w:ascii="Times New Roman" w:eastAsia="Times New Roman" w:hAnsi="Times New Roman" w:cs="Times New Roman"/>
                <w:sz w:val="20"/>
                <w:szCs w:val="20"/>
              </w:rPr>
              <w:t>о-</w:t>
            </w:r>
            <w:proofErr w:type="gramEnd"/>
            <w:r w:rsidRPr="00925092">
              <w:rPr>
                <w:rFonts w:ascii="Times New Roman" w:eastAsia="Times New Roman" w:hAnsi="Times New Roman" w:cs="Times New Roman"/>
                <w:sz w:val="20"/>
                <w:szCs w:val="20"/>
              </w:rPr>
              <w:t xml:space="preserve">    </w:t>
            </w:r>
            <w:r w:rsidRPr="00925092">
              <w:rPr>
                <w:rFonts w:ascii="Times New Roman" w:eastAsia="Times New Roman" w:hAnsi="Times New Roman" w:cs="Times New Roman"/>
                <w:sz w:val="20"/>
                <w:szCs w:val="20"/>
              </w:rPr>
              <w:br/>
              <w:t xml:space="preserve">воспитательной работе  </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     </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lastRenderedPageBreak/>
              <w:t>1. Положительная динамика качества образования по итогам четвертей, полугодия и учебного года не ниже среднерайонного показателя до 15б.</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15</w:t>
            </w:r>
          </w:p>
        </w:tc>
      </w:tr>
      <w:tr w:rsidR="00925092" w:rsidRPr="00925092" w:rsidTr="007D42E0">
        <w:trPr>
          <w:cantSplit/>
          <w:trHeight w:val="258"/>
        </w:trPr>
        <w:tc>
          <w:tcPr>
            <w:tcW w:w="1701" w:type="dxa"/>
            <w:vMerge/>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3. Положительная динамика качественной успеваемости учащихся при  региональной оценке качества знаний не ниже среднерайонного показателя до 15б (по всем предметам).</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15</w:t>
            </w:r>
          </w:p>
        </w:tc>
      </w:tr>
      <w:tr w:rsidR="00925092" w:rsidRPr="00925092" w:rsidTr="007D42E0">
        <w:trPr>
          <w:cantSplit/>
          <w:trHeight w:val="258"/>
        </w:trPr>
        <w:tc>
          <w:tcPr>
            <w:tcW w:w="1701" w:type="dxa"/>
            <w:vMerge/>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4. Положительная динамика результатов на промежуточной аттестации обучающихся каждой ступени обучения выше четвертных, годовых показателей до 15б. </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15</w:t>
            </w:r>
          </w:p>
        </w:tc>
      </w:tr>
      <w:tr w:rsidR="00925092" w:rsidRPr="00925092" w:rsidTr="007D42E0">
        <w:trPr>
          <w:cantSplit/>
          <w:trHeight w:val="258"/>
        </w:trPr>
        <w:tc>
          <w:tcPr>
            <w:tcW w:w="1701" w:type="dxa"/>
            <w:vMerge/>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5. Положительные результаты участия учреждения в районных, областных и всероссийских мероприятиях, результативность учащихся от 5 до 15б.</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5</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15</w:t>
            </w:r>
          </w:p>
        </w:tc>
      </w:tr>
      <w:tr w:rsidR="00925092" w:rsidRPr="00925092" w:rsidTr="007D42E0">
        <w:trPr>
          <w:cantSplit/>
          <w:trHeight w:val="258"/>
        </w:trPr>
        <w:tc>
          <w:tcPr>
            <w:tcW w:w="1701" w:type="dxa"/>
            <w:vMerge/>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6. Положительные результаты достижений учащимися высоких показателей в конкурсах, мероприятиях районных, областных и всероссийских до 15б.</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15</w:t>
            </w:r>
          </w:p>
        </w:tc>
      </w:tr>
      <w:tr w:rsidR="00925092" w:rsidRPr="00925092" w:rsidTr="007D42E0">
        <w:trPr>
          <w:cantSplit/>
          <w:trHeight w:val="258"/>
        </w:trPr>
        <w:tc>
          <w:tcPr>
            <w:tcW w:w="1701" w:type="dxa"/>
            <w:vMerge/>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7. Инициирование и обеспечение достижений в подготовке призеров предметных олимпиад, конкурсов, форума «Шаг в будущее» и др.  муниципальный уровень- 15б, областной-25б, российский-40б.</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15</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25</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40</w:t>
            </w:r>
          </w:p>
        </w:tc>
      </w:tr>
      <w:tr w:rsidR="00925092" w:rsidRPr="00925092" w:rsidTr="007D42E0">
        <w:trPr>
          <w:cantSplit/>
          <w:trHeight w:val="258"/>
        </w:trPr>
        <w:tc>
          <w:tcPr>
            <w:tcW w:w="1701" w:type="dxa"/>
            <w:vMerge/>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8. Организация и проведение семинаров, совещаний по вопросам реализации ООП  НОО до 15б.</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До 15 </w:t>
            </w:r>
          </w:p>
        </w:tc>
      </w:tr>
      <w:tr w:rsidR="00925092" w:rsidRPr="00925092" w:rsidTr="007D42E0">
        <w:trPr>
          <w:cantSplit/>
          <w:trHeight w:val="258"/>
        </w:trPr>
        <w:tc>
          <w:tcPr>
            <w:tcW w:w="1701" w:type="dxa"/>
            <w:vMerge/>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9.. Положительные результаты участия в инновационной деятельности, ведение экспериментальной работы до 15б.</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15</w:t>
            </w:r>
          </w:p>
        </w:tc>
      </w:tr>
      <w:tr w:rsidR="00925092" w:rsidRPr="00925092" w:rsidTr="007D42E0">
        <w:trPr>
          <w:cantSplit/>
          <w:trHeight w:val="258"/>
        </w:trPr>
        <w:tc>
          <w:tcPr>
            <w:tcW w:w="1701" w:type="dxa"/>
            <w:vMerge/>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10. Система наставничества по работе с молодыми, вновь прибывшими учителями, высокий уровень организации аттестации педагогических работников Учреждения, способствующий повышению доли аттестованных педагогов (от числа педагогов, которые в соответствии с Положением попадают под процедуру аттестации), работы с молодыми педагогами, до 10б.</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258"/>
        </w:trPr>
        <w:tc>
          <w:tcPr>
            <w:tcW w:w="1701" w:type="dxa"/>
            <w:vMerge/>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11. Создание благоприятной среды для уменьшения количества часто болеющих детей до 10б (динамика по сравнению с предыдущим периодом). </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258"/>
        </w:trPr>
        <w:tc>
          <w:tcPr>
            <w:tcW w:w="1701" w:type="dxa"/>
            <w:vMerge/>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12. Создание благоприятной среды для уменьшения количества детей, пропускающих уроки по уважительной причине  до 10б.</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258"/>
        </w:trPr>
        <w:tc>
          <w:tcPr>
            <w:tcW w:w="1701" w:type="dxa"/>
            <w:vMerge/>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13.   Обеспечение благополучия учащегося при организации и обучении детей с ограниченными  возможностями здоровья до 15б.                  </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15</w:t>
            </w:r>
          </w:p>
        </w:tc>
      </w:tr>
      <w:tr w:rsidR="00925092" w:rsidRPr="00925092" w:rsidTr="007D42E0">
        <w:trPr>
          <w:cantSplit/>
          <w:trHeight w:val="258"/>
        </w:trPr>
        <w:tc>
          <w:tcPr>
            <w:tcW w:w="1701" w:type="dxa"/>
            <w:vMerge/>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14. Комплекс мероприятий для улучшения условий учебно-воспитательного процесса,  эстетики, оформление школы, кабинетов до 10б.                             </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258"/>
        </w:trPr>
        <w:tc>
          <w:tcPr>
            <w:tcW w:w="1701" w:type="dxa"/>
            <w:vMerge/>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15. Положительная динамика развития педагогического творчества, участия педагогов и заместителей руководителя в научно-исследовательской, опытно-экспериментальной работе; педагогических чтениях, конкурсах, конференциях до 15б. </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15</w:t>
            </w:r>
          </w:p>
        </w:tc>
      </w:tr>
      <w:tr w:rsidR="00925092" w:rsidRPr="00925092" w:rsidTr="007D42E0">
        <w:trPr>
          <w:cantSplit/>
          <w:trHeight w:val="258"/>
        </w:trPr>
        <w:tc>
          <w:tcPr>
            <w:tcW w:w="1701" w:type="dxa"/>
            <w:vMerge/>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16. Благополучие учащегося: отсутствие отчислений из образовательного учреждения в 1-9 классах. </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258"/>
        </w:trPr>
        <w:tc>
          <w:tcPr>
            <w:tcW w:w="1701" w:type="dxa"/>
            <w:vMerge/>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17. Кустовой обмен опытом повышения      уровня       профессионально-педагогической компетенции посредствам самообразования, курсов, открытых уроков педагогов на педсоветах, семинарах, классных часах, дистанционных курсах, в работе методических объединений </w:t>
            </w:r>
            <w:proofErr w:type="gramStart"/>
            <w:r w:rsidRPr="00925092">
              <w:rPr>
                <w:rFonts w:ascii="Times New Roman" w:eastAsia="Times New Roman" w:hAnsi="Times New Roman" w:cs="Times New Roman"/>
                <w:sz w:val="20"/>
                <w:szCs w:val="20"/>
              </w:rPr>
              <w:t>на</w:t>
            </w:r>
            <w:proofErr w:type="gramEnd"/>
            <w:r w:rsidRPr="00925092">
              <w:rPr>
                <w:rFonts w:ascii="Times New Roman" w:eastAsia="Times New Roman" w:hAnsi="Times New Roman" w:cs="Times New Roman"/>
                <w:sz w:val="20"/>
                <w:szCs w:val="20"/>
              </w:rPr>
              <w:t xml:space="preserve"> </w:t>
            </w:r>
            <w:proofErr w:type="gramStart"/>
            <w:r w:rsidRPr="00925092">
              <w:rPr>
                <w:rFonts w:ascii="Times New Roman" w:eastAsia="Times New Roman" w:hAnsi="Times New Roman" w:cs="Times New Roman"/>
                <w:sz w:val="20"/>
                <w:szCs w:val="20"/>
              </w:rPr>
              <w:t>районом</w:t>
            </w:r>
            <w:proofErr w:type="gramEnd"/>
            <w:r w:rsidRPr="00925092">
              <w:rPr>
                <w:rFonts w:ascii="Times New Roman" w:eastAsia="Times New Roman" w:hAnsi="Times New Roman" w:cs="Times New Roman"/>
                <w:sz w:val="20"/>
                <w:szCs w:val="20"/>
              </w:rPr>
              <w:t xml:space="preserve"> уровне до 20б.</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20</w:t>
            </w:r>
          </w:p>
        </w:tc>
      </w:tr>
      <w:tr w:rsidR="00925092" w:rsidRPr="00925092" w:rsidTr="007D42E0">
        <w:trPr>
          <w:cantSplit/>
          <w:trHeight w:val="258"/>
        </w:trPr>
        <w:tc>
          <w:tcPr>
            <w:tcW w:w="1701" w:type="dxa"/>
            <w:vMerge/>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4"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18. Результативность работы по предоставлению дополнительных образовательных услуг до 10б.</w:t>
            </w:r>
          </w:p>
        </w:tc>
        <w:tc>
          <w:tcPr>
            <w:tcW w:w="1139" w:type="dxa"/>
            <w:tcBorders>
              <w:top w:val="single" w:sz="6" w:space="0" w:color="auto"/>
              <w:left w:val="single" w:sz="6" w:space="0" w:color="auto"/>
              <w:bottom w:val="single" w:sz="4"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202"/>
        </w:trPr>
        <w:tc>
          <w:tcPr>
            <w:tcW w:w="1701" w:type="dxa"/>
            <w:vMerge/>
            <w:tcBorders>
              <w:top w:val="single" w:sz="4" w:space="0" w:color="auto"/>
              <w:left w:val="single" w:sz="6" w:space="0" w:color="auto"/>
              <w:bottom w:val="nil"/>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19. Создание мониторинга целостного благополучия каждого ученика через </w:t>
            </w:r>
            <w:r w:rsidRPr="00925092">
              <w:rPr>
                <w:rFonts w:ascii="Times New Roman" w:eastAsia="Times New Roman" w:hAnsi="Times New Roman" w:cs="Times New Roman"/>
                <w:sz w:val="20"/>
                <w:szCs w:val="20"/>
                <w:lang w:val="en-US"/>
              </w:rPr>
              <w:t>Web</w:t>
            </w:r>
            <w:r w:rsidRPr="00925092">
              <w:rPr>
                <w:rFonts w:ascii="Times New Roman" w:eastAsia="Times New Roman" w:hAnsi="Times New Roman" w:cs="Times New Roman"/>
                <w:sz w:val="20"/>
                <w:szCs w:val="20"/>
              </w:rPr>
              <w:t>-образование, до 15б</w:t>
            </w:r>
          </w:p>
        </w:tc>
        <w:tc>
          <w:tcPr>
            <w:tcW w:w="1139" w:type="dxa"/>
            <w:tcBorders>
              <w:top w:val="single" w:sz="4"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15</w:t>
            </w:r>
          </w:p>
        </w:tc>
      </w:tr>
      <w:tr w:rsidR="00925092" w:rsidRPr="00925092" w:rsidTr="007D42E0">
        <w:trPr>
          <w:cantSplit/>
          <w:trHeight w:val="639"/>
        </w:trPr>
        <w:tc>
          <w:tcPr>
            <w:tcW w:w="1701" w:type="dxa"/>
            <w:vMerge w:val="restart"/>
            <w:tcBorders>
              <w:top w:val="single" w:sz="4" w:space="0" w:color="auto"/>
              <w:left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Заместители   </w:t>
            </w:r>
            <w:r w:rsidRPr="00925092">
              <w:rPr>
                <w:rFonts w:ascii="Times New Roman" w:eastAsia="Times New Roman" w:hAnsi="Times New Roman" w:cs="Times New Roman"/>
                <w:sz w:val="20"/>
                <w:szCs w:val="20"/>
              </w:rPr>
              <w:br/>
              <w:t xml:space="preserve">руководителей </w:t>
            </w:r>
            <w:r w:rsidRPr="00925092">
              <w:rPr>
                <w:rFonts w:ascii="Times New Roman" w:eastAsia="Times New Roman" w:hAnsi="Times New Roman" w:cs="Times New Roman"/>
                <w:sz w:val="20"/>
                <w:szCs w:val="20"/>
              </w:rPr>
              <w:br/>
              <w:t xml:space="preserve">по   воспитательной работе        </w:t>
            </w:r>
          </w:p>
        </w:tc>
        <w:tc>
          <w:tcPr>
            <w:tcW w:w="7513" w:type="dxa"/>
            <w:tcBorders>
              <w:top w:val="single" w:sz="6" w:space="0" w:color="auto"/>
              <w:left w:val="single" w:sz="6" w:space="0" w:color="auto"/>
              <w:bottom w:val="single" w:sz="4"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 Положительная динамика количества преступлений и административных правонарушений, совершенных учащимися (отсутствуют) до 10б.</w:t>
            </w:r>
          </w:p>
        </w:tc>
        <w:tc>
          <w:tcPr>
            <w:tcW w:w="1139" w:type="dxa"/>
            <w:tcBorders>
              <w:top w:val="single" w:sz="6" w:space="0" w:color="auto"/>
              <w:left w:val="single" w:sz="6" w:space="0" w:color="auto"/>
              <w:bottom w:val="single" w:sz="4"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803"/>
        </w:trPr>
        <w:tc>
          <w:tcPr>
            <w:tcW w:w="1701" w:type="dxa"/>
            <w:vMerge/>
            <w:tcBorders>
              <w:left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6" w:space="0" w:color="auto"/>
              <w:bottom w:val="single" w:sz="4" w:space="0" w:color="auto"/>
              <w:right w:val="single" w:sz="4" w:space="0" w:color="auto"/>
            </w:tcBorders>
          </w:tcPr>
          <w:p w:rsidR="00925092" w:rsidRPr="00925092" w:rsidRDefault="00925092" w:rsidP="0092509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2. Инициирование и обеспечение достижений в подготовке призеров, конкурсов, форума «Шаг в будущее» и др.  муниципальный уровень- 15б, областной-25б, российский-40б.</w:t>
            </w:r>
          </w:p>
        </w:tc>
        <w:tc>
          <w:tcPr>
            <w:tcW w:w="1139" w:type="dxa"/>
            <w:tcBorders>
              <w:top w:val="single" w:sz="4" w:space="0" w:color="auto"/>
              <w:left w:val="single" w:sz="4" w:space="0" w:color="auto"/>
              <w:bottom w:val="single" w:sz="4" w:space="0" w:color="auto"/>
              <w:right w:val="single" w:sz="4" w:space="0" w:color="auto"/>
            </w:tcBorders>
          </w:tcPr>
          <w:p w:rsidR="00925092" w:rsidRPr="00925092" w:rsidRDefault="00925092" w:rsidP="0092509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15</w:t>
            </w:r>
          </w:p>
          <w:p w:rsidR="00925092" w:rsidRPr="00925092" w:rsidRDefault="00925092" w:rsidP="0092509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25</w:t>
            </w:r>
          </w:p>
          <w:p w:rsidR="00925092" w:rsidRPr="00925092" w:rsidRDefault="00925092" w:rsidP="0092509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40</w:t>
            </w:r>
          </w:p>
        </w:tc>
      </w:tr>
      <w:tr w:rsidR="00925092" w:rsidRPr="00925092" w:rsidTr="007D42E0">
        <w:trPr>
          <w:cantSplit/>
          <w:trHeight w:val="431"/>
        </w:trPr>
        <w:tc>
          <w:tcPr>
            <w:tcW w:w="1701" w:type="dxa"/>
            <w:vMerge/>
            <w:tcBorders>
              <w:left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3. Организация и проведение семинаров, совещаний по вопросам реализации ООП  НОО до 15б.</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15</w:t>
            </w:r>
          </w:p>
        </w:tc>
      </w:tr>
      <w:tr w:rsidR="00925092" w:rsidRPr="00925092" w:rsidTr="007D42E0">
        <w:trPr>
          <w:cantSplit/>
          <w:trHeight w:val="172"/>
        </w:trPr>
        <w:tc>
          <w:tcPr>
            <w:tcW w:w="1701" w:type="dxa"/>
            <w:vMerge/>
            <w:tcBorders>
              <w:left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4. Положительные результаты участия в инновационной деятельности, ведение экспериментальной работы до 15б.</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15</w:t>
            </w:r>
          </w:p>
        </w:tc>
      </w:tr>
      <w:tr w:rsidR="00925092" w:rsidRPr="00925092" w:rsidTr="007D42E0">
        <w:trPr>
          <w:cantSplit/>
          <w:trHeight w:val="172"/>
        </w:trPr>
        <w:tc>
          <w:tcPr>
            <w:tcW w:w="1701" w:type="dxa"/>
            <w:vMerge/>
            <w:tcBorders>
              <w:left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5. Создание благоприятной среды для уменьшения количества часто болеющих детей до 10б (динамика по сравнению с предыдущим периодом). </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172"/>
        </w:trPr>
        <w:tc>
          <w:tcPr>
            <w:tcW w:w="1701" w:type="dxa"/>
            <w:vMerge/>
            <w:tcBorders>
              <w:left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6. Создание благоприятной среды для уменьшения количества детей, пропускающих уроки по уважительной причине  до 10б.</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172"/>
        </w:trPr>
        <w:tc>
          <w:tcPr>
            <w:tcW w:w="1701" w:type="dxa"/>
            <w:vMerge/>
            <w:tcBorders>
              <w:left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7. Создание атмосферы взаимного интереса и благополучия учащихся при организации  и проведении мероприятий, способствующих сохранению и восстановлению психического и физического здоровья  учащихся (праздники и дни здоровья, спартакиады, туристические походы, военно-полевые сборы и т.д.) до 10б.            </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172"/>
        </w:trPr>
        <w:tc>
          <w:tcPr>
            <w:tcW w:w="1701" w:type="dxa"/>
            <w:vMerge/>
            <w:tcBorders>
              <w:left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8. Обеспечение благополучия учащегося при организации и обучении детей с ограниченными  возможностями здоровья до 15б.                  </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15</w:t>
            </w:r>
          </w:p>
        </w:tc>
      </w:tr>
      <w:tr w:rsidR="00925092" w:rsidRPr="00925092" w:rsidTr="007D42E0">
        <w:trPr>
          <w:cantSplit/>
          <w:trHeight w:val="172"/>
        </w:trPr>
        <w:tc>
          <w:tcPr>
            <w:tcW w:w="1701" w:type="dxa"/>
            <w:vMerge/>
            <w:tcBorders>
              <w:left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9. Создание благоприятной среды для благополучия обучающихся:  комплекс мероприятий направленных на улучшение учебно-воспитательного процесса,  эстетических условий, оформление школы, кабинетов до 10б.                             </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172"/>
        </w:trPr>
        <w:tc>
          <w:tcPr>
            <w:tcW w:w="1701" w:type="dxa"/>
            <w:vMerge/>
            <w:tcBorders>
              <w:left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10. </w:t>
            </w:r>
            <w:proofErr w:type="gramStart"/>
            <w:r w:rsidRPr="00925092">
              <w:rPr>
                <w:rFonts w:ascii="Times New Roman" w:eastAsia="Times New Roman" w:hAnsi="Times New Roman" w:cs="Times New Roman"/>
                <w:sz w:val="20"/>
                <w:szCs w:val="20"/>
              </w:rPr>
              <w:t xml:space="preserve">Положительные результаты развития педагогического творчества, участия педагогов и заместителей руководителя в научно-исследовательской, опытно-экспериментальной работе; педагогических чтениях, конкурсах, конференциях) до 15б. </w:t>
            </w:r>
            <w:proofErr w:type="gramEnd"/>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15</w:t>
            </w:r>
          </w:p>
        </w:tc>
      </w:tr>
      <w:tr w:rsidR="00925092" w:rsidRPr="00925092" w:rsidTr="007D42E0">
        <w:trPr>
          <w:cantSplit/>
          <w:trHeight w:val="172"/>
        </w:trPr>
        <w:tc>
          <w:tcPr>
            <w:tcW w:w="1701" w:type="dxa"/>
            <w:vMerge/>
            <w:tcBorders>
              <w:left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11. Благополучие учащегося: отсутствие отчислений из образовательного учреждения в 1-9 классах, сохранение контингента в 10-11 классах до 10б.</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172"/>
        </w:trPr>
        <w:tc>
          <w:tcPr>
            <w:tcW w:w="1701" w:type="dxa"/>
            <w:vMerge/>
            <w:tcBorders>
              <w:left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12. Кустовой обмен опытом повышения      уровня       профессионально-педагогической компетенции посредствам самообразования, курсов, открытых уроков педагогов на педсоветах, семинарах, классных часах, дистанционных курсах, в работе методических объединений </w:t>
            </w:r>
            <w:proofErr w:type="gramStart"/>
            <w:r w:rsidRPr="00925092">
              <w:rPr>
                <w:rFonts w:ascii="Times New Roman" w:eastAsia="Times New Roman" w:hAnsi="Times New Roman" w:cs="Times New Roman"/>
                <w:sz w:val="20"/>
                <w:szCs w:val="20"/>
              </w:rPr>
              <w:t>на</w:t>
            </w:r>
            <w:proofErr w:type="gramEnd"/>
            <w:r w:rsidRPr="00925092">
              <w:rPr>
                <w:rFonts w:ascii="Times New Roman" w:eastAsia="Times New Roman" w:hAnsi="Times New Roman" w:cs="Times New Roman"/>
                <w:sz w:val="20"/>
                <w:szCs w:val="20"/>
              </w:rPr>
              <w:t xml:space="preserve"> </w:t>
            </w:r>
            <w:proofErr w:type="gramStart"/>
            <w:r w:rsidRPr="00925092">
              <w:rPr>
                <w:rFonts w:ascii="Times New Roman" w:eastAsia="Times New Roman" w:hAnsi="Times New Roman" w:cs="Times New Roman"/>
                <w:sz w:val="20"/>
                <w:szCs w:val="20"/>
              </w:rPr>
              <w:t>районом</w:t>
            </w:r>
            <w:proofErr w:type="gramEnd"/>
            <w:r w:rsidRPr="00925092">
              <w:rPr>
                <w:rFonts w:ascii="Times New Roman" w:eastAsia="Times New Roman" w:hAnsi="Times New Roman" w:cs="Times New Roman"/>
                <w:sz w:val="20"/>
                <w:szCs w:val="20"/>
              </w:rPr>
              <w:t xml:space="preserve"> уровне до 20б.</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20</w:t>
            </w:r>
          </w:p>
        </w:tc>
      </w:tr>
      <w:tr w:rsidR="00925092" w:rsidRPr="00925092" w:rsidTr="007D42E0">
        <w:trPr>
          <w:cantSplit/>
          <w:trHeight w:val="172"/>
        </w:trPr>
        <w:tc>
          <w:tcPr>
            <w:tcW w:w="1701" w:type="dxa"/>
            <w:vMerge/>
            <w:tcBorders>
              <w:left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13. Положительная динамика снижения количества учащихся, состоящих на учете в комиссии по делам несовершеннолетних, отсутствие преступлений, правонарушений до 10б.</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172"/>
        </w:trPr>
        <w:tc>
          <w:tcPr>
            <w:tcW w:w="1701" w:type="dxa"/>
            <w:vMerge/>
            <w:tcBorders>
              <w:left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14. Создание благоприятной среды для занятости </w:t>
            </w:r>
            <w:proofErr w:type="gramStart"/>
            <w:r w:rsidRPr="00925092">
              <w:rPr>
                <w:rFonts w:ascii="Times New Roman" w:eastAsia="Times New Roman" w:hAnsi="Times New Roman" w:cs="Times New Roman"/>
                <w:sz w:val="20"/>
                <w:szCs w:val="20"/>
              </w:rPr>
              <w:t>обучающихся</w:t>
            </w:r>
            <w:proofErr w:type="gramEnd"/>
            <w:r w:rsidRPr="00925092">
              <w:rPr>
                <w:rFonts w:ascii="Times New Roman" w:eastAsia="Times New Roman" w:hAnsi="Times New Roman" w:cs="Times New Roman"/>
                <w:sz w:val="20"/>
                <w:szCs w:val="20"/>
              </w:rPr>
              <w:t xml:space="preserve"> в каникулярное время до-10б (высокий уровень, охват от 80-100%).</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7D42E0">
        <w:trPr>
          <w:cantSplit/>
          <w:trHeight w:val="172"/>
        </w:trPr>
        <w:tc>
          <w:tcPr>
            <w:tcW w:w="1701" w:type="dxa"/>
            <w:tcBorders>
              <w:top w:val="nil"/>
              <w:left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15. Положительные результаты организации летнего труда и отдыха учащихся до 30 б.</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30</w:t>
            </w:r>
          </w:p>
        </w:tc>
      </w:tr>
      <w:tr w:rsidR="00925092" w:rsidRPr="00925092" w:rsidTr="00E86A1D">
        <w:trPr>
          <w:cantSplit/>
          <w:trHeight w:val="172"/>
        </w:trPr>
        <w:tc>
          <w:tcPr>
            <w:tcW w:w="1701" w:type="dxa"/>
            <w:tcBorders>
              <w:top w:val="nil"/>
              <w:left w:val="single" w:sz="6" w:space="0" w:color="auto"/>
              <w:bottom w:val="single" w:sz="4"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16. Благополучие учеников: самоопределение и самореализация выпускников (предпрофильное и профильное образование до 10б).</w:t>
            </w:r>
          </w:p>
        </w:tc>
        <w:tc>
          <w:tcPr>
            <w:tcW w:w="1139" w:type="dxa"/>
            <w:tcBorders>
              <w:top w:val="single" w:sz="6" w:space="0" w:color="auto"/>
              <w:left w:val="single" w:sz="6" w:space="0" w:color="auto"/>
              <w:bottom w:val="single" w:sz="6"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10</w:t>
            </w:r>
          </w:p>
        </w:tc>
      </w:tr>
      <w:tr w:rsidR="00925092" w:rsidRPr="00925092" w:rsidTr="00E86A1D">
        <w:trPr>
          <w:cantSplit/>
          <w:trHeight w:val="258"/>
        </w:trPr>
        <w:tc>
          <w:tcPr>
            <w:tcW w:w="1701" w:type="dxa"/>
            <w:vMerge w:val="restart"/>
            <w:tcBorders>
              <w:top w:val="single" w:sz="4" w:space="0" w:color="auto"/>
              <w:left w:val="single" w:sz="6" w:space="0" w:color="auto"/>
              <w:bottom w:val="single" w:sz="4"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Библиотекарь  </w:t>
            </w: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p w:rsidR="00925092" w:rsidRPr="00925092" w:rsidRDefault="00925092" w:rsidP="0092509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4" w:space="0" w:color="auto"/>
              <w:right w:val="single" w:sz="6" w:space="0" w:color="auto"/>
            </w:tcBorders>
            <w:vAlign w:val="center"/>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1. Создание благоприятной среды для благополучия </w:t>
            </w:r>
            <w:proofErr w:type="gramStart"/>
            <w:r w:rsidRPr="00925092">
              <w:rPr>
                <w:rFonts w:ascii="Times New Roman" w:eastAsia="Times New Roman" w:hAnsi="Times New Roman" w:cs="Times New Roman"/>
                <w:sz w:val="20"/>
                <w:szCs w:val="20"/>
              </w:rPr>
              <w:t>обучающихся</w:t>
            </w:r>
            <w:proofErr w:type="gramEnd"/>
            <w:r w:rsidRPr="00925092">
              <w:rPr>
                <w:rFonts w:ascii="Times New Roman" w:eastAsia="Times New Roman" w:hAnsi="Times New Roman" w:cs="Times New Roman"/>
                <w:sz w:val="20"/>
                <w:szCs w:val="20"/>
              </w:rPr>
              <w:t xml:space="preserve"> до 5 б.</w:t>
            </w:r>
          </w:p>
        </w:tc>
        <w:tc>
          <w:tcPr>
            <w:tcW w:w="1139" w:type="dxa"/>
            <w:tcBorders>
              <w:top w:val="single" w:sz="6" w:space="0" w:color="auto"/>
              <w:left w:val="single" w:sz="6" w:space="0" w:color="auto"/>
              <w:bottom w:val="single" w:sz="4" w:space="0" w:color="auto"/>
              <w:right w:val="single" w:sz="6" w:space="0" w:color="auto"/>
            </w:tcBorders>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До 5 </w:t>
            </w:r>
          </w:p>
        </w:tc>
      </w:tr>
      <w:tr w:rsidR="00925092" w:rsidRPr="00925092" w:rsidTr="00E86A1D">
        <w:trPr>
          <w:cantSplit/>
          <w:trHeight w:val="258"/>
        </w:trPr>
        <w:tc>
          <w:tcPr>
            <w:tcW w:w="1701" w:type="dxa"/>
            <w:vMerge/>
            <w:tcBorders>
              <w:top w:val="single" w:sz="4" w:space="0" w:color="auto"/>
              <w:left w:val="single" w:sz="6" w:space="0" w:color="auto"/>
              <w:bottom w:val="single" w:sz="4"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4" w:space="0" w:color="auto"/>
              <w:right w:val="single" w:sz="6" w:space="0" w:color="auto"/>
            </w:tcBorders>
            <w:vAlign w:val="center"/>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2. Системное ведение на высоком уровне электронного каталога, до 20б.</w:t>
            </w:r>
          </w:p>
        </w:tc>
        <w:tc>
          <w:tcPr>
            <w:tcW w:w="1139" w:type="dxa"/>
            <w:tcBorders>
              <w:top w:val="single" w:sz="6" w:space="0" w:color="auto"/>
              <w:left w:val="single" w:sz="6" w:space="0" w:color="auto"/>
              <w:bottom w:val="single" w:sz="4" w:space="0" w:color="auto"/>
              <w:right w:val="single" w:sz="6" w:space="0" w:color="auto"/>
            </w:tcBorders>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20</w:t>
            </w:r>
          </w:p>
        </w:tc>
      </w:tr>
      <w:tr w:rsidR="00925092" w:rsidRPr="00925092" w:rsidTr="00E86A1D">
        <w:trPr>
          <w:cantSplit/>
          <w:trHeight w:val="258"/>
        </w:trPr>
        <w:tc>
          <w:tcPr>
            <w:tcW w:w="1701" w:type="dxa"/>
            <w:vMerge/>
            <w:tcBorders>
              <w:top w:val="single" w:sz="4" w:space="0" w:color="auto"/>
              <w:left w:val="single" w:sz="6" w:space="0" w:color="auto"/>
              <w:bottom w:val="single" w:sz="4" w:space="0" w:color="auto"/>
              <w:right w:val="single" w:sz="6" w:space="0" w:color="auto"/>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4" w:space="0" w:color="auto"/>
              <w:left w:val="single" w:sz="6" w:space="0" w:color="auto"/>
              <w:bottom w:val="single" w:sz="6" w:space="0" w:color="auto"/>
              <w:right w:val="single" w:sz="6" w:space="0" w:color="auto"/>
            </w:tcBorders>
            <w:vAlign w:val="center"/>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3. Участие в особо важных и сложных заданиях по указанию директора Учреждения или администрации Управления образования, до 20б.</w:t>
            </w:r>
          </w:p>
        </w:tc>
        <w:tc>
          <w:tcPr>
            <w:tcW w:w="1139" w:type="dxa"/>
            <w:tcBorders>
              <w:top w:val="single" w:sz="4" w:space="0" w:color="auto"/>
              <w:left w:val="single" w:sz="6" w:space="0" w:color="auto"/>
              <w:bottom w:val="single" w:sz="6" w:space="0" w:color="auto"/>
              <w:right w:val="single" w:sz="6" w:space="0" w:color="auto"/>
            </w:tcBorders>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До 20</w:t>
            </w:r>
          </w:p>
        </w:tc>
      </w:tr>
    </w:tbl>
    <w:p w:rsidR="00925092" w:rsidRPr="00925092" w:rsidRDefault="00925092" w:rsidP="00925092">
      <w:pPr>
        <w:shd w:val="clear" w:color="auto" w:fill="FFFFFF"/>
        <w:spacing w:after="0" w:line="240" w:lineRule="auto"/>
        <w:jc w:val="both"/>
        <w:rPr>
          <w:rFonts w:ascii="Times New Roman" w:eastAsia="Times New Roman" w:hAnsi="Times New Roman" w:cs="Times New Roman"/>
          <w:b/>
          <w:snapToGrid w:val="0"/>
          <w:color w:val="000000"/>
          <w:sz w:val="24"/>
          <w:szCs w:val="24"/>
        </w:rPr>
      </w:pP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925092">
        <w:rPr>
          <w:rFonts w:ascii="Times New Roman" w:eastAsia="Times New Roman" w:hAnsi="Times New Roman" w:cs="Times New Roman"/>
          <w:b/>
          <w:bCs/>
          <w:color w:val="000000"/>
          <w:sz w:val="24"/>
          <w:szCs w:val="24"/>
        </w:rPr>
        <w:lastRenderedPageBreak/>
        <w:t>План методической работы на предстоящие учебные годы включают следующие мероприятия: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1.</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Семинары, посвящённые содержанию и ключевым особенностям Стандарта.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2.</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Тренинги для педагогов с целью выявления и соотнесения собственной профессиональной позиции с целями и задачами Стандарта.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3.</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Заседания методических объединений учителей, воспитателей по проблемам введения Стандарта.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4.</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 xml:space="preserve">Конференции участников образовательного процесса и </w:t>
      </w:r>
      <w:r w:rsidRPr="00925092">
        <w:rPr>
          <w:rFonts w:ascii="Times New Roman" w:eastAsia="Times New Roman" w:hAnsi="Times New Roman" w:cs="Times New Roman"/>
          <w:color w:val="000000"/>
          <w:spacing w:val="2"/>
          <w:sz w:val="24"/>
          <w:szCs w:val="24"/>
        </w:rPr>
        <w:t xml:space="preserve">социальных партнёров ОУ по итогам разработки основной </w:t>
      </w:r>
      <w:r w:rsidRPr="00925092">
        <w:rPr>
          <w:rFonts w:ascii="Times New Roman" w:eastAsia="Times New Roman" w:hAnsi="Times New Roman" w:cs="Times New Roman"/>
          <w:color w:val="000000"/>
          <w:sz w:val="24"/>
          <w:szCs w:val="24"/>
        </w:rPr>
        <w:t>образовательной программы, её отдельных разделов, проблемам апробации и введения Стандарта.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5.</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Участие педагогов в разработке разделов и компонентов основной образовательной программы образовательного учреждения.</w:t>
      </w:r>
    </w:p>
    <w:p w:rsidR="00925092" w:rsidRPr="00925092" w:rsidRDefault="00925092" w:rsidP="00925092">
      <w:pPr>
        <w:spacing w:after="0" w:line="240" w:lineRule="auto"/>
        <w:rPr>
          <w:rFonts w:ascii="Times New Roman" w:eastAsia="Times New Roman" w:hAnsi="Times New Roman" w:cs="Times New Roman"/>
          <w:sz w:val="24"/>
          <w:szCs w:val="24"/>
          <w:lang w:eastAsia="en-US"/>
        </w:rPr>
      </w:pPr>
      <w:r w:rsidRPr="00925092">
        <w:rPr>
          <w:rFonts w:ascii="Times New Roman" w:eastAsia="Times New Roman" w:hAnsi="Times New Roman" w:cs="Times New Roman"/>
          <w:spacing w:val="2"/>
          <w:sz w:val="24"/>
          <w:szCs w:val="24"/>
          <w:lang w:eastAsia="en-US"/>
        </w:rPr>
        <w:t>6.</w:t>
      </w:r>
      <w:r w:rsidRPr="00925092">
        <w:rPr>
          <w:rFonts w:ascii="Times New Roman" w:eastAsia="Times New Roman" w:hAnsi="Times New Roman" w:cs="Times New Roman"/>
          <w:spacing w:val="2"/>
          <w:sz w:val="24"/>
          <w:szCs w:val="24"/>
          <w:lang w:eastAsia="en-US"/>
        </w:rPr>
        <w:t> </w:t>
      </w:r>
      <w:r w:rsidRPr="00925092">
        <w:rPr>
          <w:rFonts w:ascii="Times New Roman" w:eastAsia="Times New Roman" w:hAnsi="Times New Roman" w:cs="Times New Roman"/>
          <w:spacing w:val="2"/>
          <w:sz w:val="24"/>
          <w:szCs w:val="24"/>
          <w:lang w:eastAsia="en-US"/>
        </w:rPr>
        <w:t xml:space="preserve">Участие педагогов в разработке и апробации оценки эффективности работы в условиях внедрения Стандарта и </w:t>
      </w:r>
      <w:r w:rsidRPr="00925092">
        <w:rPr>
          <w:rFonts w:ascii="Times New Roman" w:eastAsia="Times New Roman" w:hAnsi="Times New Roman" w:cs="Times New Roman"/>
          <w:sz w:val="24"/>
          <w:szCs w:val="24"/>
          <w:lang w:eastAsia="en-US"/>
        </w:rPr>
        <w:t>Новой системы оплаты труда.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7.</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Участие педагогов в проведении мастер­классов, кру</w:t>
      </w:r>
      <w:r w:rsidRPr="00925092">
        <w:rPr>
          <w:rFonts w:ascii="Times New Roman" w:eastAsia="Times New Roman" w:hAnsi="Times New Roman" w:cs="Times New Roman"/>
          <w:color w:val="000000"/>
          <w:sz w:val="24"/>
          <w:szCs w:val="24"/>
        </w:rPr>
        <w:t>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b/>
          <w:bCs/>
          <w:color w:val="000000"/>
          <w:sz w:val="24"/>
          <w:szCs w:val="24"/>
        </w:rPr>
        <w:t>Подведение итогов и обсуждение результатов мероприятий</w:t>
      </w:r>
      <w:r w:rsidRPr="00925092">
        <w:rPr>
          <w:rFonts w:ascii="Times New Roman" w:eastAsia="Times New Roman" w:hAnsi="Times New Roman" w:cs="Times New Roman"/>
          <w:color w:val="000000"/>
          <w:sz w:val="24"/>
          <w:szCs w:val="24"/>
        </w:rPr>
        <w:t xml:space="preserve"> осуществляются в разных формах:</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 совещания при директоре,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z w:val="24"/>
          <w:szCs w:val="24"/>
        </w:rPr>
        <w:t>заседания педагогического и методического сове</w:t>
      </w:r>
      <w:r w:rsidRPr="00925092">
        <w:rPr>
          <w:rFonts w:ascii="Times New Roman" w:eastAsia="Times New Roman" w:hAnsi="Times New Roman" w:cs="Times New Roman"/>
          <w:color w:val="000000"/>
          <w:spacing w:val="2"/>
          <w:sz w:val="24"/>
          <w:szCs w:val="24"/>
        </w:rPr>
        <w:t xml:space="preserve">тов,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в виде решений педагогического совета, размещённых </w:t>
      </w:r>
      <w:r w:rsidRPr="00925092">
        <w:rPr>
          <w:rFonts w:ascii="Times New Roman" w:eastAsia="Times New Roman" w:hAnsi="Times New Roman" w:cs="Times New Roman"/>
          <w:color w:val="000000"/>
          <w:sz w:val="24"/>
          <w:szCs w:val="24"/>
        </w:rPr>
        <w:t xml:space="preserve">на сайте презентаций, приказов, инструкций,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рекомендаций,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резолюций и</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т.</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д.</w:t>
      </w:r>
    </w:p>
    <w:p w:rsidR="00925092" w:rsidRPr="00925092" w:rsidRDefault="00925092" w:rsidP="0092509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p>
    <w:p w:rsidR="00925092" w:rsidRPr="00925092" w:rsidRDefault="00925092" w:rsidP="0092509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925092">
        <w:rPr>
          <w:rFonts w:ascii="Times New Roman" w:eastAsia="Times New Roman" w:hAnsi="Times New Roman" w:cs="Times New Roman"/>
          <w:b/>
          <w:bCs/>
          <w:i/>
          <w:iCs/>
          <w:color w:val="000000"/>
          <w:sz w:val="24"/>
          <w:szCs w:val="24"/>
        </w:rPr>
        <w:t>3.3.2. Психолого­педагогические условия реализации основной образовательной программы</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925092">
        <w:rPr>
          <w:rFonts w:ascii="Times New Roman" w:eastAsia="Times New Roman" w:hAnsi="Times New Roman" w:cs="Times New Roman"/>
          <w:color w:val="000000"/>
          <w:spacing w:val="-2"/>
          <w:sz w:val="24"/>
          <w:szCs w:val="24"/>
        </w:rPr>
        <w:t>формирование и развитие психолого­педагогической ком</w:t>
      </w:r>
      <w:r w:rsidRPr="00925092">
        <w:rPr>
          <w:rFonts w:ascii="Times New Roman" w:eastAsia="Times New Roman" w:hAnsi="Times New Roman" w:cs="Times New Roman"/>
          <w:color w:val="000000"/>
          <w:sz w:val="24"/>
          <w:szCs w:val="24"/>
        </w:rPr>
        <w:t>петентности участников образовательного процесса;</w:t>
      </w:r>
      <w:r w:rsidRPr="00925092">
        <w:rPr>
          <w:rFonts w:ascii="Times New Roman" w:eastAsia="Times New Roman" w:hAnsi="Times New Roman" w:cs="Times New Roman"/>
          <w:b/>
          <w:bCs/>
          <w:color w:val="000000"/>
          <w:sz w:val="24"/>
          <w:szCs w:val="24"/>
        </w:rPr>
        <w:t>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вариативность направлений и форм, а также диверси</w:t>
      </w:r>
      <w:r w:rsidRPr="00925092">
        <w:rPr>
          <w:rFonts w:ascii="Times New Roman" w:eastAsia="Times New Roman" w:hAnsi="Times New Roman" w:cs="Times New Roman"/>
          <w:color w:val="000000"/>
          <w:sz w:val="24"/>
          <w:szCs w:val="24"/>
        </w:rPr>
        <w:t>фикацию уровней психолого­педагогического сопровождения участников образовательного процесса;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дифференциацию и индивидуализацию обучения.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925092">
        <w:rPr>
          <w:rFonts w:ascii="Times New Roman" w:eastAsia="Times New Roman" w:hAnsi="Times New Roman" w:cs="Times New Roman"/>
          <w:b/>
          <w:bCs/>
          <w:color w:val="000000"/>
          <w:spacing w:val="2"/>
          <w:sz w:val="24"/>
          <w:szCs w:val="24"/>
        </w:rPr>
        <w:t xml:space="preserve">Психолого­педагогическое сопровождение участников </w:t>
      </w:r>
      <w:r w:rsidRPr="00925092">
        <w:rPr>
          <w:rFonts w:ascii="Times New Roman" w:eastAsia="Times New Roman" w:hAnsi="Times New Roman" w:cs="Times New Roman"/>
          <w:b/>
          <w:bCs/>
          <w:color w:val="000000"/>
          <w:sz w:val="24"/>
          <w:szCs w:val="24"/>
        </w:rPr>
        <w:t>образовательного процесса на начальной ступени общего образования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Можно выделить следующие уровни психолого­педагоги</w:t>
      </w:r>
      <w:r w:rsidRPr="00925092">
        <w:rPr>
          <w:rFonts w:ascii="Times New Roman" w:eastAsia="Times New Roman" w:hAnsi="Times New Roman" w:cs="Times New Roman"/>
          <w:color w:val="000000"/>
          <w:sz w:val="24"/>
          <w:szCs w:val="24"/>
        </w:rPr>
        <w:t xml:space="preserve">ческого сопровождения: </w:t>
      </w:r>
      <w:proofErr w:type="gramStart"/>
      <w:r w:rsidRPr="00925092">
        <w:rPr>
          <w:rFonts w:ascii="Times New Roman" w:eastAsia="Times New Roman" w:hAnsi="Times New Roman" w:cs="Times New Roman"/>
          <w:color w:val="000000"/>
          <w:sz w:val="24"/>
          <w:szCs w:val="24"/>
        </w:rPr>
        <w:t>индивидуальное</w:t>
      </w:r>
      <w:proofErr w:type="gramEnd"/>
      <w:r w:rsidRPr="00925092">
        <w:rPr>
          <w:rFonts w:ascii="Times New Roman" w:eastAsia="Times New Roman" w:hAnsi="Times New Roman" w:cs="Times New Roman"/>
          <w:color w:val="000000"/>
          <w:sz w:val="24"/>
          <w:szCs w:val="24"/>
        </w:rPr>
        <w:t>, групповое, на уровне класса, на уровне образовательного учреждения.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Основными формами психолого­педагогического сопровождения являются: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диагностика, направленная на выявление особенностей </w:t>
      </w:r>
      <w:r w:rsidRPr="00925092">
        <w:rPr>
          <w:rFonts w:ascii="Times New Roman" w:eastAsia="Times New Roman" w:hAnsi="Times New Roman" w:cs="Times New Roman"/>
          <w:color w:val="000000"/>
          <w:sz w:val="24"/>
          <w:szCs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консультирование педагогов и родителей, которое осу</w:t>
      </w:r>
      <w:r w:rsidRPr="00925092">
        <w:rPr>
          <w:rFonts w:ascii="Times New Roman" w:eastAsia="Times New Roman" w:hAnsi="Times New Roman" w:cs="Times New Roman"/>
          <w:color w:val="000000"/>
          <w:spacing w:val="-2"/>
          <w:sz w:val="24"/>
          <w:szCs w:val="24"/>
        </w:rPr>
        <w:t>ществляется учителем и  психологом с учётом результатов диа</w:t>
      </w:r>
      <w:r w:rsidRPr="00925092">
        <w:rPr>
          <w:rFonts w:ascii="Times New Roman" w:eastAsia="Times New Roman" w:hAnsi="Times New Roman" w:cs="Times New Roman"/>
          <w:color w:val="000000"/>
          <w:sz w:val="24"/>
          <w:szCs w:val="24"/>
        </w:rPr>
        <w:t>гностики, а также администрацией образовательного учреждения;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профилактика, экспертиза, развивающая работа, просве</w:t>
      </w:r>
      <w:r w:rsidRPr="00925092">
        <w:rPr>
          <w:rFonts w:ascii="Times New Roman" w:eastAsia="Times New Roman" w:hAnsi="Times New Roman" w:cs="Times New Roman"/>
          <w:color w:val="000000"/>
          <w:spacing w:val="-2"/>
          <w:sz w:val="24"/>
          <w:szCs w:val="24"/>
        </w:rPr>
        <w:t>щение, коррекционная работа, осуществляемая в течение все</w:t>
      </w:r>
      <w:r w:rsidRPr="00925092">
        <w:rPr>
          <w:rFonts w:ascii="Times New Roman" w:eastAsia="Times New Roman" w:hAnsi="Times New Roman" w:cs="Times New Roman"/>
          <w:color w:val="000000"/>
          <w:sz w:val="24"/>
          <w:szCs w:val="24"/>
        </w:rPr>
        <w:t>го учебного времени.</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К основным направлениям психолого­педагогического сопровождения можно отнести: </w:t>
      </w:r>
    </w:p>
    <w:p w:rsidR="00925092" w:rsidRPr="00925092" w:rsidRDefault="00925092" w:rsidP="00B55A3D">
      <w:pPr>
        <w:numPr>
          <w:ilvl w:val="0"/>
          <w:numId w:val="25"/>
        </w:num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lastRenderedPageBreak/>
        <w:t xml:space="preserve">сохранение и укрепление психологического здоровья; </w:t>
      </w:r>
    </w:p>
    <w:p w:rsidR="00925092" w:rsidRPr="00925092" w:rsidRDefault="00925092" w:rsidP="00B55A3D">
      <w:pPr>
        <w:numPr>
          <w:ilvl w:val="0"/>
          <w:numId w:val="25"/>
        </w:num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мониторинг возможностей и способностей обучающихся; </w:t>
      </w:r>
    </w:p>
    <w:p w:rsidR="00925092" w:rsidRPr="00925092" w:rsidRDefault="00925092" w:rsidP="00B55A3D">
      <w:pPr>
        <w:numPr>
          <w:ilvl w:val="0"/>
          <w:numId w:val="25"/>
        </w:num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психолого­педагогическую поддержку участников олим</w:t>
      </w:r>
      <w:r w:rsidRPr="00925092">
        <w:rPr>
          <w:rFonts w:ascii="Times New Roman" w:eastAsia="Times New Roman" w:hAnsi="Times New Roman" w:cs="Times New Roman"/>
          <w:color w:val="000000"/>
          <w:sz w:val="24"/>
          <w:szCs w:val="24"/>
        </w:rPr>
        <w:t xml:space="preserve">пиадного движения; </w:t>
      </w:r>
    </w:p>
    <w:p w:rsidR="00925092" w:rsidRPr="00925092" w:rsidRDefault="00925092" w:rsidP="00B55A3D">
      <w:pPr>
        <w:numPr>
          <w:ilvl w:val="0"/>
          <w:numId w:val="25"/>
        </w:num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формирование у </w:t>
      </w:r>
      <w:proofErr w:type="gramStart"/>
      <w:r w:rsidRPr="00925092">
        <w:rPr>
          <w:rFonts w:ascii="Times New Roman" w:eastAsia="Times New Roman" w:hAnsi="Times New Roman" w:cs="Times New Roman"/>
          <w:color w:val="000000"/>
          <w:sz w:val="24"/>
          <w:szCs w:val="24"/>
        </w:rPr>
        <w:t>обучающихся</w:t>
      </w:r>
      <w:proofErr w:type="gramEnd"/>
      <w:r w:rsidRPr="00925092">
        <w:rPr>
          <w:rFonts w:ascii="Times New Roman" w:eastAsia="Times New Roman" w:hAnsi="Times New Roman" w:cs="Times New Roman"/>
          <w:color w:val="000000"/>
          <w:sz w:val="24"/>
          <w:szCs w:val="24"/>
        </w:rPr>
        <w:t xml:space="preserve"> ценности здоровья и безопасного образа жизни; </w:t>
      </w:r>
    </w:p>
    <w:p w:rsidR="00925092" w:rsidRPr="00925092" w:rsidRDefault="00925092" w:rsidP="00B55A3D">
      <w:pPr>
        <w:numPr>
          <w:ilvl w:val="0"/>
          <w:numId w:val="25"/>
        </w:num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развитие экологической культуры; </w:t>
      </w:r>
    </w:p>
    <w:p w:rsidR="00925092" w:rsidRPr="00925092" w:rsidRDefault="00925092" w:rsidP="00B55A3D">
      <w:pPr>
        <w:numPr>
          <w:ilvl w:val="0"/>
          <w:numId w:val="25"/>
        </w:num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выявление и поддержку детей с особыми образовательными потребностями;</w:t>
      </w:r>
    </w:p>
    <w:p w:rsidR="00925092" w:rsidRPr="00925092" w:rsidRDefault="00925092" w:rsidP="00B55A3D">
      <w:pPr>
        <w:numPr>
          <w:ilvl w:val="0"/>
          <w:numId w:val="25"/>
        </w:num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формирование коммуникативных навыков в разновоз</w:t>
      </w:r>
      <w:r w:rsidRPr="00925092">
        <w:rPr>
          <w:rFonts w:ascii="Times New Roman" w:eastAsia="Times New Roman" w:hAnsi="Times New Roman" w:cs="Times New Roman"/>
          <w:color w:val="000000"/>
          <w:sz w:val="24"/>
          <w:szCs w:val="24"/>
        </w:rPr>
        <w:t xml:space="preserve">растной среде и среде сверстников; </w:t>
      </w:r>
    </w:p>
    <w:p w:rsidR="00925092" w:rsidRPr="00925092" w:rsidRDefault="00925092" w:rsidP="00B55A3D">
      <w:pPr>
        <w:numPr>
          <w:ilvl w:val="0"/>
          <w:numId w:val="25"/>
        </w:num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поддержку детских объединений и ученического самоуправления; </w:t>
      </w:r>
    </w:p>
    <w:p w:rsidR="00925092" w:rsidRPr="00925092" w:rsidRDefault="00925092" w:rsidP="00B55A3D">
      <w:pPr>
        <w:numPr>
          <w:ilvl w:val="0"/>
          <w:numId w:val="25"/>
        </w:numPr>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выявление и поддержку одарённых детей.</w:t>
      </w:r>
    </w:p>
    <w:p w:rsidR="00925092" w:rsidRPr="00925092" w:rsidRDefault="00925092" w:rsidP="00925092">
      <w:pPr>
        <w:autoSpaceDE w:val="0"/>
        <w:autoSpaceDN w:val="0"/>
        <w:adjustRightInd w:val="0"/>
        <w:spacing w:after="0" w:line="240" w:lineRule="auto"/>
        <w:ind w:firstLine="244"/>
        <w:textAlignment w:val="center"/>
        <w:rPr>
          <w:rFonts w:ascii="Times New Roman" w:eastAsia="Times New Roman" w:hAnsi="Times New Roman" w:cs="Times New Roman"/>
          <w:color w:val="000000"/>
          <w:sz w:val="24"/>
          <w:szCs w:val="24"/>
        </w:rPr>
      </w:pPr>
    </w:p>
    <w:p w:rsidR="00925092" w:rsidRPr="00925092" w:rsidRDefault="00925092" w:rsidP="0092509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925092">
        <w:rPr>
          <w:rFonts w:ascii="Times New Roman" w:eastAsia="Times New Roman" w:hAnsi="Times New Roman" w:cs="Times New Roman"/>
          <w:b/>
          <w:bCs/>
          <w:i/>
          <w:iCs/>
          <w:color w:val="000000"/>
          <w:sz w:val="24"/>
          <w:szCs w:val="24"/>
        </w:rPr>
        <w:t>3.3.3. Финансовое обеспечение реализации основной образовательной программы</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b/>
          <w:bCs/>
          <w:color w:val="000000"/>
          <w:sz w:val="24"/>
          <w:szCs w:val="24"/>
        </w:rPr>
        <w:t>Финансовое обеспечение</w:t>
      </w:r>
      <w:r w:rsidRPr="00925092">
        <w:rPr>
          <w:rFonts w:ascii="Times New Roman" w:eastAsia="Times New Roman" w:hAnsi="Times New Roman" w:cs="Times New Roman"/>
          <w:color w:val="000000"/>
          <w:sz w:val="24"/>
          <w:szCs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w:t>
      </w:r>
      <w:r w:rsidRPr="00925092">
        <w:rPr>
          <w:rFonts w:ascii="Times New Roman" w:eastAsia="Times New Roman" w:hAnsi="Times New Roman" w:cs="Times New Roman"/>
          <w:color w:val="000000"/>
          <w:spacing w:val="2"/>
          <w:sz w:val="24"/>
          <w:szCs w:val="24"/>
        </w:rPr>
        <w:t>конституционное право граждан на бесплатное и общедо</w:t>
      </w:r>
      <w:r w:rsidRPr="00925092">
        <w:rPr>
          <w:rFonts w:ascii="Times New Roman" w:eastAsia="Times New Roman" w:hAnsi="Times New Roman" w:cs="Times New Roman"/>
          <w:color w:val="000000"/>
          <w:sz w:val="24"/>
          <w:szCs w:val="24"/>
        </w:rPr>
        <w:t xml:space="preserve">ступное общее образование. Объём действующих расходных обязательств отражается в задании учредителя по оказанию </w:t>
      </w:r>
      <w:r w:rsidRPr="00925092">
        <w:rPr>
          <w:rFonts w:ascii="Times New Roman" w:eastAsia="Times New Roman" w:hAnsi="Times New Roman" w:cs="Times New Roman"/>
          <w:color w:val="000000"/>
          <w:spacing w:val="2"/>
          <w:sz w:val="24"/>
          <w:szCs w:val="24"/>
        </w:rPr>
        <w:t xml:space="preserve">государственных (муниципальных) образовательных услуг в </w:t>
      </w:r>
      <w:r w:rsidRPr="00925092">
        <w:rPr>
          <w:rFonts w:ascii="Times New Roman" w:eastAsia="Times New Roman" w:hAnsi="Times New Roman" w:cs="Times New Roman"/>
          <w:color w:val="000000"/>
          <w:sz w:val="24"/>
          <w:szCs w:val="24"/>
        </w:rPr>
        <w:t>соответствии с требованиями федеральных государственных образовательных стандартов общего образования.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Задание учредителя обеспечивает соответствие показателей объёмов и качества предоставляемых образовательным</w:t>
      </w:r>
      <w:r w:rsidRPr="00925092">
        <w:rPr>
          <w:rFonts w:ascii="Times New Roman" w:eastAsia="Times New Roman" w:hAnsi="Times New Roman" w:cs="Times New Roman"/>
          <w:color w:val="000000"/>
          <w:sz w:val="24"/>
          <w:szCs w:val="24"/>
        </w:rPr>
        <w:t xml:space="preserve"> учреждением услуг (выполнения работ) размерам направляемых на эти цели средств бюджета.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i/>
          <w:iCs/>
          <w:color w:val="000000"/>
          <w:sz w:val="24"/>
          <w:szCs w:val="24"/>
        </w:rPr>
        <w:t>Финансовое обеспечение задания учредителя по реали</w:t>
      </w:r>
      <w:r w:rsidRPr="00925092">
        <w:rPr>
          <w:rFonts w:ascii="Times New Roman" w:eastAsia="Times New Roman" w:hAnsi="Times New Roman" w:cs="Times New Roman"/>
          <w:i/>
          <w:iCs/>
          <w:color w:val="000000"/>
          <w:spacing w:val="2"/>
          <w:sz w:val="24"/>
          <w:szCs w:val="24"/>
        </w:rPr>
        <w:t xml:space="preserve">зации основной образовательной программы начального </w:t>
      </w:r>
      <w:r w:rsidRPr="00925092">
        <w:rPr>
          <w:rFonts w:ascii="Times New Roman" w:eastAsia="Times New Roman" w:hAnsi="Times New Roman" w:cs="Times New Roman"/>
          <w:i/>
          <w:iCs/>
          <w:color w:val="000000"/>
          <w:sz w:val="24"/>
          <w:szCs w:val="24"/>
        </w:rPr>
        <w:t>общего образования</w:t>
      </w:r>
      <w:r w:rsidRPr="00925092">
        <w:rPr>
          <w:rFonts w:ascii="Times New Roman" w:eastAsia="Times New Roman" w:hAnsi="Times New Roman" w:cs="Times New Roman"/>
          <w:color w:val="000000"/>
          <w:sz w:val="24"/>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w:t>
      </w:r>
      <w:r w:rsidRPr="00925092">
        <w:rPr>
          <w:rFonts w:ascii="Times New Roman" w:eastAsia="Times New Roman" w:hAnsi="Times New Roman" w:cs="Times New Roman"/>
          <w:color w:val="000000"/>
          <w:spacing w:val="2"/>
          <w:sz w:val="24"/>
          <w:szCs w:val="24"/>
        </w:rPr>
        <w:t xml:space="preserve">ных гарантий прав граждан на получение общедоступного </w:t>
      </w:r>
      <w:r w:rsidRPr="00925092">
        <w:rPr>
          <w:rFonts w:ascii="Times New Roman" w:eastAsia="Times New Roman" w:hAnsi="Times New Roman" w:cs="Times New Roman"/>
          <w:color w:val="000000"/>
          <w:sz w:val="24"/>
          <w:szCs w:val="24"/>
        </w:rPr>
        <w:t>и бесплатного общего образования в соответствии с требованиями Стандарта.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Применение принципа нормативного подушевого финансирования на уровне образовательного учреждения заключа</w:t>
      </w:r>
      <w:r w:rsidRPr="00925092">
        <w:rPr>
          <w:rFonts w:ascii="Times New Roman" w:eastAsia="Times New Roman" w:hAnsi="Times New Roman" w:cs="Times New Roman"/>
          <w:color w:val="000000"/>
          <w:spacing w:val="2"/>
          <w:sz w:val="24"/>
          <w:szCs w:val="24"/>
        </w:rPr>
        <w:t>ется в определении стоимости стандартной (базовой) бюд</w:t>
      </w:r>
      <w:r w:rsidRPr="00925092">
        <w:rPr>
          <w:rFonts w:ascii="Times New Roman" w:eastAsia="Times New Roman" w:hAnsi="Times New Roman" w:cs="Times New Roman"/>
          <w:color w:val="000000"/>
          <w:sz w:val="24"/>
          <w:szCs w:val="24"/>
        </w:rPr>
        <w:t>жетной образовательной услуги в образовательном учреждении не ниже уровня фактически сложившейся стоимости в предыдущем финансовом году.</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i/>
          <w:iCs/>
          <w:color w:val="000000"/>
          <w:spacing w:val="2"/>
          <w:sz w:val="24"/>
          <w:szCs w:val="24"/>
        </w:rPr>
        <w:t>Региональный расчётный подушевой норматив</w:t>
      </w:r>
      <w:r w:rsidRPr="00925092">
        <w:rPr>
          <w:rFonts w:ascii="Times New Roman" w:eastAsia="Times New Roman" w:hAnsi="Times New Roman" w:cs="Times New Roman"/>
          <w:color w:val="000000"/>
          <w:spacing w:val="2"/>
          <w:sz w:val="24"/>
          <w:szCs w:val="24"/>
        </w:rPr>
        <w:t xml:space="preserve"> — это </w:t>
      </w:r>
      <w:r w:rsidRPr="00925092">
        <w:rPr>
          <w:rFonts w:ascii="Times New Roman" w:eastAsia="Times New Roman" w:hAnsi="Times New Roman" w:cs="Times New Roman"/>
          <w:color w:val="000000"/>
          <w:sz w:val="24"/>
          <w:szCs w:val="24"/>
        </w:rPr>
        <w:t>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b/>
          <w:bCs/>
          <w:i/>
          <w:iCs/>
          <w:color w:val="000000"/>
          <w:sz w:val="24"/>
          <w:szCs w:val="24"/>
        </w:rPr>
        <w:t>Региональный расчётный подушевой норматив покрывает следующие расходы на год</w:t>
      </w:r>
      <w:r w:rsidRPr="00925092">
        <w:rPr>
          <w:rFonts w:ascii="Times New Roman" w:eastAsia="Times New Roman" w:hAnsi="Times New Roman" w:cs="Times New Roman"/>
          <w:color w:val="000000"/>
          <w:sz w:val="24"/>
          <w:szCs w:val="24"/>
        </w:rPr>
        <w:t>:</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•оплату труда работников образовательных учреждений с учётом районных коэффициентов к заработной плате, а также отчисления;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•расходы, непосредственно связанные с обеспечением </w:t>
      </w:r>
      <w:r w:rsidRPr="00925092">
        <w:rPr>
          <w:rFonts w:ascii="Times New Roman" w:eastAsia="Times New Roman" w:hAnsi="Times New Roman" w:cs="Times New Roman"/>
          <w:color w:val="000000"/>
          <w:sz w:val="24"/>
          <w:szCs w:val="24"/>
        </w:rPr>
        <w:t>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•иные хозяйственные нужды и другие расходы, связанные с обеспечением образовательного процесса (обучение, </w:t>
      </w:r>
      <w:r w:rsidRPr="00925092">
        <w:rPr>
          <w:rFonts w:ascii="Times New Roman" w:eastAsia="Times New Roman" w:hAnsi="Times New Roman" w:cs="Times New Roman"/>
          <w:color w:val="000000"/>
          <w:sz w:val="24"/>
          <w:szCs w:val="24"/>
        </w:rPr>
        <w:t>повышение квалификации педагогического и административно­управленческого персонала образовательных учреждений, командировочные расходы и</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 xml:space="preserve">др.), за исключением расходов </w:t>
      </w:r>
      <w:r w:rsidRPr="00925092">
        <w:rPr>
          <w:rFonts w:ascii="Times New Roman" w:eastAsia="Times New Roman" w:hAnsi="Times New Roman" w:cs="Times New Roman"/>
          <w:color w:val="000000"/>
          <w:spacing w:val="2"/>
          <w:sz w:val="24"/>
          <w:szCs w:val="24"/>
        </w:rPr>
        <w:t>на содержание зданий и коммунальных расходов, осущест</w:t>
      </w:r>
      <w:r w:rsidRPr="00925092">
        <w:rPr>
          <w:rFonts w:ascii="Times New Roman" w:eastAsia="Times New Roman" w:hAnsi="Times New Roman" w:cs="Times New Roman"/>
          <w:color w:val="000000"/>
          <w:sz w:val="24"/>
          <w:szCs w:val="24"/>
        </w:rPr>
        <w:t>вляемых из местных бюджетов.</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i/>
          <w:iCs/>
          <w:color w:val="000000"/>
          <w:sz w:val="24"/>
          <w:szCs w:val="24"/>
        </w:rPr>
        <w:t>Реализация принципа нормативного подушевого финансирования осуществляется на трёх следующих уровнях</w:t>
      </w:r>
      <w:r w:rsidRPr="00925092">
        <w:rPr>
          <w:rFonts w:ascii="Times New Roman" w:eastAsia="Times New Roman" w:hAnsi="Times New Roman" w:cs="Times New Roman"/>
          <w:color w:val="000000"/>
          <w:sz w:val="24"/>
          <w:szCs w:val="24"/>
        </w:rPr>
        <w:t>:</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•межбюджетных отношений (бюджет субъекта РФ — муниципальный бюджет);</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•внутрибюджетных отношений (муниципальный бюджет </w:t>
      </w:r>
      <w:proofErr w:type="gramStart"/>
      <w:r w:rsidRPr="00925092">
        <w:rPr>
          <w:rFonts w:ascii="Times New Roman" w:eastAsia="Times New Roman" w:hAnsi="Times New Roman" w:cs="Times New Roman"/>
          <w:color w:val="000000"/>
          <w:spacing w:val="-2"/>
          <w:sz w:val="24"/>
          <w:szCs w:val="24"/>
        </w:rPr>
        <w:t>—</w:t>
      </w:r>
      <w:r w:rsidRPr="00925092">
        <w:rPr>
          <w:rFonts w:ascii="Times New Roman" w:eastAsia="Times New Roman" w:hAnsi="Times New Roman" w:cs="Times New Roman"/>
          <w:color w:val="000000"/>
          <w:sz w:val="24"/>
          <w:szCs w:val="24"/>
        </w:rPr>
        <w:t>о</w:t>
      </w:r>
      <w:proofErr w:type="gramEnd"/>
      <w:r w:rsidRPr="00925092">
        <w:rPr>
          <w:rFonts w:ascii="Times New Roman" w:eastAsia="Times New Roman" w:hAnsi="Times New Roman" w:cs="Times New Roman"/>
          <w:color w:val="000000"/>
          <w:sz w:val="24"/>
          <w:szCs w:val="24"/>
        </w:rPr>
        <w:t>бразовательное учреждение);</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lastRenderedPageBreak/>
        <w:t>•образовательного учреждения.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Порядок определения и доведения до общеобразователь</w:t>
      </w:r>
      <w:r w:rsidRPr="00925092">
        <w:rPr>
          <w:rFonts w:ascii="Times New Roman" w:eastAsia="Times New Roman" w:hAnsi="Times New Roman" w:cs="Times New Roman"/>
          <w:color w:val="000000"/>
          <w:spacing w:val="2"/>
          <w:sz w:val="24"/>
          <w:szCs w:val="24"/>
        </w:rPr>
        <w:t xml:space="preserve">ных учреждений бюджетных ассигнований, рассчитанных с </w:t>
      </w:r>
      <w:r w:rsidRPr="00925092">
        <w:rPr>
          <w:rFonts w:ascii="Times New Roman" w:eastAsia="Times New Roman" w:hAnsi="Times New Roman" w:cs="Times New Roman"/>
          <w:color w:val="000000"/>
          <w:sz w:val="24"/>
          <w:szCs w:val="24"/>
        </w:rPr>
        <w:t>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неуменьшение уровня финансирования по статьям рас</w:t>
      </w:r>
      <w:r w:rsidRPr="00925092">
        <w:rPr>
          <w:rFonts w:ascii="Times New Roman" w:eastAsia="Times New Roman" w:hAnsi="Times New Roman" w:cs="Times New Roman"/>
          <w:color w:val="000000"/>
          <w:spacing w:val="-2"/>
          <w:sz w:val="24"/>
          <w:szCs w:val="24"/>
        </w:rPr>
        <w:t>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sidRPr="00925092">
        <w:rPr>
          <w:rFonts w:ascii="Times New Roman" w:eastAsia="Times New Roman" w:hAnsi="Times New Roman" w:cs="Times New Roman"/>
          <w:color w:val="000000"/>
          <w:sz w:val="24"/>
          <w:szCs w:val="24"/>
        </w:rPr>
        <w:t xml:space="preserve"> общеобразовательных учреждений);</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возможность использования нормативов не только на </w:t>
      </w:r>
      <w:r w:rsidRPr="00925092">
        <w:rPr>
          <w:rFonts w:ascii="Times New Roman" w:eastAsia="Times New Roman" w:hAnsi="Times New Roman" w:cs="Times New Roman"/>
          <w:color w:val="000000"/>
          <w:sz w:val="24"/>
          <w:szCs w:val="24"/>
        </w:rPr>
        <w:t>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proofErr w:type="gramStart"/>
      <w:r w:rsidRPr="00925092">
        <w:rPr>
          <w:rFonts w:ascii="Times New Roman" w:eastAsia="Times New Roman" w:hAnsi="Times New Roman" w:cs="Times New Roman"/>
          <w:color w:val="000000"/>
          <w:spacing w:val="2"/>
          <w:sz w:val="24"/>
          <w:szCs w:val="24"/>
        </w:rPr>
        <w:t>В связи с требованиями Стандарта при расчёте регио</w:t>
      </w:r>
      <w:r w:rsidRPr="00925092">
        <w:rPr>
          <w:rFonts w:ascii="Times New Roman" w:eastAsia="Times New Roman" w:hAnsi="Times New Roman" w:cs="Times New Roman"/>
          <w:color w:val="000000"/>
          <w:sz w:val="24"/>
          <w:szCs w:val="24"/>
        </w:rPr>
        <w:t>нального подушевого норматива должны учитываться затраты</w:t>
      </w:r>
      <w:r w:rsidRPr="00925092">
        <w:rPr>
          <w:rFonts w:ascii="Times New Roman" w:eastAsia="Times New Roman" w:hAnsi="Times New Roman" w:cs="Times New Roman"/>
          <w:color w:val="000000"/>
          <w:spacing w:val="2"/>
          <w:sz w:val="24"/>
          <w:szCs w:val="24"/>
        </w:rPr>
        <w:t xml:space="preserve">рабочего времени педагогических работников образовательных учреждений на урочную и внеурочную деятельность, </w:t>
      </w:r>
      <w:r w:rsidRPr="00925092">
        <w:rPr>
          <w:rFonts w:ascii="Times New Roman" w:eastAsia="Times New Roman" w:hAnsi="Times New Roman" w:cs="Times New Roman"/>
          <w:color w:val="000000"/>
          <w:sz w:val="24"/>
          <w:szCs w:val="24"/>
        </w:rPr>
        <w:t>включая все виды работ (учебная, воспитательная, методическая и</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т.</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п.), входящие в трудовые обязанности конкретных педагогических работников.</w:t>
      </w:r>
      <w:proofErr w:type="gramEnd"/>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b/>
          <w:bCs/>
          <w:color w:val="000000"/>
          <w:spacing w:val="2"/>
          <w:sz w:val="24"/>
          <w:szCs w:val="24"/>
        </w:rPr>
        <w:t>Формирование фонда оплаты труда</w:t>
      </w:r>
      <w:r w:rsidRPr="00925092">
        <w:rPr>
          <w:rFonts w:ascii="Times New Roman" w:eastAsia="Times New Roman" w:hAnsi="Times New Roman" w:cs="Times New Roman"/>
          <w:color w:val="000000"/>
          <w:spacing w:val="2"/>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w:t>
      </w:r>
      <w:r w:rsidRPr="00925092">
        <w:rPr>
          <w:rFonts w:ascii="Times New Roman" w:eastAsia="Times New Roman" w:hAnsi="Times New Roman" w:cs="Times New Roman"/>
          <w:color w:val="000000"/>
          <w:sz w:val="24"/>
          <w:szCs w:val="24"/>
        </w:rPr>
        <w:t>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925092">
        <w:rPr>
          <w:rFonts w:ascii="Times New Roman" w:eastAsia="Times New Roman" w:hAnsi="Times New Roman" w:cs="Times New Roman"/>
          <w:b/>
          <w:bCs/>
          <w:i/>
          <w:iCs/>
          <w:color w:val="000000"/>
          <w:sz w:val="24"/>
          <w:szCs w:val="24"/>
        </w:rPr>
        <w:t>Образовательное учреждение самостоятельно определяет и отражает в своих локальных актах:</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•соотношение базовой и стимулирующей частей фонда </w:t>
      </w:r>
      <w:r w:rsidRPr="00925092">
        <w:rPr>
          <w:rFonts w:ascii="Times New Roman" w:eastAsia="Times New Roman" w:hAnsi="Times New Roman" w:cs="Times New Roman"/>
          <w:color w:val="000000"/>
          <w:sz w:val="24"/>
          <w:szCs w:val="24"/>
        </w:rPr>
        <w:t>оплаты труда;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•соотношение фонда оплаты труда педагогического, административно­управленческого и учебно­вспомогательного </w:t>
      </w:r>
      <w:r w:rsidRPr="00925092">
        <w:rPr>
          <w:rFonts w:ascii="Times New Roman" w:eastAsia="Times New Roman" w:hAnsi="Times New Roman" w:cs="Times New Roman"/>
          <w:color w:val="000000"/>
          <w:sz w:val="24"/>
          <w:szCs w:val="24"/>
        </w:rPr>
        <w:t>персонала;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•соотношение общей и специальной частей внутри базовой части фонда оплаты труда;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•порядок </w:t>
      </w:r>
      <w:proofErr w:type="gramStart"/>
      <w:r w:rsidRPr="00925092">
        <w:rPr>
          <w:rFonts w:ascii="Times New Roman" w:eastAsia="Times New Roman" w:hAnsi="Times New Roman" w:cs="Times New Roman"/>
          <w:color w:val="000000"/>
          <w:spacing w:val="2"/>
          <w:sz w:val="24"/>
          <w:szCs w:val="24"/>
        </w:rPr>
        <w:t>распределения стимулирующей части фонда оплаты труда</w:t>
      </w:r>
      <w:proofErr w:type="gramEnd"/>
      <w:r w:rsidRPr="00925092">
        <w:rPr>
          <w:rFonts w:ascii="Times New Roman" w:eastAsia="Times New Roman" w:hAnsi="Times New Roman" w:cs="Times New Roman"/>
          <w:color w:val="000000"/>
          <w:spacing w:val="2"/>
          <w:sz w:val="24"/>
          <w:szCs w:val="24"/>
        </w:rPr>
        <w:t xml:space="preserve"> в соответствии с региональными и муници</w:t>
      </w:r>
      <w:r w:rsidRPr="00925092">
        <w:rPr>
          <w:rFonts w:ascii="Times New Roman" w:eastAsia="Times New Roman" w:hAnsi="Times New Roman" w:cs="Times New Roman"/>
          <w:color w:val="000000"/>
          <w:sz w:val="24"/>
          <w:szCs w:val="24"/>
        </w:rPr>
        <w:t>пальными нормативными актами.</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rPr>
      </w:pPr>
      <w:r w:rsidRPr="00925092">
        <w:rPr>
          <w:rFonts w:ascii="Times New Roman" w:eastAsia="Times New Roman" w:hAnsi="Times New Roman" w:cs="Times New Roman"/>
          <w:i/>
          <w:iCs/>
          <w:color w:val="000000"/>
          <w:sz w:val="24"/>
          <w:szCs w:val="24"/>
        </w:rPr>
        <w:t xml:space="preserve">В распределении стимулирующей части фонда оплаты </w:t>
      </w:r>
      <w:r w:rsidRPr="00925092">
        <w:rPr>
          <w:rFonts w:ascii="Times New Roman" w:eastAsia="Times New Roman" w:hAnsi="Times New Roman" w:cs="Times New Roman"/>
          <w:i/>
          <w:iCs/>
          <w:color w:val="000000"/>
          <w:spacing w:val="2"/>
          <w:sz w:val="24"/>
          <w:szCs w:val="24"/>
        </w:rPr>
        <w:t>труда предусматривается участие органов самоуправле</w:t>
      </w:r>
      <w:r w:rsidRPr="00925092">
        <w:rPr>
          <w:rFonts w:ascii="Times New Roman" w:eastAsia="Times New Roman" w:hAnsi="Times New Roman" w:cs="Times New Roman"/>
          <w:i/>
          <w:iCs/>
          <w:color w:val="000000"/>
          <w:sz w:val="24"/>
          <w:szCs w:val="24"/>
        </w:rPr>
        <w:t>ния (общественного совета ОУ).</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925092">
        <w:rPr>
          <w:rFonts w:ascii="Times New Roman" w:eastAsia="Times New Roman" w:hAnsi="Times New Roman" w:cs="Times New Roman"/>
          <w:color w:val="000000"/>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w:t>
      </w:r>
      <w:r w:rsidRPr="00925092">
        <w:rPr>
          <w:rFonts w:ascii="Times New Roman" w:eastAsia="Times New Roman" w:hAnsi="Times New Roman" w:cs="Times New Roman"/>
          <w:b/>
          <w:bCs/>
          <w:i/>
          <w:iCs/>
          <w:color w:val="000000"/>
          <w:sz w:val="24"/>
          <w:szCs w:val="24"/>
        </w:rPr>
        <w:t>образовательное учреждение</w:t>
      </w:r>
      <w:r w:rsidRPr="00925092">
        <w:rPr>
          <w:rFonts w:ascii="Times New Roman" w:eastAsia="Times New Roman" w:hAnsi="Times New Roman" w:cs="Times New Roman"/>
          <w:b/>
          <w:bCs/>
          <w:color w:val="000000"/>
          <w:sz w:val="24"/>
          <w:szCs w:val="24"/>
        </w:rPr>
        <w:t>:</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1)</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проводит экономический расчёт стоимости обеспече</w:t>
      </w:r>
      <w:r w:rsidRPr="00925092">
        <w:rPr>
          <w:rFonts w:ascii="Times New Roman" w:eastAsia="Times New Roman" w:hAnsi="Times New Roman" w:cs="Times New Roman"/>
          <w:color w:val="000000"/>
          <w:sz w:val="24"/>
          <w:szCs w:val="24"/>
        </w:rPr>
        <w:t>ния требований Стандарта по каждой позиции;</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2)</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 xml:space="preserve">устанавливает предмет закупок, количество и стоимость </w:t>
      </w:r>
      <w:r w:rsidRPr="00925092">
        <w:rPr>
          <w:rFonts w:ascii="Times New Roman" w:eastAsia="Times New Roman" w:hAnsi="Times New Roman" w:cs="Times New Roman"/>
          <w:color w:val="000000"/>
          <w:spacing w:val="-2"/>
          <w:sz w:val="24"/>
          <w:szCs w:val="24"/>
        </w:rPr>
        <w:t>пополняемого оборудования, а также перечень работ для обе</w:t>
      </w:r>
      <w:r w:rsidRPr="00925092">
        <w:rPr>
          <w:rFonts w:ascii="Times New Roman" w:eastAsia="Times New Roman" w:hAnsi="Times New Roman" w:cs="Times New Roman"/>
          <w:color w:val="000000"/>
          <w:sz w:val="24"/>
          <w:szCs w:val="24"/>
        </w:rPr>
        <w:t>спечения требований к условиям реализации ООП;</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3)</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определяет величину затрат на обеспечение требований к условиям реализации ООП;</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4)</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 xml:space="preserve">определяет объёмы финансирования, обеспечивающие </w:t>
      </w:r>
      <w:r w:rsidRPr="00925092">
        <w:rPr>
          <w:rFonts w:ascii="Times New Roman" w:eastAsia="Times New Roman" w:hAnsi="Times New Roman" w:cs="Times New Roman"/>
          <w:color w:val="000000"/>
          <w:spacing w:val="-2"/>
          <w:sz w:val="24"/>
          <w:szCs w:val="24"/>
        </w:rPr>
        <w:t xml:space="preserve">реализацию внеурочной деятельности </w:t>
      </w:r>
      <w:proofErr w:type="gramStart"/>
      <w:r w:rsidRPr="00925092">
        <w:rPr>
          <w:rFonts w:ascii="Times New Roman" w:eastAsia="Times New Roman" w:hAnsi="Times New Roman" w:cs="Times New Roman"/>
          <w:color w:val="000000"/>
          <w:spacing w:val="-2"/>
          <w:sz w:val="24"/>
          <w:szCs w:val="24"/>
        </w:rPr>
        <w:t>обучающихся</w:t>
      </w:r>
      <w:proofErr w:type="gramEnd"/>
      <w:r w:rsidRPr="00925092">
        <w:rPr>
          <w:rFonts w:ascii="Times New Roman" w:eastAsia="Times New Roman" w:hAnsi="Times New Roman" w:cs="Times New Roman"/>
          <w:color w:val="000000"/>
          <w:spacing w:val="-2"/>
          <w:sz w:val="24"/>
          <w:szCs w:val="24"/>
        </w:rPr>
        <w:t xml:space="preserve">, включённой в основную образовательную программу образовательного </w:t>
      </w:r>
      <w:r w:rsidRPr="00925092">
        <w:rPr>
          <w:rFonts w:ascii="Times New Roman" w:eastAsia="Times New Roman" w:hAnsi="Times New Roman" w:cs="Times New Roman"/>
          <w:color w:val="000000"/>
          <w:sz w:val="24"/>
          <w:szCs w:val="24"/>
        </w:rPr>
        <w:t xml:space="preserve">учреждения.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5)</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w:t>
      </w:r>
      <w:r w:rsidRPr="00925092">
        <w:rPr>
          <w:rFonts w:ascii="Times New Roman" w:eastAsia="Times New Roman" w:hAnsi="Times New Roman" w:cs="Times New Roman"/>
          <w:color w:val="000000"/>
          <w:sz w:val="24"/>
          <w:szCs w:val="24"/>
        </w:rPr>
        <w:t>ци</w:t>
      </w:r>
      <w:r w:rsidRPr="00925092">
        <w:rPr>
          <w:rFonts w:ascii="Times New Roman" w:eastAsia="Times New Roman" w:hAnsi="Times New Roman" w:cs="Times New Roman"/>
          <w:color w:val="000000"/>
          <w:spacing w:val="2"/>
          <w:sz w:val="24"/>
          <w:szCs w:val="24"/>
        </w:rPr>
        <w:t>альными партнёрами, организующими внеурочную деятель</w:t>
      </w:r>
      <w:r w:rsidRPr="00925092">
        <w:rPr>
          <w:rFonts w:ascii="Times New Roman" w:eastAsia="Times New Roman" w:hAnsi="Times New Roman" w:cs="Times New Roman"/>
          <w:color w:val="000000"/>
          <w:sz w:val="24"/>
          <w:szCs w:val="24"/>
        </w:rPr>
        <w:t>ность обучающихся, и отражает его в своих локальных актах. При этом учитывается, что взаимодействие может осуществляться: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i/>
          <w:iCs/>
          <w:color w:val="000000"/>
          <w:spacing w:val="2"/>
          <w:sz w:val="24"/>
          <w:szCs w:val="24"/>
        </w:rPr>
        <w:t>на основе</w:t>
      </w:r>
      <w:r w:rsidRPr="00925092">
        <w:rPr>
          <w:rFonts w:ascii="Times New Roman" w:eastAsia="Times New Roman" w:hAnsi="Times New Roman" w:cs="Times New Roman"/>
          <w:color w:val="000000"/>
          <w:spacing w:val="2"/>
          <w:sz w:val="24"/>
          <w:szCs w:val="24"/>
        </w:rPr>
        <w:t xml:space="preserve"> </w:t>
      </w:r>
      <w:r w:rsidRPr="00925092">
        <w:rPr>
          <w:rFonts w:ascii="Times New Roman" w:eastAsia="Times New Roman" w:hAnsi="Times New Roman" w:cs="Times New Roman"/>
          <w:i/>
          <w:iCs/>
          <w:color w:val="000000"/>
          <w:spacing w:val="2"/>
          <w:sz w:val="24"/>
          <w:szCs w:val="24"/>
        </w:rPr>
        <w:t>договоров</w:t>
      </w:r>
      <w:r w:rsidRPr="00925092">
        <w:rPr>
          <w:rFonts w:ascii="Times New Roman" w:eastAsia="Times New Roman" w:hAnsi="Times New Roman" w:cs="Times New Roman"/>
          <w:color w:val="000000"/>
          <w:spacing w:val="2"/>
          <w:sz w:val="24"/>
          <w:szCs w:val="24"/>
        </w:rPr>
        <w:t xml:space="preserve"> на проведение занятий в рамках кружков, секций, клубов и</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др. по различным направлениям внеурочной деятельности на базе школы (учреждения дополнительного образования, клуба, спортивного комплекса и</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др.);</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i/>
          <w:iCs/>
          <w:color w:val="000000"/>
          <w:sz w:val="24"/>
          <w:szCs w:val="24"/>
        </w:rPr>
        <w:lastRenderedPageBreak/>
        <w:t>за счёт</w:t>
      </w:r>
      <w:r w:rsidRPr="00925092">
        <w:rPr>
          <w:rFonts w:ascii="Times New Roman" w:eastAsia="Times New Roman" w:hAnsi="Times New Roman" w:cs="Times New Roman"/>
          <w:b/>
          <w:bCs/>
          <w:color w:val="000000"/>
          <w:sz w:val="24"/>
          <w:szCs w:val="24"/>
        </w:rPr>
        <w:t xml:space="preserve"> </w:t>
      </w:r>
      <w:r w:rsidRPr="00925092">
        <w:rPr>
          <w:rFonts w:ascii="Times New Roman" w:eastAsia="Times New Roman" w:hAnsi="Times New Roman" w:cs="Times New Roman"/>
          <w:i/>
          <w:iCs/>
          <w:color w:val="000000"/>
          <w:sz w:val="24"/>
          <w:szCs w:val="24"/>
        </w:rPr>
        <w:t>выделения ставок педагогов дополнительного образования,</w:t>
      </w:r>
      <w:r w:rsidRPr="00925092">
        <w:rPr>
          <w:rFonts w:ascii="Times New Roman" w:eastAsia="Times New Roman" w:hAnsi="Times New Roman" w:cs="Times New Roman"/>
          <w:color w:val="000000"/>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925092" w:rsidRPr="00925092" w:rsidRDefault="00925092" w:rsidP="0092509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p>
    <w:p w:rsidR="00925092" w:rsidRPr="00925092" w:rsidRDefault="00925092" w:rsidP="0092509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925092">
        <w:rPr>
          <w:rFonts w:ascii="Times New Roman" w:eastAsia="Times New Roman" w:hAnsi="Times New Roman" w:cs="Times New Roman"/>
          <w:b/>
          <w:bCs/>
          <w:i/>
          <w:iCs/>
          <w:color w:val="000000"/>
          <w:sz w:val="24"/>
          <w:szCs w:val="24"/>
        </w:rPr>
        <w:t>3.3.4. Материально­технические условия реализации основной образовательной программы</w:t>
      </w:r>
    </w:p>
    <w:p w:rsidR="00925092" w:rsidRPr="00925092" w:rsidRDefault="00925092" w:rsidP="00925092">
      <w:pPr>
        <w:spacing w:after="0" w:line="240" w:lineRule="auto"/>
        <w:ind w:firstLine="454"/>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В соответствии с требованиями ФГОС в образовательном учреждении, созданы условия осуществления образовательного процесса, которые включают в себя:</w:t>
      </w:r>
    </w:p>
    <w:p w:rsidR="00925092" w:rsidRPr="00925092" w:rsidRDefault="00925092" w:rsidP="00B55A3D">
      <w:pPr>
        <w:numPr>
          <w:ilvl w:val="0"/>
          <w:numId w:val="21"/>
        </w:numPr>
        <w:spacing w:after="0" w:line="240" w:lineRule="auto"/>
        <w:ind w:left="0" w:firstLine="567"/>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Режим работы образовательного учреждения.</w:t>
      </w:r>
    </w:p>
    <w:p w:rsidR="00925092" w:rsidRPr="00925092" w:rsidRDefault="00925092" w:rsidP="00925092">
      <w:pPr>
        <w:spacing w:after="0" w:line="240" w:lineRule="auto"/>
        <w:ind w:firstLine="567"/>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 xml:space="preserve">Количество часов на освоение содержания образования в школе определено для режима работы  5 - дневной  учебной  недели, в </w:t>
      </w:r>
      <w:r w:rsidR="00E86A1D">
        <w:rPr>
          <w:rFonts w:ascii="Times New Roman" w:eastAsia="Times New Roman" w:hAnsi="Times New Roman" w:cs="Times New Roman"/>
          <w:sz w:val="24"/>
          <w:szCs w:val="24"/>
        </w:rPr>
        <w:t>одну</w:t>
      </w:r>
      <w:r w:rsidRPr="00925092">
        <w:rPr>
          <w:rFonts w:ascii="Times New Roman" w:eastAsia="Times New Roman" w:hAnsi="Times New Roman" w:cs="Times New Roman"/>
          <w:sz w:val="24"/>
          <w:szCs w:val="24"/>
        </w:rPr>
        <w:t xml:space="preserve"> смен</w:t>
      </w:r>
      <w:r w:rsidR="00E86A1D">
        <w:rPr>
          <w:rFonts w:ascii="Times New Roman" w:eastAsia="Times New Roman" w:hAnsi="Times New Roman" w:cs="Times New Roman"/>
          <w:sz w:val="24"/>
          <w:szCs w:val="24"/>
        </w:rPr>
        <w:t>у</w:t>
      </w:r>
      <w:r w:rsidRPr="00925092">
        <w:rPr>
          <w:rFonts w:ascii="Times New Roman" w:eastAsia="Times New Roman" w:hAnsi="Times New Roman" w:cs="Times New Roman"/>
          <w:sz w:val="24"/>
          <w:szCs w:val="24"/>
        </w:rPr>
        <w:t>. С целью перехода к классно-кабинетной системе преподавание предметов в закрепленном  классе-кабинете организовано в 1- 4-х классах.</w:t>
      </w:r>
    </w:p>
    <w:p w:rsidR="00925092" w:rsidRPr="00E86A1D" w:rsidRDefault="00925092" w:rsidP="00925092">
      <w:pPr>
        <w:adjustRightInd w:val="0"/>
        <w:spacing w:after="120" w:line="240" w:lineRule="auto"/>
        <w:ind w:firstLine="709"/>
        <w:jc w:val="both"/>
        <w:rPr>
          <w:rFonts w:ascii="Times New Roman" w:eastAsia="Times New Roman" w:hAnsi="Times New Roman" w:cs="Times New Roman"/>
          <w:sz w:val="24"/>
          <w:szCs w:val="24"/>
          <w:lang w:eastAsia="x-none"/>
        </w:rPr>
      </w:pPr>
      <w:r w:rsidRPr="00925092">
        <w:rPr>
          <w:rFonts w:ascii="Times New Roman" w:eastAsia="Times New Roman" w:hAnsi="Times New Roman" w:cs="Times New Roman"/>
          <w:sz w:val="24"/>
          <w:szCs w:val="24"/>
          <w:lang w:val="x-none" w:eastAsia="x-none"/>
        </w:rPr>
        <w:t xml:space="preserve"> Продолжительность учебного года согласно Уставу школы составляет не менее 34 учебных недель для 2-4 классов, продолжительность урока </w:t>
      </w:r>
      <w:r w:rsidRPr="00925092">
        <w:rPr>
          <w:rFonts w:ascii="Times New Roman" w:eastAsia="Times New Roman" w:hAnsi="Times New Roman" w:cs="Times New Roman"/>
          <w:b/>
          <w:sz w:val="24"/>
          <w:szCs w:val="24"/>
          <w:lang w:val="x-none" w:eastAsia="x-none"/>
        </w:rPr>
        <w:t xml:space="preserve">– </w:t>
      </w:r>
      <w:r w:rsidRPr="00925092">
        <w:rPr>
          <w:rFonts w:ascii="Times New Roman" w:eastAsia="Times New Roman" w:hAnsi="Times New Roman" w:cs="Times New Roman"/>
          <w:sz w:val="24"/>
          <w:szCs w:val="24"/>
          <w:lang w:val="x-none" w:eastAsia="x-none"/>
        </w:rPr>
        <w:t>4</w:t>
      </w:r>
      <w:r w:rsidR="007D42E0">
        <w:rPr>
          <w:rFonts w:ascii="Times New Roman" w:eastAsia="Times New Roman" w:hAnsi="Times New Roman" w:cs="Times New Roman"/>
          <w:sz w:val="24"/>
          <w:szCs w:val="24"/>
          <w:lang w:eastAsia="x-none"/>
        </w:rPr>
        <w:t>5</w:t>
      </w:r>
      <w:r w:rsidRPr="00925092">
        <w:rPr>
          <w:rFonts w:ascii="Times New Roman" w:eastAsia="Times New Roman" w:hAnsi="Times New Roman" w:cs="Times New Roman"/>
          <w:sz w:val="24"/>
          <w:szCs w:val="24"/>
          <w:lang w:val="x-none" w:eastAsia="x-none"/>
        </w:rPr>
        <w:t xml:space="preserve"> минут, перемены между </w:t>
      </w:r>
      <w:r w:rsidRPr="00E86A1D">
        <w:rPr>
          <w:rFonts w:ascii="Times New Roman" w:eastAsia="Times New Roman" w:hAnsi="Times New Roman" w:cs="Times New Roman"/>
          <w:sz w:val="24"/>
          <w:szCs w:val="24"/>
          <w:lang w:val="x-none" w:eastAsia="x-none"/>
        </w:rPr>
        <w:t xml:space="preserve">уроками – две </w:t>
      </w:r>
      <w:r w:rsidR="007D42E0" w:rsidRPr="00E86A1D">
        <w:rPr>
          <w:rFonts w:ascii="Times New Roman" w:eastAsia="Times New Roman" w:hAnsi="Times New Roman" w:cs="Times New Roman"/>
          <w:sz w:val="24"/>
          <w:szCs w:val="24"/>
          <w:lang w:eastAsia="x-none"/>
        </w:rPr>
        <w:t>одн</w:t>
      </w:r>
      <w:r w:rsidR="00E86A1D" w:rsidRPr="00E86A1D">
        <w:rPr>
          <w:rFonts w:ascii="Times New Roman" w:eastAsia="Times New Roman" w:hAnsi="Times New Roman" w:cs="Times New Roman"/>
          <w:sz w:val="24"/>
          <w:szCs w:val="24"/>
          <w:lang w:eastAsia="x-none"/>
        </w:rPr>
        <w:t>а</w:t>
      </w:r>
      <w:r w:rsidR="007D42E0" w:rsidRPr="00E86A1D">
        <w:rPr>
          <w:rFonts w:ascii="Times New Roman" w:eastAsia="Times New Roman" w:hAnsi="Times New Roman" w:cs="Times New Roman"/>
          <w:sz w:val="24"/>
          <w:szCs w:val="24"/>
          <w:lang w:eastAsia="x-none"/>
        </w:rPr>
        <w:t xml:space="preserve"> </w:t>
      </w:r>
      <w:r w:rsidRPr="00E86A1D">
        <w:rPr>
          <w:rFonts w:ascii="Times New Roman" w:eastAsia="Times New Roman" w:hAnsi="Times New Roman" w:cs="Times New Roman"/>
          <w:sz w:val="24"/>
          <w:szCs w:val="24"/>
          <w:lang w:val="x-none" w:eastAsia="x-none"/>
        </w:rPr>
        <w:t>по 2</w:t>
      </w:r>
      <w:r w:rsidR="007D42E0" w:rsidRPr="00E86A1D">
        <w:rPr>
          <w:rFonts w:ascii="Times New Roman" w:eastAsia="Times New Roman" w:hAnsi="Times New Roman" w:cs="Times New Roman"/>
          <w:sz w:val="24"/>
          <w:szCs w:val="24"/>
          <w:lang w:eastAsia="x-none"/>
        </w:rPr>
        <w:t>5</w:t>
      </w:r>
      <w:r w:rsidR="007D42E0" w:rsidRPr="00E86A1D">
        <w:rPr>
          <w:rFonts w:ascii="Times New Roman" w:eastAsia="Times New Roman" w:hAnsi="Times New Roman" w:cs="Times New Roman"/>
          <w:sz w:val="24"/>
          <w:szCs w:val="24"/>
          <w:lang w:val="x-none" w:eastAsia="x-none"/>
        </w:rPr>
        <w:t xml:space="preserve"> минут</w:t>
      </w:r>
      <w:r w:rsidR="00E86A1D" w:rsidRPr="00E86A1D">
        <w:rPr>
          <w:rFonts w:ascii="Times New Roman" w:eastAsia="Times New Roman" w:hAnsi="Times New Roman" w:cs="Times New Roman"/>
          <w:sz w:val="24"/>
          <w:szCs w:val="24"/>
          <w:lang w:eastAsia="x-none"/>
        </w:rPr>
        <w:t xml:space="preserve"> в</w:t>
      </w:r>
      <w:r w:rsidR="007D42E0" w:rsidRPr="00E86A1D">
        <w:rPr>
          <w:rFonts w:ascii="Times New Roman" w:eastAsia="Times New Roman" w:hAnsi="Times New Roman" w:cs="Times New Roman"/>
          <w:sz w:val="24"/>
          <w:szCs w:val="24"/>
          <w:lang w:eastAsia="x-none"/>
        </w:rPr>
        <w:t>торая по 30 минут,</w:t>
      </w:r>
      <w:r w:rsidRPr="00E86A1D">
        <w:rPr>
          <w:rFonts w:ascii="Times New Roman" w:eastAsia="Times New Roman" w:hAnsi="Times New Roman" w:cs="Times New Roman"/>
          <w:sz w:val="24"/>
          <w:szCs w:val="24"/>
          <w:lang w:val="x-none" w:eastAsia="x-none"/>
        </w:rPr>
        <w:t xml:space="preserve"> а остальные 10 минут.</w:t>
      </w:r>
    </w:p>
    <w:p w:rsidR="00925092" w:rsidRPr="00925092" w:rsidRDefault="00925092" w:rsidP="00925092">
      <w:pPr>
        <w:adjustRightInd w:val="0"/>
        <w:spacing w:after="120" w:line="240" w:lineRule="auto"/>
        <w:ind w:firstLine="709"/>
        <w:jc w:val="both"/>
        <w:rPr>
          <w:rFonts w:ascii="Times New Roman" w:eastAsia="Times New Roman" w:hAnsi="Times New Roman" w:cs="Times New Roman"/>
          <w:sz w:val="24"/>
          <w:szCs w:val="24"/>
          <w:lang w:val="x-none" w:eastAsia="x-none"/>
        </w:rPr>
      </w:pPr>
      <w:r w:rsidRPr="00925092">
        <w:rPr>
          <w:rFonts w:ascii="Times New Roman" w:eastAsia="Times New Roman" w:hAnsi="Times New Roman" w:cs="Times New Roman"/>
          <w:sz w:val="24"/>
          <w:szCs w:val="24"/>
          <w:lang w:val="x-none" w:eastAsia="x-none"/>
        </w:rPr>
        <w:t>Резервное время используется для организации дополнительных групповых и индивидуальных занятий с учащимися.</w:t>
      </w:r>
    </w:p>
    <w:p w:rsidR="00925092" w:rsidRPr="00925092" w:rsidRDefault="00925092" w:rsidP="00925092">
      <w:pPr>
        <w:spacing w:after="0" w:line="240" w:lineRule="auto"/>
        <w:ind w:firstLine="567"/>
        <w:jc w:val="both"/>
        <w:rPr>
          <w:rFonts w:ascii="Times New Roman" w:eastAsia="Times New Roman" w:hAnsi="Times New Roman" w:cs="Times New Roman"/>
          <w:sz w:val="24"/>
          <w:szCs w:val="24"/>
        </w:rPr>
      </w:pPr>
      <w:r w:rsidRPr="00925092">
        <w:rPr>
          <w:rFonts w:ascii="Times New Roman" w:eastAsia="Times New Roman" w:hAnsi="Times New Roman" w:cs="Times New Roman"/>
          <w:b/>
          <w:sz w:val="24"/>
          <w:szCs w:val="24"/>
        </w:rPr>
        <w:t xml:space="preserve"> </w:t>
      </w:r>
      <w:r w:rsidRPr="00925092">
        <w:rPr>
          <w:rFonts w:ascii="Times New Roman" w:eastAsia="Times New Roman" w:hAnsi="Times New Roman" w:cs="Times New Roman"/>
          <w:sz w:val="24"/>
          <w:szCs w:val="24"/>
        </w:rPr>
        <w:t>Продолжительность учебного года в 1 классе</w:t>
      </w:r>
      <w:r w:rsidRPr="00925092">
        <w:rPr>
          <w:rFonts w:ascii="Times New Roman" w:eastAsia="Times New Roman" w:hAnsi="Times New Roman" w:cs="Times New Roman"/>
          <w:b/>
          <w:sz w:val="24"/>
          <w:szCs w:val="24"/>
        </w:rPr>
        <w:t xml:space="preserve"> -</w:t>
      </w:r>
      <w:r w:rsidRPr="00925092">
        <w:rPr>
          <w:rFonts w:ascii="Times New Roman" w:eastAsia="Times New Roman" w:hAnsi="Times New Roman" w:cs="Times New Roman"/>
          <w:sz w:val="24"/>
          <w:szCs w:val="24"/>
        </w:rPr>
        <w:t xml:space="preserve"> 33 учебные недели, учебная неделя – 5 дней.  Режим работы 1-х классов соответствует нормам СанПиНа, а именно, использование «ступенчатого» режима обучения в первом полугодии (в сентябре, октябре – по 3 урока в день по 35 минут каждый; в ноябре, декабре – по 4 урока по 35 минут каждый; январь - май – по 4 урока по </w:t>
      </w:r>
      <w:r w:rsidR="00E86A1D">
        <w:rPr>
          <w:rFonts w:ascii="Times New Roman" w:eastAsia="Times New Roman" w:hAnsi="Times New Roman" w:cs="Times New Roman"/>
          <w:sz w:val="24"/>
          <w:szCs w:val="24"/>
        </w:rPr>
        <w:t>45</w:t>
      </w:r>
      <w:r w:rsidRPr="00925092">
        <w:rPr>
          <w:rFonts w:ascii="Times New Roman" w:eastAsia="Times New Roman" w:hAnsi="Times New Roman" w:cs="Times New Roman"/>
          <w:sz w:val="24"/>
          <w:szCs w:val="24"/>
        </w:rPr>
        <w:t xml:space="preserve"> минут каждый).</w:t>
      </w:r>
    </w:p>
    <w:p w:rsidR="00925092" w:rsidRPr="00925092" w:rsidRDefault="00925092" w:rsidP="00925092">
      <w:pPr>
        <w:spacing w:after="0" w:line="240" w:lineRule="auto"/>
        <w:ind w:firstLine="567"/>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 xml:space="preserve"> </w:t>
      </w:r>
      <w:proofErr w:type="gramStart"/>
      <w:r w:rsidRPr="00925092">
        <w:rPr>
          <w:rFonts w:ascii="Times New Roman" w:eastAsia="Times New Roman" w:hAnsi="Times New Roman" w:cs="Times New Roman"/>
          <w:bCs/>
          <w:sz w:val="24"/>
          <w:szCs w:val="24"/>
        </w:rPr>
        <w:t>Домашние задания</w:t>
      </w:r>
      <w:r w:rsidRPr="00925092">
        <w:rPr>
          <w:rFonts w:ascii="Times New Roman" w:eastAsia="Times New Roman" w:hAnsi="Times New Roman" w:cs="Times New Roman"/>
          <w:b/>
          <w:bCs/>
          <w:sz w:val="24"/>
          <w:szCs w:val="24"/>
        </w:rPr>
        <w:t xml:space="preserve"> </w:t>
      </w:r>
      <w:r w:rsidRPr="00925092">
        <w:rPr>
          <w:rFonts w:ascii="Times New Roman" w:eastAsia="Times New Roman" w:hAnsi="Times New Roman" w:cs="Times New Roman"/>
          <w:bCs/>
          <w:sz w:val="24"/>
          <w:szCs w:val="24"/>
        </w:rPr>
        <w:t>в соответствии</w:t>
      </w:r>
      <w:r w:rsidRPr="00925092">
        <w:rPr>
          <w:rFonts w:ascii="Times New Roman" w:eastAsia="Times New Roman" w:hAnsi="Times New Roman" w:cs="Times New Roman"/>
          <w:sz w:val="24"/>
          <w:szCs w:val="24"/>
        </w:rPr>
        <w:t xml:space="preserve"> п.10.30 СанПиН 2.4.2.2812-10  даются обучающимся с учетом возможности их выполнения в следующих пределах: в 1 классе без домашних заданий, во 2-3 классах- 1,5 часа, в 4 классе – 2 часа. </w:t>
      </w:r>
      <w:proofErr w:type="gramEnd"/>
    </w:p>
    <w:p w:rsidR="00925092" w:rsidRPr="00925092" w:rsidRDefault="00925092" w:rsidP="00925092">
      <w:pPr>
        <w:spacing w:after="0" w:line="240" w:lineRule="auto"/>
        <w:ind w:firstLine="708"/>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В начальных классах с целью профилактики утомления, профилактики нарушения осанки, зрения обучающихся на уроках проводятся физкультминутки и гимнастика для глаз, при обучении письму, чтению, математике.</w:t>
      </w:r>
    </w:p>
    <w:p w:rsidR="00925092" w:rsidRPr="00925092" w:rsidRDefault="00925092" w:rsidP="00B55A3D">
      <w:pPr>
        <w:numPr>
          <w:ilvl w:val="0"/>
          <w:numId w:val="21"/>
        </w:numPr>
        <w:spacing w:after="0" w:line="240" w:lineRule="auto"/>
        <w:ind w:left="0" w:firstLine="426"/>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Оценка учебно-материальной базы, благоустройства и оснащенности и соответствие действующему законодательству.</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w:t>
      </w:r>
      <w:r w:rsidRPr="00925092">
        <w:rPr>
          <w:rFonts w:ascii="Times New Roman" w:eastAsia="Times New Roman" w:hAnsi="Times New Roman" w:cs="Times New Roman"/>
          <w:color w:val="000000"/>
          <w:spacing w:val="2"/>
          <w:sz w:val="24"/>
          <w:szCs w:val="24"/>
        </w:rPr>
        <w:t xml:space="preserve">постановлением Правительства Российской Федерации от </w:t>
      </w:r>
      <w:r w:rsidRPr="00925092">
        <w:rPr>
          <w:rFonts w:ascii="Times New Roman" w:eastAsia="Times New Roman" w:hAnsi="Times New Roman" w:cs="Times New Roman"/>
          <w:color w:val="000000"/>
          <w:sz w:val="24"/>
          <w:szCs w:val="24"/>
        </w:rPr>
        <w:t>16 марта 2011 г. № 174, а также соответствующие приказы и методические рекомендации, в том числе:</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4"/>
          <w:sz w:val="24"/>
          <w:szCs w:val="24"/>
        </w:rPr>
      </w:pPr>
      <w:r w:rsidRPr="00925092">
        <w:rPr>
          <w:rFonts w:ascii="Times New Roman" w:eastAsia="Times New Roman" w:hAnsi="Times New Roman" w:cs="Times New Roman"/>
          <w:color w:val="000000"/>
          <w:spacing w:val="-4"/>
          <w:sz w:val="24"/>
          <w:szCs w:val="24"/>
        </w:rPr>
        <w:t>приказ Минобрнауки России от 4 октября 2010 г. № 986</w:t>
      </w:r>
      <w:r w:rsidRPr="00925092">
        <w:rPr>
          <w:rFonts w:ascii="Times New Roman" w:eastAsia="Times New Roman" w:hAnsi="Times New Roman" w:cs="Times New Roman"/>
          <w:color w:val="000000"/>
          <w:spacing w:val="-4"/>
          <w:sz w:val="24"/>
          <w:szCs w:val="24"/>
        </w:rPr>
        <w:t> </w:t>
      </w:r>
      <w:r w:rsidRPr="00925092">
        <w:rPr>
          <w:rFonts w:ascii="Times New Roman" w:eastAsia="Times New Roman" w:hAnsi="Times New Roman" w:cs="Times New Roman"/>
          <w:color w:val="000000"/>
          <w:spacing w:val="-4"/>
          <w:sz w:val="24"/>
          <w:szCs w:val="24"/>
        </w:rPr>
        <w:t xml:space="preserve">«Об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приказ Минобрнауки России от 23 июня 2010 г. № 697 </w:t>
      </w:r>
      <w:r w:rsidRPr="00925092">
        <w:rPr>
          <w:rFonts w:ascii="Times New Roman" w:eastAsia="Times New Roman" w:hAnsi="Times New Roman" w:cs="Times New Roman"/>
          <w:color w:val="000000"/>
          <w:spacing w:val="2"/>
          <w:sz w:val="24"/>
          <w:szCs w:val="24"/>
        </w:rPr>
        <w:t>«Об утверждении федеральных требований к образовательным учреждениям в части охраны здоровья обучающихся</w:t>
      </w:r>
      <w:r w:rsidRPr="00925092">
        <w:rPr>
          <w:rFonts w:ascii="Times New Roman" w:eastAsia="Times New Roman" w:hAnsi="Times New Roman" w:cs="Times New Roman"/>
          <w:color w:val="000000"/>
          <w:sz w:val="24"/>
          <w:szCs w:val="24"/>
        </w:rPr>
        <w:t>, воспитанников»;</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перечни рекомендуемой учебной литературы и цифровых образовательных ресурсов;</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аналогичные перечни, утверждённые региональными </w:t>
      </w:r>
      <w:proofErr w:type="gramStart"/>
      <w:r w:rsidRPr="00925092">
        <w:rPr>
          <w:rFonts w:ascii="Times New Roman" w:eastAsia="Times New Roman" w:hAnsi="Times New Roman" w:cs="Times New Roman"/>
          <w:color w:val="000000"/>
          <w:spacing w:val="-2"/>
          <w:sz w:val="24"/>
          <w:szCs w:val="24"/>
        </w:rPr>
        <w:t>нор­</w:t>
      </w:r>
      <w:r w:rsidRPr="00925092">
        <w:rPr>
          <w:rFonts w:ascii="Times New Roman" w:eastAsia="Times New Roman" w:hAnsi="Times New Roman" w:cs="Times New Roman"/>
          <w:color w:val="000000"/>
          <w:spacing w:val="-2"/>
          <w:sz w:val="24"/>
          <w:szCs w:val="24"/>
        </w:rPr>
        <w:br/>
      </w:r>
      <w:r w:rsidRPr="00925092">
        <w:rPr>
          <w:rFonts w:ascii="Times New Roman" w:eastAsia="Times New Roman" w:hAnsi="Times New Roman" w:cs="Times New Roman"/>
          <w:color w:val="000000"/>
          <w:spacing w:val="2"/>
          <w:sz w:val="24"/>
          <w:szCs w:val="24"/>
        </w:rPr>
        <w:t>мативными</w:t>
      </w:r>
      <w:proofErr w:type="gramEnd"/>
      <w:r w:rsidRPr="00925092">
        <w:rPr>
          <w:rFonts w:ascii="Times New Roman" w:eastAsia="Times New Roman" w:hAnsi="Times New Roman" w:cs="Times New Roman"/>
          <w:color w:val="000000"/>
          <w:spacing w:val="2"/>
          <w:sz w:val="24"/>
          <w:szCs w:val="24"/>
        </w:rPr>
        <w:t xml:space="preserve"> актами и локальными актами образовательного </w:t>
      </w:r>
      <w:r w:rsidRPr="00925092">
        <w:rPr>
          <w:rFonts w:ascii="Times New Roman" w:eastAsia="Times New Roman" w:hAnsi="Times New Roman" w:cs="Times New Roman"/>
          <w:color w:val="000000"/>
          <w:sz w:val="24"/>
          <w:szCs w:val="24"/>
        </w:rPr>
        <w:t>учреждения, разработанные с учётом особенностей реализа</w:t>
      </w:r>
      <w:r w:rsidRPr="00925092">
        <w:rPr>
          <w:rFonts w:ascii="Times New Roman" w:eastAsia="Times New Roman" w:hAnsi="Times New Roman" w:cs="Times New Roman"/>
          <w:color w:val="000000"/>
          <w:spacing w:val="2"/>
          <w:sz w:val="24"/>
          <w:szCs w:val="24"/>
        </w:rPr>
        <w:t>ции основной образовательной программы в образователь</w:t>
      </w:r>
      <w:r w:rsidRPr="00925092">
        <w:rPr>
          <w:rFonts w:ascii="Times New Roman" w:eastAsia="Times New Roman" w:hAnsi="Times New Roman" w:cs="Times New Roman"/>
          <w:color w:val="000000"/>
          <w:sz w:val="24"/>
          <w:szCs w:val="24"/>
        </w:rPr>
        <w:t>ном учреждении.</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lastRenderedPageBreak/>
        <w:t>В соответствии с требованиями Стандарта для обеспечения всех предметных областей и внеурочной деятельности образо</w:t>
      </w:r>
      <w:r w:rsidRPr="00925092">
        <w:rPr>
          <w:rFonts w:ascii="Times New Roman" w:eastAsia="Times New Roman" w:hAnsi="Times New Roman" w:cs="Times New Roman"/>
          <w:color w:val="000000"/>
          <w:sz w:val="24"/>
          <w:szCs w:val="24"/>
        </w:rPr>
        <w:t>вательное учреждение, реализующее основную образователь</w:t>
      </w:r>
      <w:r w:rsidRPr="00925092">
        <w:rPr>
          <w:rFonts w:ascii="Times New Roman" w:eastAsia="Times New Roman" w:hAnsi="Times New Roman" w:cs="Times New Roman"/>
          <w:color w:val="000000"/>
          <w:spacing w:val="-2"/>
          <w:sz w:val="24"/>
          <w:szCs w:val="24"/>
        </w:rPr>
        <w:t xml:space="preserve">ную программу начального общего образования, должно быть </w:t>
      </w:r>
      <w:r w:rsidRPr="00925092">
        <w:rPr>
          <w:rFonts w:ascii="Times New Roman" w:eastAsia="Times New Roman" w:hAnsi="Times New Roman" w:cs="Times New Roman"/>
          <w:color w:val="000000"/>
          <w:sz w:val="24"/>
          <w:szCs w:val="24"/>
        </w:rPr>
        <w:t xml:space="preserve">обеспечено мебелью, офисным освещением, хозяйственным </w:t>
      </w:r>
      <w:r w:rsidRPr="00925092">
        <w:rPr>
          <w:rFonts w:ascii="Times New Roman" w:eastAsia="Times New Roman" w:hAnsi="Times New Roman" w:cs="Times New Roman"/>
          <w:color w:val="000000"/>
          <w:spacing w:val="-2"/>
          <w:sz w:val="24"/>
          <w:szCs w:val="24"/>
        </w:rPr>
        <w:t>инвентарём и оборудовано:</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•учебными кабинетами с автоматизированными рабочими местами обучающихся и педагогических работников;</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•помещениями для занятий естественно­научной деятель</w:t>
      </w:r>
      <w:r w:rsidRPr="00925092">
        <w:rPr>
          <w:rFonts w:ascii="Times New Roman" w:eastAsia="Times New Roman" w:hAnsi="Times New Roman" w:cs="Times New Roman"/>
          <w:color w:val="000000"/>
          <w:spacing w:val="2"/>
          <w:sz w:val="24"/>
          <w:szCs w:val="24"/>
        </w:rPr>
        <w:t>ностью, моделированием, техническим творчеством, ино</w:t>
      </w:r>
      <w:r w:rsidRPr="00925092">
        <w:rPr>
          <w:rFonts w:ascii="Times New Roman" w:eastAsia="Times New Roman" w:hAnsi="Times New Roman" w:cs="Times New Roman"/>
          <w:color w:val="000000"/>
          <w:sz w:val="24"/>
          <w:szCs w:val="24"/>
        </w:rPr>
        <w:t>странными языками;</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5"/>
          <w:sz w:val="24"/>
          <w:szCs w:val="24"/>
        </w:rPr>
      </w:pPr>
      <w:r w:rsidRPr="00925092">
        <w:rPr>
          <w:rFonts w:ascii="Times New Roman" w:eastAsia="Times New Roman" w:hAnsi="Times New Roman" w:cs="Times New Roman"/>
          <w:color w:val="000000"/>
          <w:spacing w:val="-2"/>
          <w:sz w:val="24"/>
          <w:szCs w:val="24"/>
        </w:rPr>
        <w:t>•помещениями (к</w:t>
      </w:r>
      <w:r w:rsidR="00BD2776">
        <w:rPr>
          <w:rFonts w:ascii="Times New Roman" w:eastAsia="Times New Roman" w:hAnsi="Times New Roman" w:cs="Times New Roman"/>
          <w:color w:val="000000"/>
          <w:spacing w:val="-2"/>
          <w:sz w:val="24"/>
          <w:szCs w:val="24"/>
        </w:rPr>
        <w:t>абинетами, мастерскими</w:t>
      </w:r>
      <w:proofErr w:type="gramStart"/>
      <w:r w:rsidR="00BD2776">
        <w:rPr>
          <w:rFonts w:ascii="Times New Roman" w:eastAsia="Times New Roman" w:hAnsi="Times New Roman" w:cs="Times New Roman"/>
          <w:color w:val="000000"/>
          <w:spacing w:val="-2"/>
          <w:sz w:val="24"/>
          <w:szCs w:val="24"/>
        </w:rPr>
        <w:t xml:space="preserve">, </w:t>
      </w:r>
      <w:r w:rsidRPr="00925092">
        <w:rPr>
          <w:rFonts w:ascii="Times New Roman" w:eastAsia="Times New Roman" w:hAnsi="Times New Roman" w:cs="Times New Roman"/>
          <w:color w:val="000000"/>
          <w:spacing w:val="-2"/>
          <w:sz w:val="24"/>
          <w:szCs w:val="24"/>
        </w:rPr>
        <w:t xml:space="preserve">) </w:t>
      </w:r>
      <w:proofErr w:type="gramEnd"/>
      <w:r w:rsidRPr="00925092">
        <w:rPr>
          <w:rFonts w:ascii="Times New Roman" w:eastAsia="Times New Roman" w:hAnsi="Times New Roman" w:cs="Times New Roman"/>
          <w:color w:val="000000"/>
          <w:spacing w:val="-2"/>
          <w:sz w:val="24"/>
          <w:szCs w:val="24"/>
        </w:rPr>
        <w:t xml:space="preserve">для </w:t>
      </w:r>
      <w:r w:rsidRPr="00925092">
        <w:rPr>
          <w:rFonts w:ascii="Times New Roman" w:eastAsia="Times New Roman" w:hAnsi="Times New Roman" w:cs="Times New Roman"/>
          <w:color w:val="000000"/>
          <w:spacing w:val="-5"/>
          <w:sz w:val="24"/>
          <w:szCs w:val="24"/>
        </w:rPr>
        <w:t>занятий музыкой, и изобразительным искусством;</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•помещениями библиотек с рабочими зонами, оборудо</w:t>
      </w:r>
      <w:r w:rsidRPr="00925092">
        <w:rPr>
          <w:rFonts w:ascii="Times New Roman" w:eastAsia="Times New Roman" w:hAnsi="Times New Roman" w:cs="Times New Roman"/>
          <w:color w:val="000000"/>
          <w:sz w:val="24"/>
          <w:szCs w:val="24"/>
        </w:rPr>
        <w:t xml:space="preserve">ванными читальными залами и книгохранилищами, обеспечивающими сохранность книжного фонда, </w:t>
      </w:r>
      <w:r w:rsidRPr="00E86A1D">
        <w:rPr>
          <w:rFonts w:ascii="Times New Roman" w:eastAsia="Times New Roman" w:hAnsi="Times New Roman" w:cs="Times New Roman"/>
          <w:color w:val="000000"/>
          <w:sz w:val="24"/>
          <w:szCs w:val="24"/>
        </w:rPr>
        <w:t>медиатекой;</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•актовым залом;</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•спортивными сооружениями (комплексами, залами, </w:t>
      </w:r>
      <w:r w:rsidRPr="00925092">
        <w:rPr>
          <w:rFonts w:ascii="Times New Roman" w:eastAsia="Times New Roman" w:hAnsi="Times New Roman" w:cs="Times New Roman"/>
          <w:color w:val="000000"/>
          <w:spacing w:val="2"/>
          <w:sz w:val="24"/>
          <w:szCs w:val="24"/>
        </w:rPr>
        <w:t xml:space="preserve"> спортивными площадками</w:t>
      </w:r>
      <w:proofErr w:type="gramStart"/>
      <w:r w:rsidRPr="00925092">
        <w:rPr>
          <w:rFonts w:ascii="Times New Roman" w:eastAsia="Times New Roman" w:hAnsi="Times New Roman" w:cs="Times New Roman"/>
          <w:color w:val="000000"/>
          <w:spacing w:val="2"/>
          <w:sz w:val="24"/>
          <w:szCs w:val="24"/>
        </w:rPr>
        <w:t xml:space="preserve">,), </w:t>
      </w:r>
      <w:proofErr w:type="gramEnd"/>
      <w:r w:rsidRPr="00925092">
        <w:rPr>
          <w:rFonts w:ascii="Times New Roman" w:eastAsia="Times New Roman" w:hAnsi="Times New Roman" w:cs="Times New Roman"/>
          <w:color w:val="000000"/>
          <w:spacing w:val="2"/>
          <w:sz w:val="24"/>
          <w:szCs w:val="24"/>
        </w:rPr>
        <w:t>оснащёнными игровым, спортивным оборудованием и ин</w:t>
      </w:r>
      <w:r w:rsidRPr="00925092">
        <w:rPr>
          <w:rFonts w:ascii="Times New Roman" w:eastAsia="Times New Roman" w:hAnsi="Times New Roman" w:cs="Times New Roman"/>
          <w:color w:val="000000"/>
          <w:sz w:val="24"/>
          <w:szCs w:val="24"/>
        </w:rPr>
        <w:t>вентарём;</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925092">
        <w:rPr>
          <w:rFonts w:ascii="Times New Roman" w:eastAsia="Times New Roman" w:hAnsi="Times New Roman" w:cs="Times New Roman"/>
          <w:color w:val="000000"/>
          <w:spacing w:val="2"/>
          <w:sz w:val="24"/>
          <w:szCs w:val="24"/>
        </w:rPr>
        <w:t xml:space="preserve">•помещениями для питания обучающихся, а также для </w:t>
      </w:r>
      <w:r w:rsidRPr="00925092">
        <w:rPr>
          <w:rFonts w:ascii="Times New Roman" w:eastAsia="Times New Roman" w:hAnsi="Times New Roman" w:cs="Times New Roman"/>
          <w:color w:val="000000"/>
          <w:sz w:val="24"/>
          <w:szCs w:val="24"/>
        </w:rPr>
        <w:t xml:space="preserve">хранения и приготовления пищи, обеспечивающими возможность </w:t>
      </w:r>
      <w:r w:rsidRPr="00925092">
        <w:rPr>
          <w:rFonts w:ascii="Times New Roman" w:eastAsia="Times New Roman" w:hAnsi="Times New Roman" w:cs="Times New Roman"/>
          <w:color w:val="000000"/>
          <w:spacing w:val="2"/>
          <w:sz w:val="24"/>
          <w:szCs w:val="24"/>
        </w:rPr>
        <w:t xml:space="preserve">организации качественного горячего питания, в том числе </w:t>
      </w:r>
      <w:r w:rsidRPr="00925092">
        <w:rPr>
          <w:rFonts w:ascii="Times New Roman" w:eastAsia="Times New Roman" w:hAnsi="Times New Roman" w:cs="Times New Roman"/>
          <w:color w:val="000000"/>
          <w:sz w:val="24"/>
          <w:szCs w:val="24"/>
        </w:rPr>
        <w:t>горячих завтраков;</w:t>
      </w:r>
      <w:proofErr w:type="gramEnd"/>
    </w:p>
    <w:p w:rsidR="00925092" w:rsidRPr="00925092" w:rsidRDefault="00BD2776"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 </w:t>
      </w:r>
      <w:r w:rsidR="00925092" w:rsidRPr="00925092">
        <w:rPr>
          <w:rFonts w:ascii="Times New Roman" w:eastAsia="Times New Roman" w:hAnsi="Times New Roman" w:cs="Times New Roman"/>
          <w:color w:val="000000"/>
          <w:spacing w:val="2"/>
          <w:sz w:val="24"/>
          <w:szCs w:val="24"/>
        </w:rPr>
        <w:t>•административными и иными помещениями, оснащёнными необходимым оборудованием, в том числе для орга</w:t>
      </w:r>
      <w:r w:rsidR="00925092" w:rsidRPr="00925092">
        <w:rPr>
          <w:rFonts w:ascii="Times New Roman" w:eastAsia="Times New Roman" w:hAnsi="Times New Roman" w:cs="Times New Roman"/>
          <w:color w:val="000000"/>
          <w:sz w:val="24"/>
          <w:szCs w:val="24"/>
        </w:rPr>
        <w:t>низации учебного процесса с детьми­инвалидами и детьми с ограниченными возможностями здоровья;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•гардеробами, санузлами, местами личной гигиены;</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•участком (территорией) с необходимым набором осна</w:t>
      </w:r>
      <w:r w:rsidRPr="00925092">
        <w:rPr>
          <w:rFonts w:ascii="Times New Roman" w:eastAsia="Times New Roman" w:hAnsi="Times New Roman" w:cs="Times New Roman"/>
          <w:color w:val="000000"/>
          <w:sz w:val="24"/>
          <w:szCs w:val="24"/>
        </w:rPr>
        <w:t>щённых зон.</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
    <w:tbl>
      <w:tblPr>
        <w:tblpPr w:leftFromText="180" w:rightFromText="180" w:vertAnchor="text" w:horzAnchor="margin" w:tblpX="41" w:tblpY="78"/>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4536"/>
        <w:gridCol w:w="2127"/>
      </w:tblGrid>
      <w:tr w:rsidR="00925092" w:rsidRPr="00925092" w:rsidTr="007D42E0">
        <w:trPr>
          <w:trHeight w:val="517"/>
        </w:trPr>
        <w:tc>
          <w:tcPr>
            <w:tcW w:w="675" w:type="dxa"/>
            <w:vMerge w:val="restart"/>
            <w:shd w:val="clear" w:color="auto" w:fill="auto"/>
          </w:tcPr>
          <w:p w:rsidR="00925092" w:rsidRPr="00925092" w:rsidRDefault="00925092" w:rsidP="00925092">
            <w:pPr>
              <w:spacing w:after="0" w:line="240" w:lineRule="auto"/>
              <w:jc w:val="center"/>
              <w:rPr>
                <w:rFonts w:ascii="Times New Roman" w:eastAsia="Times New Roman" w:hAnsi="Times New Roman" w:cs="Times New Roman"/>
                <w:b/>
                <w:sz w:val="20"/>
                <w:szCs w:val="20"/>
              </w:rPr>
            </w:pPr>
            <w:r w:rsidRPr="00925092">
              <w:rPr>
                <w:rFonts w:ascii="Times New Roman" w:eastAsia="Times New Roman" w:hAnsi="Times New Roman" w:cs="Times New Roman"/>
                <w:b/>
                <w:sz w:val="20"/>
                <w:szCs w:val="20"/>
              </w:rPr>
              <w:t>№</w:t>
            </w:r>
          </w:p>
          <w:p w:rsidR="00925092" w:rsidRPr="00925092" w:rsidRDefault="00925092" w:rsidP="00925092">
            <w:pPr>
              <w:spacing w:after="0" w:line="240" w:lineRule="auto"/>
              <w:jc w:val="center"/>
              <w:rPr>
                <w:rFonts w:ascii="Times New Roman" w:eastAsia="Times New Roman" w:hAnsi="Times New Roman" w:cs="Times New Roman"/>
                <w:b/>
                <w:sz w:val="20"/>
                <w:szCs w:val="20"/>
              </w:rPr>
            </w:pPr>
            <w:proofErr w:type="gramStart"/>
            <w:r w:rsidRPr="00925092">
              <w:rPr>
                <w:rFonts w:ascii="Times New Roman" w:eastAsia="Times New Roman" w:hAnsi="Times New Roman" w:cs="Times New Roman"/>
                <w:b/>
                <w:sz w:val="20"/>
                <w:szCs w:val="20"/>
              </w:rPr>
              <w:t>п</w:t>
            </w:r>
            <w:proofErr w:type="gramEnd"/>
            <w:r w:rsidRPr="00925092">
              <w:rPr>
                <w:rFonts w:ascii="Times New Roman" w:eastAsia="Times New Roman" w:hAnsi="Times New Roman" w:cs="Times New Roman"/>
                <w:b/>
                <w:sz w:val="20"/>
                <w:szCs w:val="20"/>
              </w:rPr>
              <w:t>/п</w:t>
            </w:r>
          </w:p>
        </w:tc>
        <w:tc>
          <w:tcPr>
            <w:tcW w:w="2977" w:type="dxa"/>
            <w:vMerge w:val="restart"/>
            <w:shd w:val="clear" w:color="auto" w:fill="auto"/>
          </w:tcPr>
          <w:p w:rsidR="00925092" w:rsidRPr="00925092" w:rsidRDefault="00925092" w:rsidP="00925092">
            <w:pPr>
              <w:spacing w:after="0" w:line="240" w:lineRule="auto"/>
              <w:ind w:left="-250" w:firstLine="250"/>
              <w:jc w:val="both"/>
              <w:rPr>
                <w:rFonts w:ascii="Times New Roman" w:eastAsia="Times New Roman" w:hAnsi="Times New Roman" w:cs="Times New Roman"/>
                <w:b/>
                <w:sz w:val="20"/>
                <w:szCs w:val="20"/>
              </w:rPr>
            </w:pPr>
            <w:r w:rsidRPr="00925092">
              <w:rPr>
                <w:rFonts w:ascii="Times New Roman" w:eastAsia="Times New Roman" w:hAnsi="Times New Roman" w:cs="Times New Roman"/>
                <w:b/>
                <w:sz w:val="20"/>
                <w:szCs w:val="20"/>
              </w:rPr>
              <w:t>Параметры показателя</w:t>
            </w:r>
          </w:p>
        </w:tc>
        <w:tc>
          <w:tcPr>
            <w:tcW w:w="4536" w:type="dxa"/>
            <w:vMerge w:val="restart"/>
            <w:shd w:val="clear" w:color="auto" w:fill="auto"/>
          </w:tcPr>
          <w:p w:rsidR="00925092" w:rsidRPr="00925092" w:rsidRDefault="00925092" w:rsidP="00925092">
            <w:pPr>
              <w:spacing w:after="0" w:line="240" w:lineRule="auto"/>
              <w:jc w:val="both"/>
              <w:rPr>
                <w:rFonts w:ascii="Times New Roman" w:eastAsia="Times New Roman" w:hAnsi="Times New Roman" w:cs="Times New Roman"/>
                <w:b/>
                <w:sz w:val="20"/>
                <w:szCs w:val="20"/>
              </w:rPr>
            </w:pPr>
            <w:r w:rsidRPr="00925092">
              <w:rPr>
                <w:rFonts w:ascii="Times New Roman" w:eastAsia="Times New Roman" w:hAnsi="Times New Roman" w:cs="Times New Roman"/>
                <w:b/>
                <w:sz w:val="20"/>
                <w:szCs w:val="20"/>
              </w:rPr>
              <w:t>Нормативный документ, устанавливающие нормы и требования</w:t>
            </w:r>
          </w:p>
        </w:tc>
        <w:tc>
          <w:tcPr>
            <w:tcW w:w="2127" w:type="dxa"/>
            <w:vMerge w:val="restart"/>
            <w:shd w:val="clear" w:color="auto" w:fill="auto"/>
          </w:tcPr>
          <w:p w:rsidR="00925092" w:rsidRPr="00925092" w:rsidRDefault="00925092" w:rsidP="00925092">
            <w:pPr>
              <w:spacing w:after="0" w:line="240" w:lineRule="auto"/>
              <w:jc w:val="center"/>
              <w:rPr>
                <w:rFonts w:ascii="Times New Roman" w:eastAsia="Times New Roman" w:hAnsi="Times New Roman" w:cs="Times New Roman"/>
                <w:b/>
                <w:sz w:val="20"/>
                <w:szCs w:val="20"/>
              </w:rPr>
            </w:pPr>
            <w:r w:rsidRPr="00925092">
              <w:rPr>
                <w:rFonts w:ascii="Times New Roman" w:eastAsia="Times New Roman" w:hAnsi="Times New Roman" w:cs="Times New Roman"/>
                <w:b/>
                <w:sz w:val="20"/>
                <w:szCs w:val="20"/>
              </w:rPr>
              <w:t>Способ определения соответствия (несоответствия) установленным требованиям</w:t>
            </w:r>
          </w:p>
        </w:tc>
      </w:tr>
      <w:tr w:rsidR="00925092" w:rsidRPr="00925092" w:rsidTr="007D42E0">
        <w:trPr>
          <w:trHeight w:val="517"/>
        </w:trPr>
        <w:tc>
          <w:tcPr>
            <w:tcW w:w="675" w:type="dxa"/>
            <w:vMerge/>
            <w:shd w:val="clear" w:color="auto" w:fill="auto"/>
          </w:tcPr>
          <w:p w:rsidR="00925092" w:rsidRPr="00925092" w:rsidRDefault="00925092" w:rsidP="00925092">
            <w:pPr>
              <w:spacing w:after="0" w:line="240" w:lineRule="auto"/>
              <w:jc w:val="center"/>
              <w:rPr>
                <w:rFonts w:ascii="Times New Roman" w:eastAsia="Times New Roman" w:hAnsi="Times New Roman" w:cs="Times New Roman"/>
                <w:sz w:val="20"/>
                <w:szCs w:val="20"/>
              </w:rPr>
            </w:pPr>
          </w:p>
        </w:tc>
        <w:tc>
          <w:tcPr>
            <w:tcW w:w="2977" w:type="dxa"/>
            <w:vMerge/>
            <w:shd w:val="clear" w:color="auto" w:fill="auto"/>
          </w:tcPr>
          <w:p w:rsidR="00925092" w:rsidRPr="00925092" w:rsidRDefault="00925092" w:rsidP="00925092">
            <w:pPr>
              <w:spacing w:after="0" w:line="240" w:lineRule="auto"/>
              <w:jc w:val="both"/>
              <w:rPr>
                <w:rFonts w:ascii="Times New Roman" w:eastAsia="Times New Roman" w:hAnsi="Times New Roman" w:cs="Times New Roman"/>
                <w:sz w:val="20"/>
                <w:szCs w:val="20"/>
              </w:rPr>
            </w:pPr>
          </w:p>
        </w:tc>
        <w:tc>
          <w:tcPr>
            <w:tcW w:w="4536" w:type="dxa"/>
            <w:vMerge/>
            <w:shd w:val="clear" w:color="auto" w:fill="auto"/>
          </w:tcPr>
          <w:p w:rsidR="00925092" w:rsidRPr="00925092" w:rsidRDefault="00925092" w:rsidP="00925092">
            <w:pPr>
              <w:spacing w:after="0" w:line="240" w:lineRule="auto"/>
              <w:jc w:val="both"/>
              <w:rPr>
                <w:rFonts w:ascii="Times New Roman" w:eastAsia="Times New Roman" w:hAnsi="Times New Roman" w:cs="Times New Roman"/>
                <w:sz w:val="20"/>
                <w:szCs w:val="20"/>
              </w:rPr>
            </w:pPr>
          </w:p>
        </w:tc>
        <w:tc>
          <w:tcPr>
            <w:tcW w:w="2127" w:type="dxa"/>
            <w:vMerge/>
            <w:shd w:val="clear" w:color="auto" w:fill="auto"/>
          </w:tcPr>
          <w:p w:rsidR="00925092" w:rsidRPr="00925092" w:rsidRDefault="00925092" w:rsidP="00925092">
            <w:pPr>
              <w:spacing w:after="0" w:line="240" w:lineRule="auto"/>
              <w:jc w:val="center"/>
              <w:rPr>
                <w:rFonts w:ascii="Times New Roman" w:eastAsia="Times New Roman" w:hAnsi="Times New Roman" w:cs="Times New Roman"/>
                <w:sz w:val="20"/>
                <w:szCs w:val="20"/>
              </w:rPr>
            </w:pPr>
          </w:p>
        </w:tc>
      </w:tr>
      <w:tr w:rsidR="00925092" w:rsidRPr="00925092" w:rsidTr="007D42E0">
        <w:trPr>
          <w:trHeight w:val="347"/>
        </w:trPr>
        <w:tc>
          <w:tcPr>
            <w:tcW w:w="10315" w:type="dxa"/>
            <w:gridSpan w:val="4"/>
            <w:shd w:val="clear" w:color="auto" w:fill="auto"/>
          </w:tcPr>
          <w:p w:rsidR="00925092" w:rsidRPr="00925092" w:rsidRDefault="00925092" w:rsidP="00925092">
            <w:pPr>
              <w:spacing w:after="0" w:line="240" w:lineRule="auto"/>
              <w:jc w:val="center"/>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Материально-технические условия реализации основных образовательных программ:</w:t>
            </w:r>
          </w:p>
        </w:tc>
      </w:tr>
      <w:tr w:rsidR="00925092" w:rsidRPr="00925092" w:rsidTr="007D42E0">
        <w:trPr>
          <w:trHeight w:val="1308"/>
        </w:trPr>
        <w:tc>
          <w:tcPr>
            <w:tcW w:w="675" w:type="dxa"/>
            <w:shd w:val="clear" w:color="auto" w:fill="auto"/>
          </w:tcPr>
          <w:p w:rsidR="00925092" w:rsidRPr="00925092" w:rsidRDefault="00925092" w:rsidP="00B55A3D">
            <w:pPr>
              <w:numPr>
                <w:ilvl w:val="0"/>
                <w:numId w:val="20"/>
              </w:numPr>
              <w:spacing w:after="0" w:line="240" w:lineRule="auto"/>
              <w:rPr>
                <w:rFonts w:ascii="Times New Roman" w:eastAsia="Times New Roman" w:hAnsi="Times New Roman" w:cs="Times New Roman"/>
                <w:sz w:val="20"/>
                <w:szCs w:val="20"/>
              </w:rPr>
            </w:pPr>
          </w:p>
        </w:tc>
        <w:tc>
          <w:tcPr>
            <w:tcW w:w="297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Обеспечение воздушно-теплового режима в соответствии с СанПиН</w:t>
            </w:r>
          </w:p>
        </w:tc>
        <w:tc>
          <w:tcPr>
            <w:tcW w:w="4536"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СанПиН 2.4.2.2821-10: п. 6.</w:t>
            </w:r>
          </w:p>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Приказ Минобрнауки России от 28.12.2010 г. №2106 «Об утверждении федеральных </w:t>
            </w:r>
            <w:proofErr w:type="gramStart"/>
            <w:r w:rsidRPr="00925092">
              <w:rPr>
                <w:rFonts w:ascii="Times New Roman" w:eastAsia="Times New Roman" w:hAnsi="Times New Roman" w:cs="Times New Roman"/>
                <w:sz w:val="20"/>
                <w:szCs w:val="20"/>
              </w:rPr>
              <w:t>требо-ваний</w:t>
            </w:r>
            <w:proofErr w:type="gramEnd"/>
            <w:r w:rsidRPr="00925092">
              <w:rPr>
                <w:rFonts w:ascii="Times New Roman" w:eastAsia="Times New Roman" w:hAnsi="Times New Roman" w:cs="Times New Roman"/>
                <w:sz w:val="20"/>
                <w:szCs w:val="20"/>
              </w:rPr>
              <w:t xml:space="preserve"> к образовательным учреждениям в час-ти охраны здоровья обучающихся, воспитан-ников» п.6.4</w:t>
            </w:r>
          </w:p>
        </w:tc>
        <w:tc>
          <w:tcPr>
            <w:tcW w:w="2127" w:type="dxa"/>
            <w:vMerge w:val="restart"/>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proofErr w:type="gramStart"/>
            <w:r w:rsidRPr="00925092">
              <w:rPr>
                <w:rFonts w:ascii="Times New Roman" w:eastAsia="Times New Roman" w:hAnsi="Times New Roman" w:cs="Times New Roman"/>
                <w:sz w:val="20"/>
                <w:szCs w:val="20"/>
              </w:rPr>
              <w:t>Заключение о соответствии (несоответствии) установленным требованиям выводится на основании имеющихся в наличии действительных на текущий учебный год заключений соответствующих надзорных органов или уполномоченной экспертной комиссии (в случае, если на региональном, муниципальном уровнях проводились работы по внешнему аудиту условий в общеобразовательных учреждениях), или актов приемки общеобразовательног</w:t>
            </w:r>
            <w:r w:rsidRPr="00925092">
              <w:rPr>
                <w:rFonts w:ascii="Times New Roman" w:eastAsia="Times New Roman" w:hAnsi="Times New Roman" w:cs="Times New Roman"/>
                <w:sz w:val="20"/>
                <w:szCs w:val="20"/>
              </w:rPr>
              <w:lastRenderedPageBreak/>
              <w:t>о учреждения к текущему учебному году комиссией, создаваемой при муниципальном органе управления образованием и включающей специалистов</w:t>
            </w:r>
            <w:proofErr w:type="gramEnd"/>
            <w:r w:rsidRPr="00925092">
              <w:rPr>
                <w:rFonts w:ascii="Times New Roman" w:eastAsia="Times New Roman" w:hAnsi="Times New Roman" w:cs="Times New Roman"/>
                <w:sz w:val="20"/>
                <w:szCs w:val="20"/>
              </w:rPr>
              <w:t>, курирующих соответствующие направления, представителей органов общественного управления.</w:t>
            </w:r>
          </w:p>
        </w:tc>
      </w:tr>
      <w:tr w:rsidR="00925092" w:rsidRPr="00925092" w:rsidTr="007D42E0">
        <w:trPr>
          <w:trHeight w:val="1626"/>
        </w:trPr>
        <w:tc>
          <w:tcPr>
            <w:tcW w:w="675" w:type="dxa"/>
            <w:shd w:val="clear" w:color="auto" w:fill="auto"/>
          </w:tcPr>
          <w:p w:rsidR="00925092" w:rsidRPr="00925092" w:rsidRDefault="00925092" w:rsidP="00B55A3D">
            <w:pPr>
              <w:numPr>
                <w:ilvl w:val="0"/>
                <w:numId w:val="20"/>
              </w:numPr>
              <w:spacing w:after="0" w:line="240" w:lineRule="auto"/>
              <w:jc w:val="center"/>
              <w:rPr>
                <w:rFonts w:ascii="Times New Roman" w:eastAsia="Times New Roman" w:hAnsi="Times New Roman" w:cs="Times New Roman"/>
                <w:sz w:val="20"/>
                <w:szCs w:val="20"/>
              </w:rPr>
            </w:pPr>
          </w:p>
        </w:tc>
        <w:tc>
          <w:tcPr>
            <w:tcW w:w="297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proofErr w:type="gramStart"/>
            <w:r w:rsidRPr="00925092">
              <w:rPr>
                <w:rFonts w:ascii="Times New Roman" w:eastAsia="Times New Roman" w:hAnsi="Times New Roman" w:cs="Times New Roman"/>
                <w:sz w:val="20"/>
                <w:szCs w:val="20"/>
              </w:rPr>
              <w:t>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СанПиН</w:t>
            </w:r>
            <w:proofErr w:type="gramEnd"/>
          </w:p>
        </w:tc>
        <w:tc>
          <w:tcPr>
            <w:tcW w:w="4536"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СанПиН 2.4.2.2821-10: п. 8.1, 8.2, 8.3, 8.6</w:t>
            </w:r>
          </w:p>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Приказ Минобрнауки России от 28.12.2010 г. №2106 «Об утверждении федеральных требований к образовательным учреждениям в части охраны здоровья обучающихся, воспитанников» п.6.1</w:t>
            </w:r>
          </w:p>
        </w:tc>
        <w:tc>
          <w:tcPr>
            <w:tcW w:w="2127" w:type="dxa"/>
            <w:vMerge/>
            <w:shd w:val="clear" w:color="auto" w:fill="auto"/>
          </w:tcPr>
          <w:p w:rsidR="00925092" w:rsidRPr="00925092" w:rsidRDefault="00925092" w:rsidP="00925092">
            <w:pPr>
              <w:spacing w:after="0" w:line="240" w:lineRule="auto"/>
              <w:jc w:val="center"/>
              <w:rPr>
                <w:rFonts w:ascii="Times New Roman" w:eastAsia="Times New Roman" w:hAnsi="Times New Roman" w:cs="Times New Roman"/>
                <w:sz w:val="20"/>
                <w:szCs w:val="20"/>
              </w:rPr>
            </w:pPr>
          </w:p>
        </w:tc>
      </w:tr>
      <w:tr w:rsidR="00925092" w:rsidRPr="00925092" w:rsidTr="007D42E0">
        <w:tc>
          <w:tcPr>
            <w:tcW w:w="675" w:type="dxa"/>
            <w:shd w:val="clear" w:color="auto" w:fill="auto"/>
          </w:tcPr>
          <w:p w:rsidR="00925092" w:rsidRPr="00925092" w:rsidRDefault="00925092" w:rsidP="00B55A3D">
            <w:pPr>
              <w:numPr>
                <w:ilvl w:val="0"/>
                <w:numId w:val="20"/>
              </w:numPr>
              <w:spacing w:after="0" w:line="240" w:lineRule="auto"/>
              <w:jc w:val="center"/>
              <w:rPr>
                <w:rFonts w:ascii="Times New Roman" w:eastAsia="Times New Roman" w:hAnsi="Times New Roman" w:cs="Times New Roman"/>
                <w:sz w:val="20"/>
                <w:szCs w:val="20"/>
              </w:rPr>
            </w:pPr>
          </w:p>
        </w:tc>
        <w:tc>
          <w:tcPr>
            <w:tcW w:w="297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Наличие работающей системы канализации, а также оборудованных в соответствии с СанПиН туалетов</w:t>
            </w:r>
          </w:p>
        </w:tc>
        <w:tc>
          <w:tcPr>
            <w:tcW w:w="4536"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СанПиН 2.4.2.2821-10: п. 8.1, 8.4, 8.5</w:t>
            </w:r>
          </w:p>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Приказ Минобрнауки России от 28.12.2010 г. №2106 «Об утверждении федеральных требований к образовательным учреждениям в части охраны здоровья обучающихся, воспитанников</w:t>
            </w:r>
            <w:proofErr w:type="gramStart"/>
            <w:r w:rsidRPr="00925092">
              <w:rPr>
                <w:rFonts w:ascii="Times New Roman" w:eastAsia="Times New Roman" w:hAnsi="Times New Roman" w:cs="Times New Roman"/>
                <w:sz w:val="20"/>
                <w:szCs w:val="20"/>
              </w:rPr>
              <w:t>»п</w:t>
            </w:r>
            <w:proofErr w:type="gramEnd"/>
            <w:r w:rsidRPr="00925092">
              <w:rPr>
                <w:rFonts w:ascii="Times New Roman" w:eastAsia="Times New Roman" w:hAnsi="Times New Roman" w:cs="Times New Roman"/>
                <w:sz w:val="20"/>
                <w:szCs w:val="20"/>
              </w:rPr>
              <w:t>.6.1</w:t>
            </w:r>
          </w:p>
        </w:tc>
        <w:tc>
          <w:tcPr>
            <w:tcW w:w="2127" w:type="dxa"/>
            <w:vMerge/>
            <w:shd w:val="clear" w:color="auto" w:fill="auto"/>
          </w:tcPr>
          <w:p w:rsidR="00925092" w:rsidRPr="00925092" w:rsidRDefault="00925092" w:rsidP="00925092">
            <w:pPr>
              <w:spacing w:after="0" w:line="240" w:lineRule="auto"/>
              <w:jc w:val="center"/>
              <w:rPr>
                <w:rFonts w:ascii="Times New Roman" w:eastAsia="Times New Roman" w:hAnsi="Times New Roman" w:cs="Times New Roman"/>
                <w:sz w:val="20"/>
                <w:szCs w:val="20"/>
              </w:rPr>
            </w:pPr>
          </w:p>
        </w:tc>
      </w:tr>
      <w:tr w:rsidR="00925092" w:rsidRPr="00925092" w:rsidTr="007D42E0">
        <w:tc>
          <w:tcPr>
            <w:tcW w:w="675" w:type="dxa"/>
            <w:shd w:val="clear" w:color="auto" w:fill="auto"/>
          </w:tcPr>
          <w:p w:rsidR="00925092" w:rsidRPr="00925092" w:rsidRDefault="00925092" w:rsidP="00B55A3D">
            <w:pPr>
              <w:numPr>
                <w:ilvl w:val="0"/>
                <w:numId w:val="20"/>
              </w:numPr>
              <w:spacing w:after="0" w:line="240" w:lineRule="auto"/>
              <w:jc w:val="center"/>
              <w:rPr>
                <w:rFonts w:ascii="Times New Roman" w:eastAsia="Times New Roman" w:hAnsi="Times New Roman" w:cs="Times New Roman"/>
                <w:sz w:val="20"/>
                <w:szCs w:val="20"/>
              </w:rPr>
            </w:pPr>
          </w:p>
        </w:tc>
        <w:tc>
          <w:tcPr>
            <w:tcW w:w="297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Обеспечение требований к естественному и искусственному освещению в соответствии с СанПиН</w:t>
            </w:r>
          </w:p>
        </w:tc>
        <w:tc>
          <w:tcPr>
            <w:tcW w:w="4536"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СанПиН 2.4.2.2821-10: п. 7</w:t>
            </w:r>
          </w:p>
          <w:p w:rsidR="00925092" w:rsidRPr="00925092" w:rsidRDefault="00925092" w:rsidP="00925092">
            <w:pPr>
              <w:spacing w:after="0" w:line="240" w:lineRule="auto"/>
              <w:rPr>
                <w:rFonts w:ascii="Times New Roman" w:eastAsia="Times New Roman" w:hAnsi="Times New Roman" w:cs="Times New Roman"/>
                <w:sz w:val="20"/>
                <w:szCs w:val="20"/>
              </w:rPr>
            </w:pPr>
          </w:p>
        </w:tc>
        <w:tc>
          <w:tcPr>
            <w:tcW w:w="2127" w:type="dxa"/>
            <w:vMerge/>
            <w:shd w:val="clear" w:color="auto" w:fill="auto"/>
          </w:tcPr>
          <w:p w:rsidR="00925092" w:rsidRPr="00925092" w:rsidRDefault="00925092" w:rsidP="00925092">
            <w:pPr>
              <w:spacing w:after="0" w:line="240" w:lineRule="auto"/>
              <w:jc w:val="center"/>
              <w:rPr>
                <w:rFonts w:ascii="Times New Roman" w:eastAsia="Times New Roman" w:hAnsi="Times New Roman" w:cs="Times New Roman"/>
                <w:noProof/>
                <w:sz w:val="20"/>
                <w:szCs w:val="20"/>
              </w:rPr>
            </w:pPr>
          </w:p>
        </w:tc>
      </w:tr>
      <w:tr w:rsidR="00925092" w:rsidRPr="00925092" w:rsidTr="007D42E0">
        <w:tc>
          <w:tcPr>
            <w:tcW w:w="675" w:type="dxa"/>
            <w:shd w:val="clear" w:color="auto" w:fill="auto"/>
          </w:tcPr>
          <w:p w:rsidR="00925092" w:rsidRPr="00925092" w:rsidRDefault="00925092" w:rsidP="00B55A3D">
            <w:pPr>
              <w:numPr>
                <w:ilvl w:val="0"/>
                <w:numId w:val="20"/>
              </w:numPr>
              <w:spacing w:after="0" w:line="240" w:lineRule="auto"/>
              <w:jc w:val="center"/>
              <w:rPr>
                <w:rFonts w:ascii="Times New Roman" w:eastAsia="Times New Roman" w:hAnsi="Times New Roman" w:cs="Times New Roman"/>
                <w:sz w:val="20"/>
                <w:szCs w:val="20"/>
              </w:rPr>
            </w:pPr>
          </w:p>
        </w:tc>
        <w:tc>
          <w:tcPr>
            <w:tcW w:w="297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Соответствие обязательным требованиям пожарной безопасности</w:t>
            </w:r>
          </w:p>
        </w:tc>
        <w:tc>
          <w:tcPr>
            <w:tcW w:w="4536"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Приказ Министерства Российской Федерации по делам гражданской обороны, </w:t>
            </w:r>
            <w:proofErr w:type="gramStart"/>
            <w:r w:rsidRPr="00925092">
              <w:rPr>
                <w:rFonts w:ascii="Times New Roman" w:eastAsia="Times New Roman" w:hAnsi="Times New Roman" w:cs="Times New Roman"/>
                <w:sz w:val="20"/>
                <w:szCs w:val="20"/>
              </w:rPr>
              <w:t>чрезвычай-ным</w:t>
            </w:r>
            <w:proofErr w:type="gramEnd"/>
            <w:r w:rsidRPr="00925092">
              <w:rPr>
                <w:rFonts w:ascii="Times New Roman" w:eastAsia="Times New Roman" w:hAnsi="Times New Roman" w:cs="Times New Roman"/>
                <w:sz w:val="20"/>
                <w:szCs w:val="20"/>
              </w:rPr>
              <w:t xml:space="preserve"> ситуациям и ликвидации последствий стихийных </w:t>
            </w:r>
            <w:r w:rsidRPr="00925092">
              <w:rPr>
                <w:rFonts w:ascii="Times New Roman" w:eastAsia="Times New Roman" w:hAnsi="Times New Roman" w:cs="Times New Roman"/>
                <w:sz w:val="20"/>
                <w:szCs w:val="20"/>
              </w:rPr>
              <w:lastRenderedPageBreak/>
              <w:t>бедствий от 18.06.2003 г. №313 «Об утверждении правил пожарной безопас-ности в Российской Федерации (ППБ 01-03)</w:t>
            </w:r>
          </w:p>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bCs/>
                <w:kern w:val="36"/>
                <w:sz w:val="20"/>
                <w:szCs w:val="20"/>
              </w:rPr>
              <w:t>Федеральный закон Российской Федерации от 22 июля 2008 г. N 123 "Технический регла-мент о требованиях пожарной безопаснос-ти</w:t>
            </w:r>
            <w:proofErr w:type="gramStart"/>
            <w:r w:rsidRPr="00925092">
              <w:rPr>
                <w:rFonts w:ascii="Times New Roman" w:eastAsia="Times New Roman" w:hAnsi="Times New Roman" w:cs="Times New Roman"/>
                <w:bCs/>
                <w:kern w:val="36"/>
                <w:sz w:val="20"/>
                <w:szCs w:val="20"/>
              </w:rPr>
              <w:t>"(</w:t>
            </w:r>
            <w:proofErr w:type="gramEnd"/>
            <w:r w:rsidRPr="00925092">
              <w:rPr>
                <w:rFonts w:ascii="Times New Roman" w:eastAsia="Times New Roman" w:hAnsi="Times New Roman" w:cs="Times New Roman"/>
                <w:bCs/>
                <w:kern w:val="36"/>
                <w:sz w:val="20"/>
                <w:szCs w:val="20"/>
              </w:rPr>
              <w:t>в</w:t>
            </w:r>
            <w:r w:rsidRPr="00925092">
              <w:rPr>
                <w:rFonts w:ascii="Times New Roman" w:eastAsia="Times New Roman" w:hAnsi="Times New Roman" w:cs="Times New Roman"/>
                <w:sz w:val="20"/>
                <w:szCs w:val="20"/>
              </w:rPr>
              <w:t>ступивший в силу 1 мая 2009 г.) в части, касающейся образовательных учреждений</w:t>
            </w:r>
          </w:p>
        </w:tc>
        <w:tc>
          <w:tcPr>
            <w:tcW w:w="2127" w:type="dxa"/>
            <w:vMerge/>
            <w:shd w:val="clear" w:color="auto" w:fill="auto"/>
          </w:tcPr>
          <w:p w:rsidR="00925092" w:rsidRPr="00925092" w:rsidRDefault="00925092" w:rsidP="00925092">
            <w:pPr>
              <w:spacing w:after="0" w:line="240" w:lineRule="auto"/>
              <w:jc w:val="center"/>
              <w:rPr>
                <w:rFonts w:ascii="Times New Roman" w:eastAsia="Times New Roman" w:hAnsi="Times New Roman" w:cs="Times New Roman"/>
                <w:sz w:val="20"/>
                <w:szCs w:val="20"/>
              </w:rPr>
            </w:pPr>
          </w:p>
        </w:tc>
      </w:tr>
      <w:tr w:rsidR="00925092" w:rsidRPr="00925092" w:rsidTr="007D42E0">
        <w:tc>
          <w:tcPr>
            <w:tcW w:w="675" w:type="dxa"/>
            <w:shd w:val="clear" w:color="auto" w:fill="auto"/>
          </w:tcPr>
          <w:p w:rsidR="00925092" w:rsidRPr="00925092" w:rsidRDefault="00925092" w:rsidP="00B55A3D">
            <w:pPr>
              <w:numPr>
                <w:ilvl w:val="0"/>
                <w:numId w:val="20"/>
              </w:numPr>
              <w:spacing w:after="0" w:line="240" w:lineRule="auto"/>
              <w:jc w:val="center"/>
              <w:rPr>
                <w:rFonts w:ascii="Times New Roman" w:eastAsia="Times New Roman" w:hAnsi="Times New Roman" w:cs="Times New Roman"/>
                <w:sz w:val="20"/>
                <w:szCs w:val="20"/>
              </w:rPr>
            </w:pPr>
          </w:p>
        </w:tc>
        <w:tc>
          <w:tcPr>
            <w:tcW w:w="297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Соответствие требованиям к территории </w:t>
            </w:r>
            <w:proofErr w:type="gramStart"/>
            <w:r w:rsidRPr="00925092">
              <w:rPr>
                <w:rFonts w:ascii="Times New Roman" w:eastAsia="Times New Roman" w:hAnsi="Times New Roman" w:cs="Times New Roman"/>
                <w:sz w:val="20"/>
                <w:szCs w:val="20"/>
              </w:rPr>
              <w:t>общеобразователь-ных</w:t>
            </w:r>
            <w:proofErr w:type="gramEnd"/>
            <w:r w:rsidRPr="00925092">
              <w:rPr>
                <w:rFonts w:ascii="Times New Roman" w:eastAsia="Times New Roman" w:hAnsi="Times New Roman" w:cs="Times New Roman"/>
                <w:sz w:val="20"/>
                <w:szCs w:val="20"/>
              </w:rPr>
              <w:t xml:space="preserve"> учреждений (наличие ог-раждения, озеленение террито-рии, зоны: зона отдыха, физ-культурно-спортивная и др.)</w:t>
            </w:r>
          </w:p>
        </w:tc>
        <w:tc>
          <w:tcPr>
            <w:tcW w:w="4536"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СанПиН 2.4.2.2821-10: </w:t>
            </w:r>
            <w:proofErr w:type="gramStart"/>
            <w:r w:rsidRPr="00925092">
              <w:rPr>
                <w:rFonts w:ascii="Times New Roman" w:eastAsia="Times New Roman" w:hAnsi="Times New Roman" w:cs="Times New Roman"/>
                <w:sz w:val="20"/>
                <w:szCs w:val="20"/>
              </w:rPr>
              <w:t>п</w:t>
            </w:r>
            <w:proofErr w:type="gramEnd"/>
            <w:r w:rsidRPr="00925092">
              <w:rPr>
                <w:rFonts w:ascii="Times New Roman" w:eastAsia="Times New Roman" w:hAnsi="Times New Roman" w:cs="Times New Roman"/>
                <w:sz w:val="20"/>
                <w:szCs w:val="20"/>
              </w:rPr>
              <w:t xml:space="preserve"> 3.1, 3.2, 3,5</w:t>
            </w:r>
          </w:p>
        </w:tc>
        <w:tc>
          <w:tcPr>
            <w:tcW w:w="2127" w:type="dxa"/>
            <w:vMerge/>
            <w:shd w:val="clear" w:color="auto" w:fill="auto"/>
          </w:tcPr>
          <w:p w:rsidR="00925092" w:rsidRPr="00925092" w:rsidRDefault="00925092" w:rsidP="00925092">
            <w:pPr>
              <w:spacing w:after="0" w:line="240" w:lineRule="auto"/>
              <w:jc w:val="center"/>
              <w:rPr>
                <w:rFonts w:ascii="Times New Roman" w:eastAsia="Times New Roman" w:hAnsi="Times New Roman" w:cs="Times New Roman"/>
                <w:sz w:val="20"/>
                <w:szCs w:val="20"/>
              </w:rPr>
            </w:pPr>
          </w:p>
        </w:tc>
      </w:tr>
      <w:tr w:rsidR="00925092" w:rsidRPr="00925092" w:rsidTr="007D42E0">
        <w:tc>
          <w:tcPr>
            <w:tcW w:w="675" w:type="dxa"/>
            <w:shd w:val="clear" w:color="auto" w:fill="auto"/>
          </w:tcPr>
          <w:p w:rsidR="00925092" w:rsidRPr="00925092" w:rsidRDefault="00925092" w:rsidP="00B55A3D">
            <w:pPr>
              <w:numPr>
                <w:ilvl w:val="0"/>
                <w:numId w:val="20"/>
              </w:numPr>
              <w:spacing w:after="0" w:line="240" w:lineRule="auto"/>
              <w:jc w:val="center"/>
              <w:rPr>
                <w:rFonts w:ascii="Times New Roman" w:eastAsia="Times New Roman" w:hAnsi="Times New Roman" w:cs="Times New Roman"/>
                <w:sz w:val="20"/>
                <w:szCs w:val="20"/>
              </w:rPr>
            </w:pPr>
          </w:p>
        </w:tc>
        <w:tc>
          <w:tcPr>
            <w:tcW w:w="297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Наличие у учреждения собственной (или на условиях договора пользования) столовой или зала для приёма пищи площадью в соответствии с СанПиН</w:t>
            </w:r>
          </w:p>
        </w:tc>
        <w:tc>
          <w:tcPr>
            <w:tcW w:w="4536"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СанПиН 2.4.2.2821-10: п. 4.17</w:t>
            </w:r>
          </w:p>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Закон РФ «Об образовании» </w:t>
            </w:r>
          </w:p>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Приказ Минобрнауки России от 28.12.2010 г. №2106 «Об утверждении федеральных требований к образовательным учреждениям в части охраны здоровья обучающихся, воспитанников» п.6.2</w:t>
            </w:r>
          </w:p>
        </w:tc>
        <w:tc>
          <w:tcPr>
            <w:tcW w:w="2127" w:type="dxa"/>
            <w:vMerge/>
            <w:shd w:val="clear" w:color="auto" w:fill="auto"/>
          </w:tcPr>
          <w:p w:rsidR="00925092" w:rsidRPr="00925092" w:rsidRDefault="00925092" w:rsidP="00925092">
            <w:pPr>
              <w:spacing w:after="0" w:line="240" w:lineRule="auto"/>
              <w:jc w:val="center"/>
              <w:rPr>
                <w:rFonts w:ascii="Times New Roman" w:eastAsia="Times New Roman" w:hAnsi="Times New Roman" w:cs="Times New Roman"/>
                <w:sz w:val="20"/>
                <w:szCs w:val="20"/>
              </w:rPr>
            </w:pPr>
          </w:p>
        </w:tc>
      </w:tr>
      <w:tr w:rsidR="00925092" w:rsidRPr="00925092" w:rsidTr="007D42E0">
        <w:tc>
          <w:tcPr>
            <w:tcW w:w="675" w:type="dxa"/>
            <w:shd w:val="clear" w:color="auto" w:fill="auto"/>
          </w:tcPr>
          <w:p w:rsidR="00925092" w:rsidRPr="00925092" w:rsidRDefault="00925092" w:rsidP="00B55A3D">
            <w:pPr>
              <w:numPr>
                <w:ilvl w:val="0"/>
                <w:numId w:val="20"/>
              </w:numPr>
              <w:spacing w:after="0" w:line="240" w:lineRule="auto"/>
              <w:jc w:val="center"/>
              <w:rPr>
                <w:rFonts w:ascii="Times New Roman" w:eastAsia="Times New Roman" w:hAnsi="Times New Roman" w:cs="Times New Roman"/>
                <w:sz w:val="20"/>
                <w:szCs w:val="20"/>
              </w:rPr>
            </w:pPr>
          </w:p>
        </w:tc>
        <w:tc>
          <w:tcPr>
            <w:tcW w:w="2977" w:type="dxa"/>
            <w:shd w:val="clear" w:color="auto" w:fill="auto"/>
          </w:tcPr>
          <w:p w:rsidR="00925092" w:rsidRPr="00925092" w:rsidRDefault="00925092" w:rsidP="00925092">
            <w:pPr>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Организация горячего питания</w:t>
            </w:r>
          </w:p>
        </w:tc>
        <w:tc>
          <w:tcPr>
            <w:tcW w:w="4536" w:type="dxa"/>
            <w:shd w:val="clear" w:color="auto" w:fill="auto"/>
          </w:tcPr>
          <w:p w:rsidR="00925092" w:rsidRPr="00925092" w:rsidRDefault="00925092" w:rsidP="00925092">
            <w:pPr>
              <w:spacing w:after="0" w:line="240" w:lineRule="auto"/>
              <w:jc w:val="both"/>
              <w:rPr>
                <w:rFonts w:ascii="Times New Roman" w:eastAsia="Times New Roman" w:hAnsi="Times New Roman" w:cs="Times New Roman"/>
                <w:sz w:val="20"/>
                <w:szCs w:val="20"/>
              </w:rPr>
            </w:pPr>
            <w:proofErr w:type="gramStart"/>
            <w:r w:rsidRPr="00925092">
              <w:rPr>
                <w:rFonts w:ascii="Times New Roman" w:eastAsia="Times New Roman" w:hAnsi="Times New Roman" w:cs="Times New Roman"/>
                <w:sz w:val="20"/>
                <w:szCs w:val="20"/>
              </w:rPr>
              <w:t>Закон РФ «Об образовании», ст.32 п.2 п.п. 19, ст.51 п.5;</w:t>
            </w:r>
            <w:proofErr w:type="gramEnd"/>
          </w:p>
          <w:p w:rsidR="00925092" w:rsidRPr="00925092" w:rsidRDefault="00925092" w:rsidP="00925092">
            <w:pPr>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Типовое положение об общеобразовательном учреждении, утвержденное постановлением Правительства РФ от 19.03.2001 г. № 196 (далее – Типовое положение) раздел </w:t>
            </w:r>
            <w:r w:rsidRPr="00925092">
              <w:rPr>
                <w:rFonts w:ascii="Times New Roman" w:eastAsia="Times New Roman" w:hAnsi="Times New Roman" w:cs="Times New Roman"/>
                <w:sz w:val="20"/>
                <w:szCs w:val="20"/>
                <w:lang w:val="en-US"/>
              </w:rPr>
              <w:t>II</w:t>
            </w:r>
            <w:r w:rsidRPr="00925092">
              <w:rPr>
                <w:rFonts w:ascii="Times New Roman" w:eastAsia="Times New Roman" w:hAnsi="Times New Roman" w:cs="Times New Roman"/>
                <w:sz w:val="20"/>
                <w:szCs w:val="20"/>
              </w:rPr>
              <w:t>, п.24</w:t>
            </w:r>
          </w:p>
        </w:tc>
        <w:tc>
          <w:tcPr>
            <w:tcW w:w="2127" w:type="dxa"/>
            <w:vMerge/>
            <w:shd w:val="clear" w:color="auto" w:fill="auto"/>
          </w:tcPr>
          <w:p w:rsidR="00925092" w:rsidRPr="00925092" w:rsidRDefault="00925092" w:rsidP="00925092">
            <w:pPr>
              <w:spacing w:after="0" w:line="240" w:lineRule="auto"/>
              <w:jc w:val="center"/>
              <w:rPr>
                <w:rFonts w:ascii="Times New Roman" w:eastAsia="Times New Roman" w:hAnsi="Times New Roman" w:cs="Times New Roman"/>
                <w:sz w:val="20"/>
                <w:szCs w:val="20"/>
              </w:rPr>
            </w:pPr>
          </w:p>
        </w:tc>
      </w:tr>
      <w:tr w:rsidR="00925092" w:rsidRPr="00925092" w:rsidTr="007D42E0">
        <w:tc>
          <w:tcPr>
            <w:tcW w:w="675" w:type="dxa"/>
            <w:shd w:val="clear" w:color="auto" w:fill="auto"/>
          </w:tcPr>
          <w:p w:rsidR="00925092" w:rsidRPr="00925092" w:rsidRDefault="00925092" w:rsidP="00B55A3D">
            <w:pPr>
              <w:numPr>
                <w:ilvl w:val="0"/>
                <w:numId w:val="20"/>
              </w:numPr>
              <w:spacing w:after="0" w:line="240" w:lineRule="auto"/>
              <w:jc w:val="center"/>
              <w:rPr>
                <w:rFonts w:ascii="Times New Roman" w:eastAsia="Times New Roman" w:hAnsi="Times New Roman" w:cs="Times New Roman"/>
                <w:sz w:val="20"/>
                <w:szCs w:val="20"/>
              </w:rPr>
            </w:pPr>
          </w:p>
        </w:tc>
        <w:tc>
          <w:tcPr>
            <w:tcW w:w="297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Наличие в здании медицинского кабинета, соответствующего лицензионным требованиям</w:t>
            </w:r>
          </w:p>
        </w:tc>
        <w:tc>
          <w:tcPr>
            <w:tcW w:w="4536"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Закон РФ «Об образовании» ст.32 п.2 п.п.19</w:t>
            </w:r>
          </w:p>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СанПиН 2.4.2.2821-10:п. 4.21,4.22, 4.23</w:t>
            </w:r>
          </w:p>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Типовое положение раздел </w:t>
            </w:r>
            <w:r w:rsidRPr="00925092">
              <w:rPr>
                <w:rFonts w:ascii="Times New Roman" w:eastAsia="Times New Roman" w:hAnsi="Times New Roman" w:cs="Times New Roman"/>
                <w:sz w:val="20"/>
                <w:szCs w:val="20"/>
                <w:lang w:val="en-US"/>
              </w:rPr>
              <w:t>II</w:t>
            </w:r>
            <w:r w:rsidRPr="00925092">
              <w:rPr>
                <w:rFonts w:ascii="Times New Roman" w:eastAsia="Times New Roman" w:hAnsi="Times New Roman" w:cs="Times New Roman"/>
                <w:sz w:val="20"/>
                <w:szCs w:val="20"/>
              </w:rPr>
              <w:t>, п.23</w:t>
            </w:r>
          </w:p>
        </w:tc>
        <w:tc>
          <w:tcPr>
            <w:tcW w:w="212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ФАП ГБУЗ ТО областная больница №7.</w:t>
            </w:r>
          </w:p>
        </w:tc>
      </w:tr>
      <w:tr w:rsidR="00925092" w:rsidRPr="00925092" w:rsidTr="007D42E0">
        <w:trPr>
          <w:trHeight w:val="2113"/>
        </w:trPr>
        <w:tc>
          <w:tcPr>
            <w:tcW w:w="675" w:type="dxa"/>
            <w:shd w:val="clear" w:color="auto" w:fill="auto"/>
          </w:tcPr>
          <w:p w:rsidR="00925092" w:rsidRPr="00925092" w:rsidRDefault="00925092" w:rsidP="00B55A3D">
            <w:pPr>
              <w:numPr>
                <w:ilvl w:val="0"/>
                <w:numId w:val="20"/>
              </w:numPr>
              <w:spacing w:after="0" w:line="240" w:lineRule="auto"/>
              <w:jc w:val="center"/>
              <w:rPr>
                <w:rFonts w:ascii="Times New Roman" w:eastAsia="Times New Roman" w:hAnsi="Times New Roman" w:cs="Times New Roman"/>
                <w:sz w:val="20"/>
                <w:szCs w:val="20"/>
              </w:rPr>
            </w:pPr>
          </w:p>
        </w:tc>
        <w:tc>
          <w:tcPr>
            <w:tcW w:w="297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Наличие у учреждения </w:t>
            </w:r>
            <w:proofErr w:type="gramStart"/>
            <w:r w:rsidRPr="00925092">
              <w:rPr>
                <w:rFonts w:ascii="Times New Roman" w:eastAsia="Times New Roman" w:hAnsi="Times New Roman" w:cs="Times New Roman"/>
                <w:sz w:val="20"/>
                <w:szCs w:val="20"/>
              </w:rPr>
              <w:t>собст-венного</w:t>
            </w:r>
            <w:proofErr w:type="gramEnd"/>
            <w:r w:rsidRPr="00925092">
              <w:rPr>
                <w:rFonts w:ascii="Times New Roman" w:eastAsia="Times New Roman" w:hAnsi="Times New Roman" w:cs="Times New Roman"/>
                <w:sz w:val="20"/>
                <w:szCs w:val="20"/>
              </w:rPr>
              <w:t xml:space="preserve"> (или на условиях дого-вора пользования) безопасного и пригодного для проведения уроков физической культуры спортивного зала, соответст-вующего требованиям СанПиН</w:t>
            </w:r>
          </w:p>
        </w:tc>
        <w:tc>
          <w:tcPr>
            <w:tcW w:w="4536"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СанПиН 2.4.2.2821-10: п. 4.12, 4.13, 4.14, 4.15.</w:t>
            </w:r>
          </w:p>
          <w:p w:rsidR="00925092" w:rsidRPr="00925092" w:rsidRDefault="00925092" w:rsidP="00925092">
            <w:pPr>
              <w:spacing w:after="0" w:line="240" w:lineRule="auto"/>
              <w:ind w:firstLine="34"/>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 </w:t>
            </w:r>
          </w:p>
        </w:tc>
        <w:tc>
          <w:tcPr>
            <w:tcW w:w="212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Заключение о соответствии</w:t>
            </w:r>
          </w:p>
        </w:tc>
      </w:tr>
      <w:tr w:rsidR="00925092" w:rsidRPr="00925092" w:rsidTr="007D42E0">
        <w:trPr>
          <w:trHeight w:val="1695"/>
        </w:trPr>
        <w:tc>
          <w:tcPr>
            <w:tcW w:w="675" w:type="dxa"/>
            <w:shd w:val="clear" w:color="auto" w:fill="auto"/>
          </w:tcPr>
          <w:p w:rsidR="00925092" w:rsidRPr="00925092" w:rsidRDefault="00925092" w:rsidP="00B55A3D">
            <w:pPr>
              <w:numPr>
                <w:ilvl w:val="0"/>
                <w:numId w:val="20"/>
              </w:numPr>
              <w:spacing w:after="0" w:line="240" w:lineRule="auto"/>
              <w:jc w:val="center"/>
              <w:rPr>
                <w:rFonts w:ascii="Times New Roman" w:eastAsia="Times New Roman" w:hAnsi="Times New Roman" w:cs="Times New Roman"/>
                <w:sz w:val="20"/>
                <w:szCs w:val="20"/>
              </w:rPr>
            </w:pPr>
          </w:p>
        </w:tc>
        <w:tc>
          <w:tcPr>
            <w:tcW w:w="297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Наличие в учреждении собственных (или на условиях договора пользования) компьютерных классов, оборудованных в соответствии с требованиями СанПиН</w:t>
            </w:r>
          </w:p>
        </w:tc>
        <w:tc>
          <w:tcPr>
            <w:tcW w:w="4536"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СанПиН 2.4.2.2821-10: п..4.11, 5.9;</w:t>
            </w:r>
          </w:p>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Санитарно-эпидемиологические правила и нормативы «Гигиенические требования к персональным электронно-вычислительным машинам и организации работы. </w:t>
            </w:r>
            <w:proofErr w:type="gramStart"/>
            <w:r w:rsidRPr="00925092">
              <w:rPr>
                <w:rFonts w:ascii="Times New Roman" w:eastAsia="Times New Roman" w:hAnsi="Times New Roman" w:cs="Times New Roman"/>
                <w:sz w:val="20"/>
                <w:szCs w:val="20"/>
              </w:rPr>
              <w:t>СанПиН 2.2.2/2.4.1340-03», утвержденные постановле-нием Главного государственного санитарного врача Российской Федерации от 30 мая 2003 года № 118 (с изменениями от 25 апреля 2007 года.</w:t>
            </w:r>
            <w:proofErr w:type="gramEnd"/>
            <w:r w:rsidRPr="00925092">
              <w:rPr>
                <w:rFonts w:ascii="Times New Roman" w:eastAsia="Times New Roman" w:hAnsi="Times New Roman" w:cs="Times New Roman"/>
                <w:sz w:val="20"/>
                <w:szCs w:val="20"/>
              </w:rPr>
              <w:t xml:space="preserve"> Распоряжение Правительства РФ от 18.10.2007 г. № 1447 "О приобретении для образовательных учреждений программ, </w:t>
            </w:r>
            <w:proofErr w:type="gramStart"/>
            <w:r w:rsidRPr="00925092">
              <w:rPr>
                <w:rFonts w:ascii="Times New Roman" w:eastAsia="Times New Roman" w:hAnsi="Times New Roman" w:cs="Times New Roman"/>
                <w:sz w:val="20"/>
                <w:szCs w:val="20"/>
              </w:rPr>
              <w:t>вхо-дящих</w:t>
            </w:r>
            <w:proofErr w:type="gramEnd"/>
            <w:r w:rsidRPr="00925092">
              <w:rPr>
                <w:rFonts w:ascii="Times New Roman" w:eastAsia="Times New Roman" w:hAnsi="Times New Roman" w:cs="Times New Roman"/>
                <w:sz w:val="20"/>
                <w:szCs w:val="20"/>
              </w:rPr>
              <w:t xml:space="preserve"> в стандартный (базовый) пакет прог-раммного обеспечения и дополнительный пакет специализированного программного обеспечения, а также о внедрении системы исключения доступа к интернет-ресурсам, несовместимым с задачами образования и воспитания учащихся"</w:t>
            </w:r>
          </w:p>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w:t>
            </w:r>
            <w:r w:rsidRPr="00925092">
              <w:rPr>
                <w:rFonts w:ascii="Times New Roman" w:eastAsia="Times New Roman" w:hAnsi="Times New Roman" w:cs="Times New Roman"/>
                <w:sz w:val="20"/>
                <w:szCs w:val="20"/>
              </w:rPr>
              <w:lastRenderedPageBreak/>
              <w:t xml:space="preserve">общеобразовательных учреждений» от 01.04.2005 г. № 03-417); Перечни </w:t>
            </w:r>
            <w:proofErr w:type="gramStart"/>
            <w:r w:rsidRPr="00925092">
              <w:rPr>
                <w:rFonts w:ascii="Times New Roman" w:eastAsia="Times New Roman" w:hAnsi="Times New Roman" w:cs="Times New Roman"/>
                <w:sz w:val="20"/>
                <w:szCs w:val="20"/>
              </w:rPr>
              <w:t>рекомен-дуемой</w:t>
            </w:r>
            <w:proofErr w:type="gramEnd"/>
            <w:r w:rsidRPr="00925092">
              <w:rPr>
                <w:rFonts w:ascii="Times New Roman" w:eastAsia="Times New Roman" w:hAnsi="Times New Roman" w:cs="Times New Roman"/>
                <w:sz w:val="20"/>
                <w:szCs w:val="20"/>
              </w:rPr>
              <w:t xml:space="preserve"> учебной литературы и цифровых образовательных ресурсов.</w:t>
            </w:r>
          </w:p>
        </w:tc>
        <w:tc>
          <w:tcPr>
            <w:tcW w:w="2127" w:type="dxa"/>
            <w:vMerge w:val="restart"/>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lastRenderedPageBreak/>
              <w:t>Заключение о соответствии</w:t>
            </w: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Не соответствует требованиям</w:t>
            </w:r>
          </w:p>
        </w:tc>
      </w:tr>
      <w:tr w:rsidR="00925092" w:rsidRPr="00925092" w:rsidTr="007D42E0">
        <w:tc>
          <w:tcPr>
            <w:tcW w:w="675" w:type="dxa"/>
            <w:shd w:val="clear" w:color="auto" w:fill="auto"/>
          </w:tcPr>
          <w:p w:rsidR="00925092" w:rsidRPr="00925092" w:rsidRDefault="00925092" w:rsidP="00B55A3D">
            <w:pPr>
              <w:numPr>
                <w:ilvl w:val="0"/>
                <w:numId w:val="20"/>
              </w:numPr>
              <w:spacing w:after="0" w:line="240" w:lineRule="auto"/>
              <w:jc w:val="center"/>
              <w:rPr>
                <w:rFonts w:ascii="Times New Roman" w:eastAsia="Times New Roman" w:hAnsi="Times New Roman" w:cs="Times New Roman"/>
                <w:sz w:val="20"/>
                <w:szCs w:val="20"/>
              </w:rPr>
            </w:pPr>
          </w:p>
        </w:tc>
        <w:tc>
          <w:tcPr>
            <w:tcW w:w="2977" w:type="dxa"/>
            <w:shd w:val="clear" w:color="auto" w:fill="auto"/>
          </w:tcPr>
          <w:p w:rsidR="00925092" w:rsidRPr="00925092" w:rsidRDefault="00925092" w:rsidP="00925092">
            <w:pPr>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Наличие скоростного выхода в Интернет (скорость канала не ниже 128 кб/с)</w:t>
            </w:r>
          </w:p>
        </w:tc>
        <w:tc>
          <w:tcPr>
            <w:tcW w:w="4536" w:type="dxa"/>
            <w:shd w:val="clear" w:color="auto" w:fill="auto"/>
          </w:tcPr>
          <w:p w:rsidR="00925092" w:rsidRPr="00925092" w:rsidRDefault="00925092" w:rsidP="00925092">
            <w:pPr>
              <w:spacing w:after="0" w:line="240" w:lineRule="auto"/>
              <w:jc w:val="both"/>
              <w:rPr>
                <w:rFonts w:ascii="Times New Roman" w:eastAsia="Times New Roman" w:hAnsi="Times New Roman" w:cs="Times New Roman"/>
                <w:sz w:val="20"/>
                <w:szCs w:val="20"/>
              </w:rPr>
            </w:pPr>
          </w:p>
        </w:tc>
        <w:tc>
          <w:tcPr>
            <w:tcW w:w="2127" w:type="dxa"/>
            <w:vMerge/>
            <w:shd w:val="clear" w:color="auto" w:fill="auto"/>
          </w:tcPr>
          <w:p w:rsidR="00925092" w:rsidRPr="00925092" w:rsidRDefault="00925092" w:rsidP="00925092">
            <w:pPr>
              <w:spacing w:after="0" w:line="240" w:lineRule="auto"/>
              <w:jc w:val="center"/>
              <w:rPr>
                <w:rFonts w:ascii="Times New Roman" w:eastAsia="Times New Roman" w:hAnsi="Times New Roman" w:cs="Times New Roman"/>
                <w:sz w:val="20"/>
                <w:szCs w:val="20"/>
              </w:rPr>
            </w:pPr>
          </w:p>
        </w:tc>
      </w:tr>
      <w:tr w:rsidR="00925092" w:rsidRPr="00925092" w:rsidTr="007D42E0">
        <w:tc>
          <w:tcPr>
            <w:tcW w:w="675" w:type="dxa"/>
            <w:shd w:val="clear" w:color="auto" w:fill="auto"/>
          </w:tcPr>
          <w:p w:rsidR="00925092" w:rsidRPr="00925092" w:rsidRDefault="00925092" w:rsidP="00B55A3D">
            <w:pPr>
              <w:numPr>
                <w:ilvl w:val="0"/>
                <w:numId w:val="20"/>
              </w:numPr>
              <w:spacing w:after="0" w:line="240" w:lineRule="auto"/>
              <w:jc w:val="center"/>
              <w:rPr>
                <w:rFonts w:ascii="Times New Roman" w:eastAsia="Times New Roman" w:hAnsi="Times New Roman" w:cs="Times New Roman"/>
                <w:sz w:val="20"/>
                <w:szCs w:val="20"/>
              </w:rPr>
            </w:pPr>
          </w:p>
        </w:tc>
        <w:tc>
          <w:tcPr>
            <w:tcW w:w="297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highlight w:val="yellow"/>
              </w:rPr>
            </w:pPr>
            <w:r w:rsidRPr="00925092">
              <w:rPr>
                <w:rFonts w:ascii="Times New Roman" w:eastAsia="Times New Roman" w:hAnsi="Times New Roman" w:cs="Times New Roman"/>
                <w:sz w:val="20"/>
                <w:szCs w:val="20"/>
              </w:rPr>
              <w:t>Наличие на территории учреждения собственной (или на условиях договора пользования) оборудованной физкультурно-спортивной зоны, соответствующей требованиям СанПиН</w:t>
            </w:r>
          </w:p>
        </w:tc>
        <w:tc>
          <w:tcPr>
            <w:tcW w:w="4536"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СанПиН 2.4.2.2821-10: п.3.2, 3.3, 3.4</w:t>
            </w:r>
          </w:p>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Приказ Минобрнауки России от 28.12.2010 г. №2106 «Об утверждении федеральных требований к образовательным учреждениям в части охраны здоровья обучающихся, воспитанников» п.6.3</w:t>
            </w:r>
          </w:p>
        </w:tc>
        <w:tc>
          <w:tcPr>
            <w:tcW w:w="2127" w:type="dxa"/>
            <w:vMerge/>
            <w:shd w:val="clear" w:color="auto" w:fill="auto"/>
          </w:tcPr>
          <w:p w:rsidR="00925092" w:rsidRPr="00925092" w:rsidRDefault="00925092" w:rsidP="00925092">
            <w:pPr>
              <w:spacing w:after="0" w:line="240" w:lineRule="auto"/>
              <w:jc w:val="center"/>
              <w:rPr>
                <w:rFonts w:ascii="Times New Roman" w:eastAsia="Times New Roman" w:hAnsi="Times New Roman" w:cs="Times New Roman"/>
                <w:sz w:val="20"/>
                <w:szCs w:val="20"/>
              </w:rPr>
            </w:pPr>
          </w:p>
        </w:tc>
      </w:tr>
      <w:tr w:rsidR="00925092" w:rsidRPr="00925092" w:rsidTr="007D42E0">
        <w:trPr>
          <w:trHeight w:val="2760"/>
        </w:trPr>
        <w:tc>
          <w:tcPr>
            <w:tcW w:w="675" w:type="dxa"/>
            <w:shd w:val="clear" w:color="auto" w:fill="auto"/>
          </w:tcPr>
          <w:p w:rsidR="00925092" w:rsidRPr="00925092" w:rsidRDefault="00925092" w:rsidP="00B55A3D">
            <w:pPr>
              <w:numPr>
                <w:ilvl w:val="0"/>
                <w:numId w:val="20"/>
              </w:numPr>
              <w:spacing w:after="0" w:line="240" w:lineRule="auto"/>
              <w:jc w:val="center"/>
              <w:rPr>
                <w:rFonts w:ascii="Times New Roman" w:eastAsia="Times New Roman" w:hAnsi="Times New Roman" w:cs="Times New Roman"/>
                <w:sz w:val="20"/>
                <w:szCs w:val="20"/>
              </w:rPr>
            </w:pPr>
          </w:p>
        </w:tc>
        <w:tc>
          <w:tcPr>
            <w:tcW w:w="2977" w:type="dxa"/>
            <w:shd w:val="clear" w:color="auto" w:fill="auto"/>
          </w:tcPr>
          <w:p w:rsidR="00925092" w:rsidRPr="00925092" w:rsidRDefault="00925092" w:rsidP="00925092">
            <w:pPr>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Наличие в образовательном учреждении кабинетов начальных классов (не менее одного), оборудованных в соответствии с минимальными требованиями к комплексному оснащению учебного процесса и оборудованию учебных помещений</w:t>
            </w:r>
          </w:p>
          <w:p w:rsidR="00925092" w:rsidRPr="00925092" w:rsidRDefault="00925092" w:rsidP="00925092">
            <w:pPr>
              <w:spacing w:after="0" w:line="240" w:lineRule="auto"/>
              <w:jc w:val="both"/>
              <w:rPr>
                <w:rFonts w:ascii="Times New Roman" w:eastAsia="Times New Roman" w:hAnsi="Times New Roman" w:cs="Times New Roman"/>
                <w:sz w:val="20"/>
                <w:szCs w:val="20"/>
              </w:rPr>
            </w:pPr>
          </w:p>
          <w:p w:rsidR="00925092" w:rsidRPr="00925092" w:rsidRDefault="00925092" w:rsidP="00925092">
            <w:pPr>
              <w:spacing w:after="0" w:line="240" w:lineRule="auto"/>
              <w:jc w:val="both"/>
              <w:rPr>
                <w:rFonts w:ascii="Times New Roman" w:eastAsia="Times New Roman" w:hAnsi="Times New Roman" w:cs="Times New Roman"/>
                <w:sz w:val="20"/>
                <w:szCs w:val="20"/>
              </w:rPr>
            </w:pPr>
          </w:p>
        </w:tc>
        <w:tc>
          <w:tcPr>
            <w:tcW w:w="4536" w:type="dxa"/>
            <w:shd w:val="clear" w:color="auto" w:fill="auto"/>
          </w:tcPr>
          <w:p w:rsidR="00925092" w:rsidRPr="00925092" w:rsidRDefault="00925092" w:rsidP="00925092">
            <w:pPr>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Федеральный государственный образовательный стандарт начального общего образования, утвержденного Приказ МОиН РФ от 06.10.2009 г. №373, п.25, 27;</w:t>
            </w:r>
          </w:p>
          <w:p w:rsidR="00925092" w:rsidRPr="00925092" w:rsidRDefault="00925092" w:rsidP="00925092">
            <w:pPr>
              <w:spacing w:after="0" w:line="240" w:lineRule="auto"/>
              <w:ind w:firstLine="454"/>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w:t>
            </w:r>
          </w:p>
          <w:p w:rsidR="00925092" w:rsidRPr="00925092" w:rsidRDefault="00925092" w:rsidP="00925092">
            <w:pPr>
              <w:spacing w:after="0" w:line="240" w:lineRule="auto"/>
              <w:jc w:val="both"/>
              <w:rPr>
                <w:rFonts w:ascii="Times New Roman" w:eastAsia="Times New Roman" w:hAnsi="Times New Roman" w:cs="Times New Roman"/>
                <w:sz w:val="20"/>
                <w:szCs w:val="20"/>
              </w:rPr>
            </w:pPr>
          </w:p>
        </w:tc>
        <w:tc>
          <w:tcPr>
            <w:tcW w:w="212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Заключение о соответствии</w:t>
            </w:r>
          </w:p>
          <w:p w:rsidR="00925092" w:rsidRPr="00925092" w:rsidRDefault="00925092" w:rsidP="00925092">
            <w:pPr>
              <w:spacing w:after="0" w:line="240" w:lineRule="auto"/>
              <w:rPr>
                <w:rFonts w:ascii="Times New Roman" w:eastAsia="Times New Roman" w:hAnsi="Times New Roman" w:cs="Times New Roman"/>
                <w:sz w:val="20"/>
                <w:szCs w:val="20"/>
              </w:rPr>
            </w:pPr>
          </w:p>
          <w:p w:rsidR="00925092" w:rsidRPr="00925092" w:rsidRDefault="00925092" w:rsidP="00925092">
            <w:pPr>
              <w:spacing w:after="0" w:line="240" w:lineRule="auto"/>
              <w:rPr>
                <w:rFonts w:ascii="Times New Roman" w:eastAsia="Times New Roman" w:hAnsi="Times New Roman" w:cs="Times New Roman"/>
                <w:sz w:val="20"/>
                <w:szCs w:val="20"/>
              </w:rPr>
            </w:pPr>
          </w:p>
        </w:tc>
      </w:tr>
      <w:tr w:rsidR="00925092" w:rsidRPr="00925092" w:rsidTr="007D42E0">
        <w:trPr>
          <w:trHeight w:val="2321"/>
        </w:trPr>
        <w:tc>
          <w:tcPr>
            <w:tcW w:w="675" w:type="dxa"/>
            <w:shd w:val="clear" w:color="auto" w:fill="auto"/>
          </w:tcPr>
          <w:p w:rsidR="00925092" w:rsidRPr="00925092" w:rsidRDefault="00925092" w:rsidP="00925092">
            <w:pPr>
              <w:spacing w:after="0" w:line="240" w:lineRule="auto"/>
              <w:jc w:val="right"/>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15</w:t>
            </w:r>
          </w:p>
        </w:tc>
        <w:tc>
          <w:tcPr>
            <w:tcW w:w="2977" w:type="dxa"/>
            <w:shd w:val="clear" w:color="auto" w:fill="auto"/>
          </w:tcPr>
          <w:p w:rsidR="00925092" w:rsidRPr="00925092" w:rsidRDefault="00925092" w:rsidP="00925092">
            <w:pPr>
              <w:spacing w:before="100" w:beforeAutospacing="1" w:after="100" w:afterAutospacing="1"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Наличие у учреждения комплекта лицензионного или свободного программного обеспечения по перечню программ, входящих в стандартный (базовый) пакет или в дополнительный пакет специализированного программного обеспечения  для каждого установленного компьютера</w:t>
            </w:r>
          </w:p>
        </w:tc>
        <w:tc>
          <w:tcPr>
            <w:tcW w:w="4536" w:type="dxa"/>
            <w:shd w:val="clear" w:color="auto" w:fill="auto"/>
          </w:tcPr>
          <w:p w:rsidR="00925092" w:rsidRPr="00925092" w:rsidRDefault="00925092" w:rsidP="00925092">
            <w:pPr>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Распоряжение Правительства РФ от 18.10.2007 г. № 1447 "О приобретении для образовательных учреждений программ, входящих в стандартный (базовый) пакет программного обеспечения и дополнительный пакет специализированного программного обеспечения, а также о внедрении системы исключения доступа к интернет-ресурсам, несовместимым с задачами образования и воспитания учащихся"</w:t>
            </w:r>
          </w:p>
        </w:tc>
        <w:tc>
          <w:tcPr>
            <w:tcW w:w="212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Имеющийся полный пакет лицензий (или копий) или перечень программ, не требую-щих лицензирования и выборочная провер-ка соответствия этому перечню не менее</w:t>
            </w:r>
            <w:proofErr w:type="gramStart"/>
            <w:r w:rsidRPr="00925092">
              <w:rPr>
                <w:rFonts w:ascii="Times New Roman" w:eastAsia="Times New Roman" w:hAnsi="Times New Roman" w:cs="Times New Roman"/>
                <w:sz w:val="20"/>
                <w:szCs w:val="20"/>
              </w:rPr>
              <w:t>,</w:t>
            </w:r>
            <w:proofErr w:type="gramEnd"/>
            <w:r w:rsidRPr="00925092">
              <w:rPr>
                <w:rFonts w:ascii="Times New Roman" w:eastAsia="Times New Roman" w:hAnsi="Times New Roman" w:cs="Times New Roman"/>
                <w:sz w:val="20"/>
                <w:szCs w:val="20"/>
              </w:rPr>
              <w:t xml:space="preserve"> чем на трех случайно выбранных компьютерах</w:t>
            </w:r>
          </w:p>
        </w:tc>
      </w:tr>
      <w:tr w:rsidR="00925092" w:rsidRPr="00925092" w:rsidTr="007D42E0">
        <w:trPr>
          <w:trHeight w:val="2046"/>
        </w:trPr>
        <w:tc>
          <w:tcPr>
            <w:tcW w:w="675" w:type="dxa"/>
            <w:shd w:val="clear" w:color="auto" w:fill="auto"/>
          </w:tcPr>
          <w:p w:rsidR="00925092" w:rsidRPr="00925092" w:rsidRDefault="00925092" w:rsidP="00925092">
            <w:pPr>
              <w:spacing w:after="0" w:line="240" w:lineRule="auto"/>
              <w:jc w:val="right"/>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16</w:t>
            </w:r>
          </w:p>
        </w:tc>
        <w:tc>
          <w:tcPr>
            <w:tcW w:w="2977" w:type="dxa"/>
            <w:shd w:val="clear" w:color="auto" w:fill="auto"/>
          </w:tcPr>
          <w:p w:rsidR="00925092" w:rsidRPr="00925092" w:rsidRDefault="00925092" w:rsidP="00925092">
            <w:pPr>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Комплексное оснащение кабинетов изобразительного искусства, музыки, технологии в соответствии с требованиями к условиям для реализации федеральных государственных образовательных стандартов начального и основного общего образования.</w:t>
            </w:r>
          </w:p>
        </w:tc>
        <w:tc>
          <w:tcPr>
            <w:tcW w:w="4536" w:type="dxa"/>
            <w:shd w:val="clear" w:color="auto" w:fill="auto"/>
          </w:tcPr>
          <w:p w:rsidR="00925092" w:rsidRPr="00925092" w:rsidRDefault="00925092" w:rsidP="00925092">
            <w:pPr>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Письмо Департамента государственной политики и нормативно-правового регулирования в сфере образования от  01.04.2005 г. № 03-417 «О перечне учебного и компьютерного оборудования для оснащения общеобразовательных учреждений»</w:t>
            </w:r>
          </w:p>
        </w:tc>
        <w:tc>
          <w:tcPr>
            <w:tcW w:w="212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Отсутствует кабинет</w:t>
            </w:r>
          </w:p>
        </w:tc>
      </w:tr>
      <w:tr w:rsidR="00925092" w:rsidRPr="00925092" w:rsidTr="007D42E0">
        <w:trPr>
          <w:trHeight w:val="1380"/>
        </w:trPr>
        <w:tc>
          <w:tcPr>
            <w:tcW w:w="675" w:type="dxa"/>
            <w:shd w:val="clear" w:color="auto" w:fill="auto"/>
          </w:tcPr>
          <w:p w:rsidR="00925092" w:rsidRPr="00925092" w:rsidRDefault="00925092" w:rsidP="00925092">
            <w:pPr>
              <w:spacing w:after="0" w:line="240" w:lineRule="auto"/>
              <w:jc w:val="right"/>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17</w:t>
            </w:r>
          </w:p>
        </w:tc>
        <w:tc>
          <w:tcPr>
            <w:tcW w:w="2977" w:type="dxa"/>
            <w:shd w:val="clear" w:color="auto" w:fill="auto"/>
          </w:tcPr>
          <w:p w:rsidR="00925092" w:rsidRPr="00925092" w:rsidRDefault="00925092" w:rsidP="00925092">
            <w:pPr>
              <w:spacing w:after="0" w:line="240" w:lineRule="auto"/>
              <w:ind w:firstLine="34"/>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Комплексное оснащение лингофонных кабинетов для реализации федеральных </w:t>
            </w:r>
            <w:proofErr w:type="gramStart"/>
            <w:r w:rsidRPr="00925092">
              <w:rPr>
                <w:rFonts w:ascii="Times New Roman" w:eastAsia="Times New Roman" w:hAnsi="Times New Roman" w:cs="Times New Roman"/>
                <w:sz w:val="20"/>
                <w:szCs w:val="20"/>
              </w:rPr>
              <w:t>госу-дарственных</w:t>
            </w:r>
            <w:proofErr w:type="gramEnd"/>
            <w:r w:rsidRPr="00925092">
              <w:rPr>
                <w:rFonts w:ascii="Times New Roman" w:eastAsia="Times New Roman" w:hAnsi="Times New Roman" w:cs="Times New Roman"/>
                <w:sz w:val="20"/>
                <w:szCs w:val="20"/>
              </w:rPr>
              <w:t xml:space="preserve"> образовательных стандартов начального и основного общего образования.</w:t>
            </w:r>
          </w:p>
        </w:tc>
        <w:tc>
          <w:tcPr>
            <w:tcW w:w="4536" w:type="dxa"/>
            <w:shd w:val="clear" w:color="auto" w:fill="auto"/>
          </w:tcPr>
          <w:p w:rsidR="00925092" w:rsidRPr="00925092" w:rsidRDefault="00925092" w:rsidP="00925092">
            <w:pPr>
              <w:spacing w:after="0" w:line="240" w:lineRule="auto"/>
              <w:jc w:val="both"/>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Письмо Департамента государственной политики и нормативно-правового регулирования в сфере образования от  01.04.2005 г. № 03-417 «О перечне учебного и компьютерного оборудования для оснащения общеобразовательных учреждений»</w:t>
            </w:r>
          </w:p>
        </w:tc>
        <w:tc>
          <w:tcPr>
            <w:tcW w:w="212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Отсутствует кабинет</w:t>
            </w:r>
          </w:p>
        </w:tc>
      </w:tr>
      <w:tr w:rsidR="00925092" w:rsidRPr="00925092" w:rsidTr="007D42E0">
        <w:trPr>
          <w:trHeight w:val="1554"/>
        </w:trPr>
        <w:tc>
          <w:tcPr>
            <w:tcW w:w="675" w:type="dxa"/>
            <w:shd w:val="clear" w:color="auto" w:fill="auto"/>
          </w:tcPr>
          <w:p w:rsidR="00925092" w:rsidRPr="00925092" w:rsidRDefault="00925092" w:rsidP="00925092">
            <w:pPr>
              <w:spacing w:after="0" w:line="240" w:lineRule="auto"/>
              <w:jc w:val="right"/>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lastRenderedPageBreak/>
              <w:t>18</w:t>
            </w:r>
          </w:p>
        </w:tc>
        <w:tc>
          <w:tcPr>
            <w:tcW w:w="297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 xml:space="preserve">Комплексное оснащение </w:t>
            </w:r>
            <w:proofErr w:type="gramStart"/>
            <w:r w:rsidRPr="00925092">
              <w:rPr>
                <w:rFonts w:ascii="Times New Roman" w:eastAsia="Times New Roman" w:hAnsi="Times New Roman" w:cs="Times New Roman"/>
                <w:sz w:val="20"/>
                <w:szCs w:val="20"/>
              </w:rPr>
              <w:t>акто-вых</w:t>
            </w:r>
            <w:proofErr w:type="gramEnd"/>
            <w:r w:rsidRPr="00925092">
              <w:rPr>
                <w:rFonts w:ascii="Times New Roman" w:eastAsia="Times New Roman" w:hAnsi="Times New Roman" w:cs="Times New Roman"/>
                <w:sz w:val="20"/>
                <w:szCs w:val="20"/>
              </w:rPr>
              <w:t xml:space="preserve">  залов в соответствии с требованиями к условиям для реализации федеральных госу-дарственных образовательных стандартов начального и основного общего образования.</w:t>
            </w:r>
          </w:p>
        </w:tc>
        <w:tc>
          <w:tcPr>
            <w:tcW w:w="4536"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Письмо Департамента государственной политики и нормативно-правового регулирования в сфере образования от  01.04.2005 г. № 03-417 «О перечне учебного и компьютерного оборудования для оснащения общеобразовательных учреждений»</w:t>
            </w:r>
          </w:p>
        </w:tc>
        <w:tc>
          <w:tcPr>
            <w:tcW w:w="2127" w:type="dxa"/>
            <w:shd w:val="clear" w:color="auto" w:fill="auto"/>
          </w:tcPr>
          <w:p w:rsidR="00925092" w:rsidRPr="00925092" w:rsidRDefault="00925092" w:rsidP="00925092">
            <w:pPr>
              <w:spacing w:after="0" w:line="240" w:lineRule="auto"/>
              <w:rPr>
                <w:rFonts w:ascii="Times New Roman" w:eastAsia="Times New Roman" w:hAnsi="Times New Roman" w:cs="Times New Roman"/>
                <w:sz w:val="20"/>
                <w:szCs w:val="20"/>
              </w:rPr>
            </w:pPr>
            <w:r w:rsidRPr="00925092">
              <w:rPr>
                <w:rFonts w:ascii="Times New Roman" w:eastAsia="Times New Roman" w:hAnsi="Times New Roman" w:cs="Times New Roman"/>
                <w:sz w:val="20"/>
                <w:szCs w:val="20"/>
              </w:rPr>
              <w:t>Необходимо дооборудование</w:t>
            </w:r>
          </w:p>
        </w:tc>
      </w:tr>
    </w:tbl>
    <w:p w:rsidR="00925092" w:rsidRPr="00925092" w:rsidRDefault="00925092" w:rsidP="00925092">
      <w:pPr>
        <w:spacing w:after="0" w:line="240" w:lineRule="auto"/>
        <w:jc w:val="both"/>
        <w:rPr>
          <w:rFonts w:ascii="Times New Roman" w:eastAsia="Times New Roman" w:hAnsi="Times New Roman" w:cs="Times New Roman"/>
          <w:sz w:val="20"/>
          <w:szCs w:val="20"/>
        </w:rPr>
      </w:pPr>
    </w:p>
    <w:p w:rsidR="00925092" w:rsidRPr="00925092" w:rsidRDefault="00925092" w:rsidP="00925092">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 xml:space="preserve">Учебные  кабинеты  для  занятий  учащихся оборудованы  техническими  средствами  обучения и возрастной  ученической  мебелью. </w:t>
      </w:r>
    </w:p>
    <w:p w:rsidR="00925092" w:rsidRPr="00925092" w:rsidRDefault="00925092" w:rsidP="00925092">
      <w:pPr>
        <w:spacing w:after="0" w:line="240" w:lineRule="auto"/>
        <w:ind w:firstLine="709"/>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В школе разработаны соответствующие регламенты и положения, в которых прописаны нормы и правила поведения участников образовательного процесса.</w:t>
      </w:r>
    </w:p>
    <w:p w:rsidR="00925092" w:rsidRPr="00925092" w:rsidRDefault="00925092" w:rsidP="00925092">
      <w:pPr>
        <w:spacing w:after="0" w:line="240" w:lineRule="auto"/>
        <w:rPr>
          <w:rFonts w:ascii="Times New Roman" w:eastAsia="Times New Roman" w:hAnsi="Times New Roman" w:cs="Times New Roman"/>
          <w:sz w:val="24"/>
          <w:szCs w:val="24"/>
        </w:rPr>
      </w:pP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Материально­техническая база образовательного учрежде</w:t>
      </w:r>
      <w:r w:rsidRPr="00925092">
        <w:rPr>
          <w:rFonts w:ascii="Times New Roman" w:eastAsia="Times New Roman" w:hAnsi="Times New Roman" w:cs="Times New Roman"/>
          <w:color w:val="000000"/>
          <w:spacing w:val="-2"/>
          <w:sz w:val="24"/>
          <w:szCs w:val="24"/>
        </w:rPr>
        <w:t>ния должна быть приведена в соответствие с задачами по обес</w:t>
      </w:r>
      <w:r w:rsidRPr="00925092">
        <w:rPr>
          <w:rFonts w:ascii="Times New Roman" w:eastAsia="Times New Roman" w:hAnsi="Times New Roman" w:cs="Times New Roman"/>
          <w:color w:val="000000"/>
          <w:spacing w:val="2"/>
          <w:sz w:val="24"/>
          <w:szCs w:val="24"/>
        </w:rPr>
        <w:t xml:space="preserve">печению реализации основной образовательной программы образовательного учреждения и созданию соответствующей </w:t>
      </w:r>
      <w:r w:rsidRPr="00925092">
        <w:rPr>
          <w:rFonts w:ascii="Times New Roman" w:eastAsia="Times New Roman" w:hAnsi="Times New Roman" w:cs="Times New Roman"/>
          <w:color w:val="000000"/>
          <w:sz w:val="24"/>
          <w:szCs w:val="24"/>
        </w:rPr>
        <w:t>образовательной и социальной среды.</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Для этого образовательное учреждение разрабатывает и закрепляет локальным актом перечни оснащения и обору</w:t>
      </w:r>
      <w:r w:rsidRPr="00925092">
        <w:rPr>
          <w:rFonts w:ascii="Times New Roman" w:eastAsia="Times New Roman" w:hAnsi="Times New Roman" w:cs="Times New Roman"/>
          <w:color w:val="000000"/>
          <w:sz w:val="24"/>
          <w:szCs w:val="24"/>
        </w:rPr>
        <w:t>дования образовательного учреждения.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Образовательное учреждение располагает комплектом средств обучения, поддерживаемых инструктивно­</w:t>
      </w:r>
      <w:r w:rsidRPr="00925092">
        <w:rPr>
          <w:rFonts w:ascii="Times New Roman" w:eastAsia="Times New Roman" w:hAnsi="Times New Roman" w:cs="Times New Roman"/>
          <w:color w:val="000000"/>
          <w:sz w:val="24"/>
          <w:szCs w:val="24"/>
        </w:rPr>
        <w:t xml:space="preserve">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w:t>
      </w:r>
      <w:r w:rsidRPr="00925092">
        <w:rPr>
          <w:rFonts w:ascii="Times New Roman" w:eastAsia="Times New Roman" w:hAnsi="Times New Roman" w:cs="Times New Roman"/>
          <w:color w:val="000000"/>
          <w:spacing w:val="2"/>
          <w:sz w:val="24"/>
          <w:szCs w:val="24"/>
        </w:rPr>
        <w:t xml:space="preserve">образовательных программ в соответствии с требованиями </w:t>
      </w:r>
      <w:r w:rsidRPr="00925092">
        <w:rPr>
          <w:rFonts w:ascii="Times New Roman" w:eastAsia="Times New Roman" w:hAnsi="Times New Roman" w:cs="Times New Roman"/>
          <w:color w:val="000000"/>
          <w:sz w:val="24"/>
          <w:szCs w:val="24"/>
        </w:rPr>
        <w:t>Стандарта.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w:t>
      </w:r>
      <w:r w:rsidRPr="00925092">
        <w:rPr>
          <w:rFonts w:ascii="Times New Roman" w:eastAsia="Times New Roman" w:hAnsi="Times New Roman" w:cs="Times New Roman"/>
          <w:color w:val="000000"/>
          <w:sz w:val="24"/>
          <w:szCs w:val="24"/>
        </w:rPr>
        <w:t>ства наглядности (печатные материалы, натуральные объек</w:t>
      </w:r>
      <w:r w:rsidRPr="00925092">
        <w:rPr>
          <w:rFonts w:ascii="Times New Roman" w:eastAsia="Times New Roman" w:hAnsi="Times New Roman" w:cs="Times New Roman"/>
          <w:color w:val="000000"/>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925092">
        <w:rPr>
          <w:rFonts w:ascii="Times New Roman" w:eastAsia="Times New Roman" w:hAnsi="Times New Roman" w:cs="Times New Roman"/>
          <w:color w:val="000000"/>
          <w:sz w:val="24"/>
          <w:szCs w:val="24"/>
        </w:rPr>
        <w:t>исследований, расходные материалы и канцелярские принадлежности.</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Состав комплекта формируется с учётом</w:t>
      </w:r>
      <w:r w:rsidRPr="00925092">
        <w:rPr>
          <w:rFonts w:ascii="Times New Roman" w:eastAsia="Times New Roman" w:hAnsi="Times New Roman" w:cs="Times New Roman"/>
          <w:color w:val="000000"/>
          <w:sz w:val="24"/>
          <w:szCs w:val="24"/>
        </w:rPr>
        <w:t>:</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возрастных, психолого­педагогических особенностей обучающихся;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его необходимости и достаточности;</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необходимости единого интерфейса подключения и </w:t>
      </w:r>
      <w:r w:rsidRPr="00925092">
        <w:rPr>
          <w:rFonts w:ascii="Times New Roman" w:eastAsia="Times New Roman" w:hAnsi="Times New Roman" w:cs="Times New Roman"/>
          <w:color w:val="000000"/>
          <w:spacing w:val="2"/>
          <w:sz w:val="24"/>
          <w:szCs w:val="24"/>
        </w:rPr>
        <w:t xml:space="preserve">обеспечения эргономичного режима работы участников </w:t>
      </w:r>
      <w:r w:rsidRPr="00925092">
        <w:rPr>
          <w:rFonts w:ascii="Times New Roman" w:eastAsia="Times New Roman" w:hAnsi="Times New Roman" w:cs="Times New Roman"/>
          <w:color w:val="000000"/>
          <w:sz w:val="24"/>
          <w:szCs w:val="24"/>
        </w:rPr>
        <w:t>образовательного процесса;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согласованности совместного использования (содержатель</w:t>
      </w:r>
      <w:r w:rsidRPr="00925092">
        <w:rPr>
          <w:rFonts w:ascii="Times New Roman" w:eastAsia="Times New Roman" w:hAnsi="Times New Roman" w:cs="Times New Roman"/>
          <w:color w:val="000000"/>
          <w:sz w:val="24"/>
          <w:szCs w:val="24"/>
        </w:rPr>
        <w:t>ной, функциональной, программной и</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пр.).</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Инновационные средства обучения содержат:</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систему контроля и мониторинга качества знаний;</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программную часть, включающую многопользовательскую </w:t>
      </w:r>
      <w:r w:rsidRPr="00925092">
        <w:rPr>
          <w:rFonts w:ascii="Times New Roman" w:eastAsia="Times New Roman" w:hAnsi="Times New Roman" w:cs="Times New Roman"/>
          <w:color w:val="000000"/>
          <w:spacing w:val="2"/>
          <w:sz w:val="24"/>
          <w:szCs w:val="24"/>
        </w:rPr>
        <w:t>операционную систему и прикладное программное обеспе</w:t>
      </w:r>
      <w:r w:rsidRPr="00925092">
        <w:rPr>
          <w:rFonts w:ascii="Times New Roman" w:eastAsia="Times New Roman" w:hAnsi="Times New Roman" w:cs="Times New Roman"/>
          <w:color w:val="000000"/>
          <w:sz w:val="24"/>
          <w:szCs w:val="24"/>
        </w:rPr>
        <w:t>чение;</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электронные образовательные ресурсы по предметным </w:t>
      </w:r>
      <w:r w:rsidRPr="00925092">
        <w:rPr>
          <w:rFonts w:ascii="Times New Roman" w:eastAsia="Times New Roman" w:hAnsi="Times New Roman" w:cs="Times New Roman"/>
          <w:color w:val="000000"/>
          <w:sz w:val="24"/>
          <w:szCs w:val="24"/>
        </w:rPr>
        <w:t>областям.</w:t>
      </w:r>
    </w:p>
    <w:p w:rsidR="00925092" w:rsidRPr="00925092" w:rsidRDefault="00925092" w:rsidP="0092509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p>
    <w:p w:rsidR="00925092" w:rsidRPr="00925092" w:rsidRDefault="00925092" w:rsidP="0092509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925092">
        <w:rPr>
          <w:rFonts w:ascii="Times New Roman" w:eastAsia="Times New Roman" w:hAnsi="Times New Roman" w:cs="Times New Roman"/>
          <w:b/>
          <w:bCs/>
          <w:i/>
          <w:iCs/>
          <w:color w:val="000000"/>
          <w:sz w:val="24"/>
          <w:szCs w:val="24"/>
        </w:rPr>
        <w:t>3.3.5. Информационно­методические условия реализации основной образовательной программы</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925092">
        <w:rPr>
          <w:rFonts w:ascii="Times New Roman" w:eastAsia="Times New Roman" w:hAnsi="Times New Roman" w:cs="Times New Roman"/>
          <w:color w:val="000000"/>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roofErr w:type="gramStart"/>
      <w:r w:rsidRPr="00925092">
        <w:rPr>
          <w:rFonts w:ascii="Times New Roman" w:eastAsia="Times New Roman" w:hAnsi="Times New Roman" w:cs="Times New Roman"/>
          <w:color w:val="000000"/>
          <w:spacing w:val="-4"/>
          <w:sz w:val="24"/>
          <w:szCs w:val="24"/>
        </w:rPr>
        <w:lastRenderedPageBreak/>
        <w:t>Под</w:t>
      </w:r>
      <w:r w:rsidRPr="00925092">
        <w:rPr>
          <w:rFonts w:ascii="Times New Roman" w:eastAsia="Times New Roman" w:hAnsi="Times New Roman" w:cs="Times New Roman"/>
          <w:b/>
          <w:bCs/>
          <w:color w:val="000000"/>
          <w:spacing w:val="-4"/>
          <w:sz w:val="24"/>
          <w:szCs w:val="24"/>
        </w:rPr>
        <w:t xml:space="preserve"> информационно­образовательной средой </w:t>
      </w:r>
      <w:r w:rsidRPr="00925092">
        <w:rPr>
          <w:rFonts w:ascii="Times New Roman" w:eastAsia="Times New Roman" w:hAnsi="Times New Roman" w:cs="Times New Roman"/>
          <w:color w:val="000000"/>
          <w:spacing w:val="-4"/>
          <w:sz w:val="24"/>
          <w:szCs w:val="24"/>
        </w:rPr>
        <w:t>(или</w:t>
      </w:r>
      <w:r w:rsidRPr="00925092">
        <w:rPr>
          <w:rFonts w:ascii="Times New Roman" w:eastAsia="Times New Roman" w:hAnsi="Times New Roman" w:cs="Times New Roman"/>
          <w:b/>
          <w:bCs/>
          <w:color w:val="000000"/>
          <w:spacing w:val="-4"/>
          <w:sz w:val="24"/>
          <w:szCs w:val="24"/>
        </w:rPr>
        <w:t xml:space="preserve"> ИОС</w:t>
      </w:r>
      <w:r w:rsidRPr="00925092">
        <w:rPr>
          <w:rFonts w:ascii="Times New Roman" w:eastAsia="Times New Roman" w:hAnsi="Times New Roman" w:cs="Times New Roman"/>
          <w:color w:val="000000"/>
          <w:spacing w:val="-4"/>
          <w:sz w:val="24"/>
          <w:szCs w:val="24"/>
        </w:rPr>
        <w:t xml:space="preserve">)  </w:t>
      </w:r>
      <w:r w:rsidRPr="00925092">
        <w:rPr>
          <w:rFonts w:ascii="Times New Roman" w:eastAsia="Times New Roman" w:hAnsi="Times New Roman" w:cs="Times New Roman"/>
          <w:color w:val="000000"/>
          <w:sz w:val="24"/>
          <w:szCs w:val="24"/>
        </w:rPr>
        <w:t>понимается открытая педагогическая система, сформирован</w:t>
      </w:r>
      <w:r w:rsidRPr="00925092">
        <w:rPr>
          <w:rFonts w:ascii="Times New Roman" w:eastAsia="Times New Roman" w:hAnsi="Times New Roman" w:cs="Times New Roman"/>
          <w:color w:val="000000"/>
          <w:spacing w:val="-2"/>
          <w:sz w:val="24"/>
          <w:szCs w:val="24"/>
        </w:rPr>
        <w:t>ная на основе разнообразных информационных образователь</w:t>
      </w:r>
      <w:r w:rsidRPr="00925092">
        <w:rPr>
          <w:rFonts w:ascii="Times New Roman" w:eastAsia="Times New Roman" w:hAnsi="Times New Roman" w:cs="Times New Roman"/>
          <w:color w:val="000000"/>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925092">
        <w:rPr>
          <w:rFonts w:ascii="Times New Roman" w:eastAsia="Times New Roman" w:hAnsi="Times New Roman" w:cs="Times New Roman"/>
          <w:color w:val="000000"/>
          <w:spacing w:val="-2"/>
          <w:sz w:val="24"/>
          <w:szCs w:val="24"/>
        </w:rPr>
        <w:t>а также компетентность участников образовательного процес</w:t>
      </w:r>
      <w:r w:rsidRPr="00925092">
        <w:rPr>
          <w:rFonts w:ascii="Times New Roman" w:eastAsia="Times New Roman" w:hAnsi="Times New Roman" w:cs="Times New Roman"/>
          <w:color w:val="000000"/>
          <w:spacing w:val="2"/>
          <w:sz w:val="24"/>
          <w:szCs w:val="24"/>
        </w:rPr>
        <w:t xml:space="preserve">са в решении учебно­познавательных и профессиональных задач с применением информационно­коммуникационных </w:t>
      </w:r>
      <w:r w:rsidRPr="00925092">
        <w:rPr>
          <w:rFonts w:ascii="Times New Roman" w:eastAsia="Times New Roman" w:hAnsi="Times New Roman" w:cs="Times New Roman"/>
          <w:color w:val="000000"/>
          <w:sz w:val="24"/>
          <w:szCs w:val="24"/>
        </w:rPr>
        <w:t>технологий (ИКТ­компетентность), наличие служб поддержки применения ИКТ.</w:t>
      </w:r>
      <w:proofErr w:type="gramEnd"/>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925092">
        <w:rPr>
          <w:rFonts w:ascii="Times New Roman" w:eastAsia="Times New Roman" w:hAnsi="Times New Roman" w:cs="Times New Roman"/>
          <w:b/>
          <w:bCs/>
          <w:i/>
          <w:iCs/>
          <w:color w:val="000000"/>
          <w:sz w:val="24"/>
          <w:szCs w:val="24"/>
        </w:rPr>
        <w:t>Основными элементами ИОС являются:</w:t>
      </w:r>
    </w:p>
    <w:p w:rsidR="00925092" w:rsidRPr="00925092" w:rsidRDefault="00925092" w:rsidP="00925092">
      <w:pPr>
        <w:spacing w:after="0" w:line="240" w:lineRule="auto"/>
        <w:ind w:left="567"/>
        <w:jc w:val="both"/>
        <w:rPr>
          <w:rFonts w:ascii="Times New Roman" w:eastAsia="Times New Roman" w:hAnsi="Times New Roman" w:cs="Times New Roman"/>
          <w:i/>
          <w:sz w:val="24"/>
          <w:szCs w:val="24"/>
        </w:rPr>
      </w:pPr>
      <w:r w:rsidRPr="00925092">
        <w:rPr>
          <w:rFonts w:ascii="Times New Roman" w:eastAsia="Times New Roman" w:hAnsi="Times New Roman" w:cs="Times New Roman"/>
          <w:i/>
          <w:sz w:val="24"/>
          <w:szCs w:val="24"/>
        </w:rPr>
        <w:t>Обеспеченность библиотечно-информационными ресурсами.</w:t>
      </w:r>
    </w:p>
    <w:p w:rsidR="00925092" w:rsidRPr="00925092" w:rsidRDefault="00925092" w:rsidP="00925092">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Для обеспечения учебниками и художественной литературой  обучающихся и учителей оборудована библиотека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w:t>
      </w:r>
    </w:p>
    <w:p w:rsidR="00925092" w:rsidRPr="00925092" w:rsidRDefault="00925092" w:rsidP="00B55A3D">
      <w:pPr>
        <w:numPr>
          <w:ilvl w:val="0"/>
          <w:numId w:val="24"/>
        </w:numPr>
        <w:tabs>
          <w:tab w:val="num" w:pos="0"/>
        </w:tabs>
        <w:suppressAutoHyphens/>
        <w:spacing w:after="0" w:line="240" w:lineRule="auto"/>
        <w:ind w:left="0" w:firstLine="567"/>
        <w:jc w:val="both"/>
        <w:rPr>
          <w:rFonts w:ascii="Times New Roman" w:eastAsia="Times New Roman" w:hAnsi="Times New Roman" w:cs="Times New Roman"/>
          <w:sz w:val="24"/>
          <w:szCs w:val="24"/>
          <w:u w:val="single"/>
        </w:rPr>
      </w:pPr>
      <w:r w:rsidRPr="00925092">
        <w:rPr>
          <w:rFonts w:ascii="Times New Roman" w:eastAsia="Times New Roman" w:hAnsi="Times New Roman" w:cs="Times New Roman"/>
          <w:sz w:val="24"/>
          <w:szCs w:val="24"/>
        </w:rPr>
        <w:t>школа оснащена учебниками и методической литературой по всем предметам учебного плана,</w:t>
      </w:r>
    </w:p>
    <w:p w:rsidR="00925092" w:rsidRPr="00925092" w:rsidRDefault="00925092" w:rsidP="00925092">
      <w:pPr>
        <w:suppressAutoHyphens/>
        <w:spacing w:after="0" w:line="240" w:lineRule="auto"/>
        <w:jc w:val="both"/>
        <w:rPr>
          <w:rFonts w:ascii="Times New Roman" w:eastAsia="Times New Roman" w:hAnsi="Times New Roman" w:cs="Times New Roman"/>
          <w:sz w:val="24"/>
          <w:szCs w:val="24"/>
        </w:rPr>
      </w:pPr>
    </w:p>
    <w:p w:rsidR="00127C81" w:rsidRPr="00127C81" w:rsidRDefault="00127C81" w:rsidP="00127C81">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8"/>
        </w:rPr>
      </w:pPr>
      <w:r w:rsidRPr="00127C81">
        <w:rPr>
          <w:rFonts w:ascii="Times New Roman" w:eastAsia="Times New Roman" w:hAnsi="Times New Roman" w:cs="Times New Roman"/>
          <w:sz w:val="24"/>
          <w:szCs w:val="28"/>
        </w:rPr>
        <w:t xml:space="preserve">                                                                                                                                      </w:t>
      </w: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7C81">
        <w:rPr>
          <w:rFonts w:ascii="Times New Roman" w:eastAsia="Times New Roman" w:hAnsi="Times New Roman" w:cs="Times New Roman"/>
          <w:sz w:val="24"/>
          <w:szCs w:val="24"/>
        </w:rPr>
        <w:t>УМК</w:t>
      </w: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 xml:space="preserve"> </w:t>
      </w:r>
      <w:r w:rsidRPr="00127C81">
        <w:rPr>
          <w:rFonts w:ascii="Times New Roman" w:eastAsia="Calibri" w:hAnsi="Times New Roman" w:cs="Times New Roman"/>
          <w:sz w:val="24"/>
          <w:szCs w:val="24"/>
          <w:lang w:eastAsia="en-US"/>
        </w:rPr>
        <w:t xml:space="preserve">начального общего образования МАОУ </w:t>
      </w:r>
      <w:proofErr w:type="gramStart"/>
      <w:r w:rsidRPr="00127C81">
        <w:rPr>
          <w:rFonts w:ascii="Times New Roman" w:eastAsia="Calibri" w:hAnsi="Times New Roman" w:cs="Times New Roman"/>
          <w:sz w:val="24"/>
          <w:szCs w:val="24"/>
          <w:lang w:eastAsia="en-US"/>
        </w:rPr>
        <w:t>Южно-Дубровинской</w:t>
      </w:r>
      <w:proofErr w:type="gramEnd"/>
      <w:r w:rsidRPr="00127C81">
        <w:rPr>
          <w:rFonts w:ascii="Times New Roman" w:eastAsia="Calibri" w:hAnsi="Times New Roman" w:cs="Times New Roman"/>
          <w:sz w:val="24"/>
          <w:szCs w:val="24"/>
          <w:lang w:eastAsia="en-US"/>
        </w:rPr>
        <w:t xml:space="preserve"> средней школы </w:t>
      </w:r>
    </w:p>
    <w:p w:rsidR="00127C81" w:rsidRPr="006C7E40"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1097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2581"/>
        <w:gridCol w:w="4367"/>
        <w:gridCol w:w="1560"/>
        <w:gridCol w:w="951"/>
        <w:gridCol w:w="951"/>
      </w:tblGrid>
      <w:tr w:rsidR="00127C81" w:rsidRPr="00127C81" w:rsidTr="006C7E40">
        <w:trPr>
          <w:trHeight w:val="276"/>
        </w:trPr>
        <w:tc>
          <w:tcPr>
            <w:tcW w:w="565" w:type="dxa"/>
            <w:tcBorders>
              <w:top w:val="single" w:sz="4" w:space="0" w:color="000000"/>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127C81">
              <w:rPr>
                <w:rFonts w:ascii="Times New Roman" w:eastAsia="Times New Roman" w:hAnsi="Times New Roman" w:cs="Times New Roman"/>
                <w:sz w:val="24"/>
                <w:szCs w:val="24"/>
              </w:rPr>
              <w:t>К</w:t>
            </w:r>
            <w:r w:rsidRPr="00127C81">
              <w:rPr>
                <w:rFonts w:ascii="Times New Roman" w:eastAsia="Times New Roman" w:hAnsi="Times New Roman" w:cs="Times New Roman"/>
                <w:sz w:val="24"/>
                <w:szCs w:val="24"/>
                <w:lang w:val="en-US"/>
              </w:rPr>
              <w:t>ласс</w:t>
            </w:r>
          </w:p>
        </w:tc>
        <w:tc>
          <w:tcPr>
            <w:tcW w:w="2581" w:type="dxa"/>
            <w:tcBorders>
              <w:top w:val="single" w:sz="4" w:space="0" w:color="000000"/>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127C81">
              <w:rPr>
                <w:rFonts w:ascii="Times New Roman" w:eastAsia="Times New Roman" w:hAnsi="Times New Roman" w:cs="Times New Roman"/>
                <w:sz w:val="24"/>
                <w:szCs w:val="24"/>
              </w:rPr>
              <w:t>П</w:t>
            </w:r>
            <w:r w:rsidRPr="00127C81">
              <w:rPr>
                <w:rFonts w:ascii="Times New Roman" w:eastAsia="Times New Roman" w:hAnsi="Times New Roman" w:cs="Times New Roman"/>
                <w:sz w:val="24"/>
                <w:szCs w:val="24"/>
                <w:lang w:val="en-US"/>
              </w:rPr>
              <w:t>редмет</w:t>
            </w:r>
          </w:p>
        </w:tc>
        <w:tc>
          <w:tcPr>
            <w:tcW w:w="4367" w:type="dxa"/>
            <w:tcBorders>
              <w:top w:val="single" w:sz="4" w:space="0" w:color="000000"/>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Times New Roman" w:hAnsi="Times New Roman" w:cs="Times New Roman"/>
                <w:sz w:val="24"/>
                <w:szCs w:val="24"/>
                <w:lang w:val="en-US"/>
              </w:rPr>
              <w:t xml:space="preserve">       Учебник (автор, наименование, год)</w:t>
            </w:r>
          </w:p>
        </w:tc>
        <w:tc>
          <w:tcPr>
            <w:tcW w:w="1560" w:type="dxa"/>
            <w:tcBorders>
              <w:top w:val="single" w:sz="4" w:space="0" w:color="000000"/>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7C81">
              <w:rPr>
                <w:rFonts w:ascii="Times New Roman" w:eastAsia="Times New Roman" w:hAnsi="Times New Roman" w:cs="Times New Roman"/>
                <w:sz w:val="24"/>
                <w:szCs w:val="24"/>
              </w:rPr>
              <w:t>Кол-во</w:t>
            </w: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127C81">
              <w:rPr>
                <w:rFonts w:ascii="Times New Roman" w:eastAsia="Times New Roman" w:hAnsi="Times New Roman" w:cs="Times New Roman"/>
                <w:sz w:val="24"/>
                <w:szCs w:val="24"/>
              </w:rPr>
              <w:t>у</w:t>
            </w:r>
            <w:r w:rsidRPr="00127C81">
              <w:rPr>
                <w:rFonts w:ascii="Times New Roman" w:eastAsia="Times New Roman" w:hAnsi="Times New Roman" w:cs="Times New Roman"/>
                <w:sz w:val="24"/>
                <w:szCs w:val="24"/>
                <w:lang w:val="en-US"/>
              </w:rPr>
              <w:t>чебников</w:t>
            </w:r>
          </w:p>
        </w:tc>
        <w:tc>
          <w:tcPr>
            <w:tcW w:w="951" w:type="dxa"/>
            <w:tcBorders>
              <w:top w:val="single" w:sz="4" w:space="0" w:color="000000"/>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Times New Roman" w:hAnsi="Times New Roman" w:cs="Times New Roman"/>
                <w:sz w:val="24"/>
                <w:szCs w:val="24"/>
                <w:lang w:val="en-US"/>
              </w:rPr>
              <w:t>Всего учащихся</w:t>
            </w:r>
          </w:p>
        </w:tc>
        <w:tc>
          <w:tcPr>
            <w:tcW w:w="951" w:type="dxa"/>
            <w:tcBorders>
              <w:top w:val="single" w:sz="4" w:space="0" w:color="000000"/>
              <w:left w:val="single" w:sz="4" w:space="0" w:color="000000"/>
              <w:bottom w:val="single" w:sz="4" w:space="0" w:color="auto"/>
              <w:right w:val="single" w:sz="4" w:space="0" w:color="000000"/>
            </w:tcBorders>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27C81">
              <w:rPr>
                <w:rFonts w:ascii="Times New Roman" w:eastAsia="Times New Roman" w:hAnsi="Times New Roman" w:cs="Times New Roman"/>
                <w:sz w:val="24"/>
                <w:szCs w:val="24"/>
                <w:lang w:val="en-US"/>
              </w:rPr>
              <w:t>% обеспеченности</w:t>
            </w:r>
          </w:p>
        </w:tc>
      </w:tr>
      <w:tr w:rsidR="00127C81" w:rsidRPr="00127C81" w:rsidTr="006C7E40">
        <w:tc>
          <w:tcPr>
            <w:tcW w:w="565" w:type="dxa"/>
            <w:vMerge w:val="restart"/>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127C81">
              <w:rPr>
                <w:rFonts w:ascii="Times New Roman" w:eastAsia="Times New Roman" w:hAnsi="Times New Roman" w:cs="Times New Roman"/>
                <w:sz w:val="24"/>
                <w:szCs w:val="24"/>
                <w:lang w:val="en-US"/>
              </w:rPr>
              <w:t>1</w:t>
            </w:r>
          </w:p>
        </w:tc>
        <w:tc>
          <w:tcPr>
            <w:tcW w:w="2581" w:type="dxa"/>
            <w:tcBorders>
              <w:top w:val="single" w:sz="4" w:space="0" w:color="000000"/>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Русский язык</w:t>
            </w:r>
          </w:p>
        </w:tc>
        <w:tc>
          <w:tcPr>
            <w:tcW w:w="4367" w:type="dxa"/>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Русский язык Н.А.Чуракова учебник 1 класса Стандарты второго поколения издательство АКАДЕМКНИГА  2011</w:t>
            </w:r>
          </w:p>
        </w:tc>
        <w:tc>
          <w:tcPr>
            <w:tcW w:w="1560"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100</w:t>
            </w:r>
          </w:p>
        </w:tc>
      </w:tr>
      <w:tr w:rsidR="00127C81" w:rsidRPr="00127C81" w:rsidTr="006C7E40">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p>
        </w:tc>
        <w:tc>
          <w:tcPr>
            <w:tcW w:w="2581" w:type="dxa"/>
            <w:tcBorders>
              <w:top w:val="single" w:sz="4" w:space="0" w:color="000000"/>
              <w:left w:val="single" w:sz="4" w:space="0" w:color="000000"/>
              <w:bottom w:val="single" w:sz="4" w:space="0" w:color="auto"/>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Литературное чтение</w:t>
            </w:r>
          </w:p>
        </w:tc>
        <w:tc>
          <w:tcPr>
            <w:tcW w:w="4367" w:type="dxa"/>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Литературное чтение Н.А.Чуракова  хрестоматия 1 класса  Москва АКАДЕМКНИГА/УЧЕБНИК стандарты второго поколения</w:t>
            </w:r>
          </w:p>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Литературное чтение Н.А.Чуракова  учебник 1 класса 5-е издание  Москва АКАДЕМКНИГА/учебник   2011.</w:t>
            </w:r>
          </w:p>
        </w:tc>
        <w:tc>
          <w:tcPr>
            <w:tcW w:w="1560"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7C81">
              <w:rPr>
                <w:rFonts w:ascii="Times New Roman" w:eastAsia="Times New Roman" w:hAnsi="Times New Roman" w:cs="Times New Roman"/>
                <w:sz w:val="24"/>
                <w:szCs w:val="24"/>
              </w:rPr>
              <w:t>7</w:t>
            </w: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7C81">
              <w:rPr>
                <w:rFonts w:ascii="Times New Roman" w:eastAsia="Times New Roman" w:hAnsi="Times New Roman" w:cs="Times New Roman"/>
                <w:sz w:val="24"/>
                <w:szCs w:val="24"/>
              </w:rPr>
              <w:t>7</w:t>
            </w: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100</w:t>
            </w: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100</w:t>
            </w:r>
          </w:p>
        </w:tc>
      </w:tr>
      <w:tr w:rsidR="00127C81" w:rsidRPr="00127C81" w:rsidTr="006C7E40">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p>
        </w:tc>
        <w:tc>
          <w:tcPr>
            <w:tcW w:w="2581" w:type="dxa"/>
            <w:tcBorders>
              <w:top w:val="single" w:sz="4" w:space="0" w:color="000000"/>
              <w:left w:val="single" w:sz="4" w:space="0" w:color="000000"/>
              <w:bottom w:val="single" w:sz="4" w:space="0" w:color="auto"/>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Математика</w:t>
            </w:r>
          </w:p>
        </w:tc>
        <w:tc>
          <w:tcPr>
            <w:tcW w:w="4367" w:type="dxa"/>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Times New Roman" w:hAnsi="Times New Roman" w:cs="Times New Roman"/>
                <w:sz w:val="24"/>
                <w:szCs w:val="24"/>
              </w:rPr>
              <w:t xml:space="preserve">Математика А.Л.Чекин учебник 1кл. в 2-х частях.  </w:t>
            </w:r>
            <w:r w:rsidRPr="00127C81">
              <w:rPr>
                <w:rFonts w:ascii="Times New Roman" w:eastAsia="Times New Roman" w:hAnsi="Times New Roman" w:cs="Times New Roman"/>
                <w:sz w:val="24"/>
                <w:szCs w:val="24"/>
                <w:lang w:val="en-US"/>
              </w:rPr>
              <w:t>Москва АКАДЕМКНИГА/учебник</w:t>
            </w:r>
          </w:p>
        </w:tc>
        <w:tc>
          <w:tcPr>
            <w:tcW w:w="1560"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100</w:t>
            </w:r>
          </w:p>
        </w:tc>
      </w:tr>
      <w:tr w:rsidR="00127C81" w:rsidRPr="00127C81" w:rsidTr="006C7E40">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p>
        </w:tc>
        <w:tc>
          <w:tcPr>
            <w:tcW w:w="2581" w:type="dxa"/>
            <w:tcBorders>
              <w:top w:val="single" w:sz="4" w:space="0" w:color="000000"/>
              <w:left w:val="single" w:sz="4" w:space="0" w:color="000000"/>
              <w:bottom w:val="single" w:sz="4" w:space="0" w:color="auto"/>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Окружающий мир</w:t>
            </w:r>
          </w:p>
        </w:tc>
        <w:tc>
          <w:tcPr>
            <w:tcW w:w="4367" w:type="dxa"/>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Окружающий мир.  О.Н.Федотова,  В.Г.Трафимова, С.А.Трафимов. Хрестоматия  1 класс стандарты второго поколения   Москва АКАДЕМКНИГА/учебник  2011.</w:t>
            </w:r>
          </w:p>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Окружающий мир.  О.Н.Федотова, В.Г.Трафимова, С.А.Трафимов.  Учебник  1 класс 3-е издание   издательство АКАДЕМКНИГА/учебник  2011</w:t>
            </w:r>
          </w:p>
        </w:tc>
        <w:tc>
          <w:tcPr>
            <w:tcW w:w="1560"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7C81">
              <w:rPr>
                <w:rFonts w:ascii="Times New Roman" w:eastAsia="Times New Roman" w:hAnsi="Times New Roman" w:cs="Times New Roman"/>
                <w:sz w:val="24"/>
                <w:szCs w:val="24"/>
              </w:rPr>
              <w:t>7</w:t>
            </w: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7C81">
              <w:rPr>
                <w:rFonts w:ascii="Times New Roman" w:eastAsia="Times New Roman" w:hAnsi="Times New Roman" w:cs="Times New Roman"/>
                <w:sz w:val="24"/>
                <w:szCs w:val="24"/>
              </w:rPr>
              <w:t>7</w:t>
            </w: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100</w:t>
            </w: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100</w:t>
            </w:r>
          </w:p>
        </w:tc>
      </w:tr>
      <w:tr w:rsidR="00127C81" w:rsidRPr="00127C81" w:rsidTr="006C7E40">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p>
        </w:tc>
        <w:tc>
          <w:tcPr>
            <w:tcW w:w="2581" w:type="dxa"/>
            <w:tcBorders>
              <w:top w:val="single" w:sz="4" w:space="0" w:color="000000"/>
              <w:left w:val="single" w:sz="4" w:space="0" w:color="000000"/>
              <w:bottom w:val="single" w:sz="4" w:space="0" w:color="auto"/>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Литературное чтение</w:t>
            </w:r>
          </w:p>
        </w:tc>
        <w:tc>
          <w:tcPr>
            <w:tcW w:w="4367" w:type="dxa"/>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Times New Roman" w:hAnsi="Times New Roman" w:cs="Times New Roman"/>
                <w:sz w:val="24"/>
                <w:szCs w:val="24"/>
              </w:rPr>
              <w:t xml:space="preserve">Азбука  Н.Г.Агаркова, Ю.А.Агарков  учебник по обучению грамоте и чтению под ред. </w:t>
            </w:r>
            <w:r w:rsidRPr="00127C81">
              <w:rPr>
                <w:rFonts w:ascii="Times New Roman" w:eastAsia="Times New Roman" w:hAnsi="Times New Roman" w:cs="Times New Roman"/>
                <w:sz w:val="24"/>
                <w:szCs w:val="24"/>
                <w:lang w:val="en-US"/>
              </w:rPr>
              <w:t xml:space="preserve">Каленчук 1 класс изд-во </w:t>
            </w:r>
            <w:r w:rsidRPr="00127C81">
              <w:rPr>
                <w:rFonts w:ascii="Times New Roman" w:eastAsia="Times New Roman" w:hAnsi="Times New Roman" w:cs="Times New Roman"/>
                <w:sz w:val="24"/>
                <w:szCs w:val="24"/>
                <w:lang w:val="en-US"/>
              </w:rPr>
              <w:lastRenderedPageBreak/>
              <w:t>Москва АКАДЕМКНИГА/УЧЕБНИК  2010.</w:t>
            </w:r>
          </w:p>
        </w:tc>
        <w:tc>
          <w:tcPr>
            <w:tcW w:w="1560"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100</w:t>
            </w:r>
          </w:p>
        </w:tc>
      </w:tr>
      <w:tr w:rsidR="00127C81" w:rsidRPr="00127C81" w:rsidTr="006C7E40">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p>
        </w:tc>
        <w:tc>
          <w:tcPr>
            <w:tcW w:w="2581" w:type="dxa"/>
            <w:tcBorders>
              <w:top w:val="single" w:sz="4" w:space="0" w:color="auto"/>
              <w:left w:val="single" w:sz="4" w:space="0" w:color="000000"/>
              <w:right w:val="single" w:sz="4" w:space="0" w:color="000000"/>
            </w:tcBorders>
            <w:vAlign w:val="center"/>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Труд</w:t>
            </w:r>
          </w:p>
        </w:tc>
        <w:tc>
          <w:tcPr>
            <w:tcW w:w="4367" w:type="dxa"/>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 xml:space="preserve"> Н.А.Цирюлик Т.Н.Проснякова   Технология. Умные руки.  1 кл. Москва  Издательский дом «Фёдоров»  стандарты второго поколения 2011</w:t>
            </w:r>
          </w:p>
        </w:tc>
        <w:tc>
          <w:tcPr>
            <w:tcW w:w="1560" w:type="dxa"/>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27C81">
              <w:rPr>
                <w:rFonts w:ascii="Times New Roman" w:eastAsia="Times New Roman" w:hAnsi="Times New Roman" w:cs="Times New Roman"/>
                <w:sz w:val="24"/>
                <w:szCs w:val="24"/>
                <w:lang w:val="en-US"/>
              </w:rPr>
              <w:t>50</w:t>
            </w:r>
          </w:p>
        </w:tc>
      </w:tr>
      <w:tr w:rsidR="00127C81" w:rsidRPr="00127C81" w:rsidTr="006C7E40">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p>
        </w:tc>
        <w:tc>
          <w:tcPr>
            <w:tcW w:w="2581" w:type="dxa"/>
            <w:tcBorders>
              <w:top w:val="single" w:sz="4" w:space="0" w:color="000000"/>
              <w:left w:val="single" w:sz="4" w:space="0" w:color="000000"/>
              <w:bottom w:val="single" w:sz="4" w:space="0" w:color="auto"/>
              <w:right w:val="single" w:sz="4" w:space="0" w:color="000000"/>
            </w:tcBorders>
            <w:vAlign w:val="center"/>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ИЗО</w:t>
            </w:r>
          </w:p>
        </w:tc>
        <w:tc>
          <w:tcPr>
            <w:tcW w:w="4367" w:type="dxa"/>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Н.А.Чуракова</w:t>
            </w:r>
            <w:proofErr w:type="gramStart"/>
            <w:r w:rsidRPr="00127C81">
              <w:rPr>
                <w:rFonts w:ascii="Times New Roman" w:eastAsia="Times New Roman" w:hAnsi="Times New Roman" w:cs="Times New Roman"/>
                <w:sz w:val="24"/>
                <w:szCs w:val="24"/>
              </w:rPr>
              <w:t xml:space="preserve"> ,</w:t>
            </w:r>
            <w:proofErr w:type="gramEnd"/>
            <w:r w:rsidRPr="00127C81">
              <w:rPr>
                <w:rFonts w:ascii="Times New Roman" w:eastAsia="Times New Roman" w:hAnsi="Times New Roman" w:cs="Times New Roman"/>
                <w:sz w:val="24"/>
                <w:szCs w:val="24"/>
              </w:rPr>
              <w:t>О.А.Захарова,Н.М.Лавренёва   ИЗО для 1кл. АКАДЕМ КНИГАУучебник  2011 стандарты второго поколения</w:t>
            </w:r>
          </w:p>
        </w:tc>
        <w:tc>
          <w:tcPr>
            <w:tcW w:w="1560" w:type="dxa"/>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27C81">
              <w:rPr>
                <w:rFonts w:ascii="Times New Roman" w:eastAsia="Times New Roman" w:hAnsi="Times New Roman" w:cs="Times New Roman"/>
                <w:sz w:val="24"/>
                <w:szCs w:val="24"/>
                <w:lang w:val="en-US"/>
              </w:rPr>
              <w:t>100</w:t>
            </w:r>
          </w:p>
        </w:tc>
      </w:tr>
      <w:tr w:rsidR="00127C81" w:rsidRPr="00127C81" w:rsidTr="006C7E40">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p>
        </w:tc>
        <w:tc>
          <w:tcPr>
            <w:tcW w:w="2581" w:type="dxa"/>
            <w:tcBorders>
              <w:top w:val="single" w:sz="4" w:space="0" w:color="000000"/>
              <w:left w:val="single" w:sz="4" w:space="0" w:color="000000"/>
              <w:bottom w:val="single" w:sz="4" w:space="0" w:color="auto"/>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Музыка</w:t>
            </w:r>
          </w:p>
        </w:tc>
        <w:tc>
          <w:tcPr>
            <w:tcW w:w="4367" w:type="dxa"/>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 xml:space="preserve">Т.В.Челтышева, В.В.Кузнецова   Музыка.  1 класс, изд-во «АКАДЕМКНИГА /учебник»    2008 </w:t>
            </w:r>
          </w:p>
        </w:tc>
        <w:tc>
          <w:tcPr>
            <w:tcW w:w="1560" w:type="dxa"/>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27C81">
              <w:rPr>
                <w:rFonts w:ascii="Times New Roman" w:eastAsia="Times New Roman" w:hAnsi="Times New Roman" w:cs="Times New Roman"/>
                <w:sz w:val="24"/>
                <w:szCs w:val="24"/>
                <w:lang w:val="en-US"/>
              </w:rPr>
              <w:t>100</w:t>
            </w:r>
          </w:p>
        </w:tc>
      </w:tr>
      <w:tr w:rsidR="00127C81" w:rsidRPr="00127C81" w:rsidTr="006C7E40">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p>
        </w:tc>
        <w:tc>
          <w:tcPr>
            <w:tcW w:w="2581" w:type="dxa"/>
            <w:tcBorders>
              <w:top w:val="single" w:sz="4" w:space="0" w:color="000000"/>
              <w:left w:val="single" w:sz="4" w:space="0" w:color="000000"/>
              <w:bottom w:val="single" w:sz="4" w:space="0" w:color="auto"/>
              <w:right w:val="single" w:sz="4" w:space="0" w:color="000000"/>
            </w:tcBorders>
            <w:vAlign w:val="center"/>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Физическая культура</w:t>
            </w:r>
          </w:p>
        </w:tc>
        <w:tc>
          <w:tcPr>
            <w:tcW w:w="4367" w:type="dxa"/>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В.И.Лях Физическая культура 1-4 кл. издательство «Просвещение» 2011</w:t>
            </w:r>
          </w:p>
        </w:tc>
        <w:tc>
          <w:tcPr>
            <w:tcW w:w="1560" w:type="dxa"/>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7</w:t>
            </w:r>
          </w:p>
        </w:tc>
        <w:tc>
          <w:tcPr>
            <w:tcW w:w="951" w:type="dxa"/>
            <w:tcBorders>
              <w:top w:val="single" w:sz="4" w:space="0" w:color="000000"/>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27C81">
              <w:rPr>
                <w:rFonts w:ascii="Times New Roman" w:eastAsia="Times New Roman" w:hAnsi="Times New Roman" w:cs="Times New Roman"/>
                <w:sz w:val="24"/>
                <w:szCs w:val="24"/>
                <w:lang w:val="en-US"/>
              </w:rPr>
              <w:t>100</w:t>
            </w:r>
          </w:p>
        </w:tc>
      </w:tr>
      <w:tr w:rsidR="00127C81" w:rsidRPr="00127C81" w:rsidTr="006C7E40">
        <w:trPr>
          <w:trHeight w:val="15"/>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127C81">
              <w:rPr>
                <w:rFonts w:ascii="Times New Roman" w:eastAsia="Times New Roman" w:hAnsi="Times New Roman" w:cs="Times New Roman"/>
                <w:sz w:val="24"/>
                <w:szCs w:val="24"/>
                <w:lang w:val="en-US"/>
              </w:rPr>
              <w:t>2</w:t>
            </w:r>
          </w:p>
        </w:tc>
        <w:tc>
          <w:tcPr>
            <w:tcW w:w="2581" w:type="dxa"/>
            <w:tcBorders>
              <w:top w:val="single" w:sz="4" w:space="0" w:color="auto"/>
              <w:left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Русский язык</w:t>
            </w:r>
          </w:p>
        </w:tc>
        <w:tc>
          <w:tcPr>
            <w:tcW w:w="4367" w:type="dxa"/>
            <w:tcBorders>
              <w:top w:val="single" w:sz="4" w:space="0" w:color="000000"/>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Русский язык Н.А.Чуракова учебник 2 класса Стандарты второго поколения издательство АКАДЕМКНИГА  2011</w:t>
            </w:r>
          </w:p>
        </w:tc>
        <w:tc>
          <w:tcPr>
            <w:tcW w:w="1560" w:type="dxa"/>
            <w:tcBorders>
              <w:top w:val="single" w:sz="4" w:space="0" w:color="000000"/>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16</w:t>
            </w:r>
          </w:p>
        </w:tc>
        <w:tc>
          <w:tcPr>
            <w:tcW w:w="951" w:type="dxa"/>
            <w:tcBorders>
              <w:top w:val="single" w:sz="4" w:space="0" w:color="000000"/>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16</w:t>
            </w:r>
          </w:p>
        </w:tc>
        <w:tc>
          <w:tcPr>
            <w:tcW w:w="951" w:type="dxa"/>
            <w:tcBorders>
              <w:top w:val="single" w:sz="4" w:space="0" w:color="000000"/>
              <w:left w:val="single" w:sz="4" w:space="0" w:color="000000"/>
              <w:bottom w:val="single" w:sz="4" w:space="0" w:color="auto"/>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27C81">
              <w:rPr>
                <w:rFonts w:ascii="Times New Roman" w:eastAsia="Times New Roman" w:hAnsi="Times New Roman" w:cs="Times New Roman"/>
                <w:sz w:val="24"/>
                <w:szCs w:val="24"/>
                <w:lang w:val="en-US"/>
              </w:rPr>
              <w:t>100</w:t>
            </w:r>
          </w:p>
        </w:tc>
      </w:tr>
      <w:tr w:rsidR="00127C81" w:rsidRPr="00127C81" w:rsidTr="006C7E40">
        <w:trPr>
          <w:trHeight w:val="791"/>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p>
        </w:tc>
        <w:tc>
          <w:tcPr>
            <w:tcW w:w="2581" w:type="dxa"/>
            <w:tcBorders>
              <w:left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Литературное чтение</w:t>
            </w:r>
          </w:p>
        </w:tc>
        <w:tc>
          <w:tcPr>
            <w:tcW w:w="4367"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 xml:space="preserve">Литературное чтение Н.А.Чуракова  хрестоматия </w:t>
            </w:r>
          </w:p>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rPr>
            </w:pPr>
            <w:r w:rsidRPr="00127C81">
              <w:rPr>
                <w:rFonts w:ascii="Times New Roman" w:eastAsia="Times New Roman" w:hAnsi="Times New Roman" w:cs="Times New Roman"/>
                <w:sz w:val="24"/>
                <w:szCs w:val="24"/>
              </w:rPr>
              <w:t>2 класса  Москва АКАДЕМКНИГА/УЧЕБНИК стандарты второго поколения</w:t>
            </w:r>
          </w:p>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rPr>
            </w:pPr>
            <w:r w:rsidRPr="00127C81">
              <w:rPr>
                <w:rFonts w:ascii="Times New Roman" w:eastAsia="Times New Roman" w:hAnsi="Times New Roman" w:cs="Times New Roman"/>
                <w:sz w:val="24"/>
                <w:szCs w:val="24"/>
              </w:rPr>
              <w:t>Литературное чтение Н.А.Чуракова  учебник</w:t>
            </w:r>
          </w:p>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Times New Roman" w:hAnsi="Times New Roman" w:cs="Times New Roman"/>
                <w:sz w:val="24"/>
                <w:szCs w:val="24"/>
              </w:rPr>
              <w:t xml:space="preserve"> </w:t>
            </w:r>
            <w:r w:rsidRPr="00127C81">
              <w:rPr>
                <w:rFonts w:ascii="Times New Roman" w:eastAsia="Times New Roman" w:hAnsi="Times New Roman" w:cs="Times New Roman"/>
                <w:sz w:val="24"/>
                <w:szCs w:val="24"/>
                <w:lang w:val="en-US"/>
              </w:rPr>
              <w:t xml:space="preserve">2 </w:t>
            </w:r>
            <w:proofErr w:type="gramStart"/>
            <w:r w:rsidRPr="00127C81">
              <w:rPr>
                <w:rFonts w:ascii="Times New Roman" w:eastAsia="Times New Roman" w:hAnsi="Times New Roman" w:cs="Times New Roman"/>
                <w:sz w:val="24"/>
                <w:szCs w:val="24"/>
                <w:lang w:val="en-US"/>
              </w:rPr>
              <w:t>класса  Москва</w:t>
            </w:r>
            <w:proofErr w:type="gramEnd"/>
            <w:r w:rsidRPr="00127C81">
              <w:rPr>
                <w:rFonts w:ascii="Times New Roman" w:eastAsia="Times New Roman" w:hAnsi="Times New Roman" w:cs="Times New Roman"/>
                <w:sz w:val="24"/>
                <w:szCs w:val="24"/>
                <w:lang w:val="en-US"/>
              </w:rPr>
              <w:t xml:space="preserve"> АКАДЕМКНИГА/учебник   2011.</w:t>
            </w:r>
          </w:p>
        </w:tc>
        <w:tc>
          <w:tcPr>
            <w:tcW w:w="1560"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16</w:t>
            </w:r>
          </w:p>
        </w:tc>
        <w:tc>
          <w:tcPr>
            <w:tcW w:w="951"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16</w:t>
            </w:r>
          </w:p>
        </w:tc>
        <w:tc>
          <w:tcPr>
            <w:tcW w:w="951" w:type="dxa"/>
            <w:tcBorders>
              <w:top w:val="single" w:sz="4" w:space="0" w:color="auto"/>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27C81">
              <w:rPr>
                <w:rFonts w:ascii="Times New Roman" w:eastAsia="Times New Roman" w:hAnsi="Times New Roman" w:cs="Times New Roman"/>
                <w:sz w:val="24"/>
                <w:szCs w:val="24"/>
                <w:lang w:val="en-US"/>
              </w:rPr>
              <w:t>100</w:t>
            </w:r>
          </w:p>
        </w:tc>
      </w:tr>
      <w:tr w:rsidR="00127C81" w:rsidRPr="00127C81" w:rsidTr="006C7E40">
        <w:trPr>
          <w:trHeight w:val="717"/>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p>
        </w:tc>
        <w:tc>
          <w:tcPr>
            <w:tcW w:w="2581" w:type="dxa"/>
            <w:tcBorders>
              <w:left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Математика</w:t>
            </w:r>
          </w:p>
        </w:tc>
        <w:tc>
          <w:tcPr>
            <w:tcW w:w="4367"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Times New Roman" w:hAnsi="Times New Roman" w:cs="Times New Roman"/>
                <w:sz w:val="24"/>
                <w:szCs w:val="24"/>
              </w:rPr>
              <w:t xml:space="preserve">Математика А.Л.Чекин учебник 2кл. в 2-х частях.  </w:t>
            </w:r>
            <w:r w:rsidRPr="00127C81">
              <w:rPr>
                <w:rFonts w:ascii="Times New Roman" w:eastAsia="Times New Roman" w:hAnsi="Times New Roman" w:cs="Times New Roman"/>
                <w:sz w:val="24"/>
                <w:szCs w:val="24"/>
                <w:lang w:val="en-US"/>
              </w:rPr>
              <w:t>Москва АКАДЕМКНИГА/учебник</w:t>
            </w:r>
          </w:p>
        </w:tc>
        <w:tc>
          <w:tcPr>
            <w:tcW w:w="1560"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Calibri" w:hAnsi="Times New Roman" w:cs="Times New Roman"/>
                <w:sz w:val="24"/>
                <w:szCs w:val="24"/>
                <w:lang w:val="en-US" w:eastAsia="en-US"/>
              </w:rPr>
              <w:t>1</w:t>
            </w:r>
            <w:r w:rsidRPr="00127C81">
              <w:rPr>
                <w:rFonts w:ascii="Times New Roman" w:eastAsia="Calibri" w:hAnsi="Times New Roman" w:cs="Times New Roman"/>
                <w:sz w:val="24"/>
                <w:szCs w:val="24"/>
                <w:lang w:eastAsia="en-US"/>
              </w:rPr>
              <w:t>6</w:t>
            </w:r>
          </w:p>
        </w:tc>
        <w:tc>
          <w:tcPr>
            <w:tcW w:w="951"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Calibri" w:hAnsi="Times New Roman" w:cs="Times New Roman"/>
                <w:sz w:val="24"/>
                <w:szCs w:val="24"/>
                <w:lang w:val="en-US" w:eastAsia="en-US"/>
              </w:rPr>
              <w:t>1</w:t>
            </w:r>
            <w:r w:rsidRPr="00127C81">
              <w:rPr>
                <w:rFonts w:ascii="Times New Roman" w:eastAsia="Calibri" w:hAnsi="Times New Roman" w:cs="Times New Roman"/>
                <w:sz w:val="24"/>
                <w:szCs w:val="24"/>
                <w:lang w:eastAsia="en-US"/>
              </w:rPr>
              <w:t>6</w:t>
            </w:r>
          </w:p>
        </w:tc>
        <w:tc>
          <w:tcPr>
            <w:tcW w:w="951" w:type="dxa"/>
            <w:tcBorders>
              <w:top w:val="single" w:sz="4" w:space="0" w:color="auto"/>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27C81">
              <w:rPr>
                <w:rFonts w:ascii="Times New Roman" w:eastAsia="Times New Roman" w:hAnsi="Times New Roman" w:cs="Times New Roman"/>
                <w:sz w:val="24"/>
                <w:szCs w:val="24"/>
                <w:lang w:val="en-US"/>
              </w:rPr>
              <w:t>100</w:t>
            </w:r>
          </w:p>
        </w:tc>
      </w:tr>
      <w:tr w:rsidR="00127C81" w:rsidRPr="00127C81" w:rsidTr="006C7E40">
        <w:trPr>
          <w:trHeight w:val="571"/>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p>
        </w:tc>
        <w:tc>
          <w:tcPr>
            <w:tcW w:w="2581" w:type="dxa"/>
            <w:tcBorders>
              <w:left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Окружающий мир</w:t>
            </w:r>
          </w:p>
        </w:tc>
        <w:tc>
          <w:tcPr>
            <w:tcW w:w="4367"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Окружающий мир.  О.Н.Федотова,  В.Г.Трафимова, С.А.Трафимов. Хрестоматия  2 класс стандарты второго поколения   Москва АКАДЕМКНИГА/учебник  2011.</w:t>
            </w:r>
          </w:p>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Окружающий мир.  О.Н.Федотова, В.Г.Трафимова, С.А.Трафимов.  Учебник  2 класс 3-е издание   издательство КАДЕМКНИГА/учебник  2010</w:t>
            </w:r>
          </w:p>
        </w:tc>
        <w:tc>
          <w:tcPr>
            <w:tcW w:w="1560"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Calibri" w:hAnsi="Times New Roman" w:cs="Times New Roman"/>
                <w:sz w:val="24"/>
                <w:szCs w:val="24"/>
                <w:lang w:eastAsia="en-US"/>
              </w:rPr>
              <w:t>16</w:t>
            </w: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Calibri" w:hAnsi="Times New Roman" w:cs="Times New Roman"/>
                <w:sz w:val="24"/>
                <w:szCs w:val="24"/>
                <w:lang w:eastAsia="en-US"/>
              </w:rPr>
              <w:t>16</w:t>
            </w:r>
          </w:p>
        </w:tc>
        <w:tc>
          <w:tcPr>
            <w:tcW w:w="951"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Calibri" w:hAnsi="Times New Roman" w:cs="Times New Roman"/>
                <w:sz w:val="24"/>
                <w:szCs w:val="24"/>
                <w:lang w:eastAsia="en-US"/>
              </w:rPr>
              <w:t>16</w:t>
            </w: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Calibri" w:hAnsi="Times New Roman" w:cs="Times New Roman"/>
                <w:sz w:val="24"/>
                <w:szCs w:val="24"/>
                <w:lang w:val="en-US" w:eastAsia="en-US"/>
              </w:rPr>
              <w:t>1</w:t>
            </w:r>
            <w:r w:rsidRPr="00127C81">
              <w:rPr>
                <w:rFonts w:ascii="Times New Roman" w:eastAsia="Calibri" w:hAnsi="Times New Roman" w:cs="Times New Roman"/>
                <w:sz w:val="24"/>
                <w:szCs w:val="24"/>
                <w:lang w:eastAsia="en-US"/>
              </w:rPr>
              <w:t>6</w:t>
            </w:r>
          </w:p>
        </w:tc>
        <w:tc>
          <w:tcPr>
            <w:tcW w:w="951" w:type="dxa"/>
            <w:tcBorders>
              <w:top w:val="single" w:sz="4" w:space="0" w:color="auto"/>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7C81">
              <w:rPr>
                <w:rFonts w:ascii="Times New Roman" w:eastAsia="Times New Roman" w:hAnsi="Times New Roman" w:cs="Times New Roman"/>
                <w:sz w:val="24"/>
                <w:szCs w:val="24"/>
              </w:rPr>
              <w:t>100</w:t>
            </w: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27C81">
              <w:rPr>
                <w:rFonts w:ascii="Times New Roman" w:eastAsia="Times New Roman" w:hAnsi="Times New Roman" w:cs="Times New Roman"/>
                <w:sz w:val="24"/>
                <w:szCs w:val="24"/>
                <w:lang w:val="en-US"/>
              </w:rPr>
              <w:t>100</w:t>
            </w:r>
          </w:p>
        </w:tc>
      </w:tr>
      <w:tr w:rsidR="00127C81" w:rsidRPr="00127C81" w:rsidTr="006C7E40">
        <w:trPr>
          <w:trHeight w:val="455"/>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p>
        </w:tc>
        <w:tc>
          <w:tcPr>
            <w:tcW w:w="2581" w:type="dxa"/>
            <w:tcBorders>
              <w:left w:val="single" w:sz="4" w:space="0" w:color="000000"/>
              <w:bottom w:val="single" w:sz="4" w:space="0" w:color="auto"/>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Английский язык</w:t>
            </w:r>
          </w:p>
        </w:tc>
        <w:tc>
          <w:tcPr>
            <w:tcW w:w="4367"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Times New Roman" w:hAnsi="Times New Roman" w:cs="Times New Roman"/>
                <w:sz w:val="24"/>
                <w:szCs w:val="24"/>
                <w:lang w:val="en-US"/>
              </w:rPr>
              <w:t>К.И.Кауфман., М.Ю.Кауфман</w:t>
            </w:r>
          </w:p>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rPr>
            </w:pPr>
            <w:r w:rsidRPr="00127C81">
              <w:rPr>
                <w:rFonts w:ascii="Times New Roman" w:eastAsia="Times New Roman" w:hAnsi="Times New Roman" w:cs="Times New Roman"/>
                <w:sz w:val="24"/>
                <w:szCs w:val="24"/>
                <w:lang w:val="en-US"/>
              </w:rPr>
              <w:t xml:space="preserve"> </w:t>
            </w:r>
            <w:r w:rsidRPr="00127C81">
              <w:rPr>
                <w:rFonts w:ascii="Times New Roman" w:eastAsia="Times New Roman" w:hAnsi="Times New Roman" w:cs="Times New Roman"/>
                <w:sz w:val="24"/>
                <w:szCs w:val="24"/>
              </w:rPr>
              <w:t>Английский язык 2 класс</w:t>
            </w:r>
            <w:proofErr w:type="gramStart"/>
            <w:r w:rsidRPr="00127C81">
              <w:rPr>
                <w:rFonts w:ascii="Times New Roman" w:eastAsia="Times New Roman" w:hAnsi="Times New Roman" w:cs="Times New Roman"/>
                <w:sz w:val="24"/>
                <w:szCs w:val="24"/>
              </w:rPr>
              <w:t>.(</w:t>
            </w:r>
            <w:proofErr w:type="gramEnd"/>
            <w:r w:rsidRPr="00127C81">
              <w:rPr>
                <w:rFonts w:ascii="Times New Roman" w:eastAsia="Times New Roman" w:hAnsi="Times New Roman" w:cs="Times New Roman"/>
                <w:sz w:val="24"/>
                <w:szCs w:val="24"/>
              </w:rPr>
              <w:t>в 2-х частях)</w:t>
            </w:r>
          </w:p>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Times New Roman" w:hAnsi="Times New Roman" w:cs="Times New Roman"/>
                <w:sz w:val="24"/>
                <w:szCs w:val="24"/>
              </w:rPr>
              <w:t xml:space="preserve"> </w:t>
            </w:r>
            <w:r w:rsidRPr="00127C81">
              <w:rPr>
                <w:rFonts w:ascii="Times New Roman" w:eastAsia="Times New Roman" w:hAnsi="Times New Roman" w:cs="Times New Roman"/>
                <w:sz w:val="24"/>
                <w:szCs w:val="24"/>
                <w:lang w:val="en-US"/>
              </w:rPr>
              <w:t>издательство «ТИТУЛ» 2011</w:t>
            </w:r>
          </w:p>
        </w:tc>
        <w:tc>
          <w:tcPr>
            <w:tcW w:w="1560"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16</w:t>
            </w:r>
          </w:p>
        </w:tc>
        <w:tc>
          <w:tcPr>
            <w:tcW w:w="951"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16</w:t>
            </w:r>
          </w:p>
        </w:tc>
        <w:tc>
          <w:tcPr>
            <w:tcW w:w="951" w:type="dxa"/>
            <w:tcBorders>
              <w:top w:val="single" w:sz="4" w:space="0" w:color="auto"/>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27C81">
              <w:rPr>
                <w:rFonts w:ascii="Times New Roman" w:eastAsia="Times New Roman" w:hAnsi="Times New Roman" w:cs="Times New Roman"/>
                <w:sz w:val="24"/>
                <w:szCs w:val="24"/>
                <w:lang w:val="en-US"/>
              </w:rPr>
              <w:t>100</w:t>
            </w:r>
          </w:p>
        </w:tc>
      </w:tr>
      <w:tr w:rsidR="00127C81" w:rsidRPr="00127C81" w:rsidTr="006C7E40">
        <w:trPr>
          <w:trHeight w:val="802"/>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p>
        </w:tc>
        <w:tc>
          <w:tcPr>
            <w:tcW w:w="2581" w:type="dxa"/>
            <w:tcBorders>
              <w:top w:val="single" w:sz="4" w:space="0" w:color="auto"/>
              <w:left w:val="single" w:sz="4" w:space="0" w:color="000000"/>
              <w:bottom w:val="single" w:sz="4" w:space="0" w:color="auto"/>
              <w:right w:val="single" w:sz="4" w:space="0" w:color="000000"/>
            </w:tcBorders>
            <w:vAlign w:val="center"/>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Труд</w:t>
            </w:r>
          </w:p>
        </w:tc>
        <w:tc>
          <w:tcPr>
            <w:tcW w:w="4367"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Н.А.Цирюлик Т.Н.Проснякова   Технология. Умные руки.  2 кл. Москва  Издательский дом «Фёдоров»  стандарты второго поколения 2011</w:t>
            </w:r>
          </w:p>
        </w:tc>
        <w:tc>
          <w:tcPr>
            <w:tcW w:w="1560"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16</w:t>
            </w:r>
          </w:p>
        </w:tc>
        <w:tc>
          <w:tcPr>
            <w:tcW w:w="951"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16</w:t>
            </w:r>
          </w:p>
        </w:tc>
        <w:tc>
          <w:tcPr>
            <w:tcW w:w="951" w:type="dxa"/>
            <w:tcBorders>
              <w:top w:val="single" w:sz="4" w:space="0" w:color="auto"/>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27C81">
              <w:rPr>
                <w:rFonts w:ascii="Times New Roman" w:eastAsia="Times New Roman" w:hAnsi="Times New Roman" w:cs="Times New Roman"/>
                <w:sz w:val="24"/>
                <w:szCs w:val="24"/>
                <w:lang w:val="en-US"/>
              </w:rPr>
              <w:t>100</w:t>
            </w:r>
          </w:p>
        </w:tc>
      </w:tr>
      <w:tr w:rsidR="00127C81" w:rsidRPr="00127C81" w:rsidTr="006C7E40">
        <w:trPr>
          <w:trHeight w:val="455"/>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p>
        </w:tc>
        <w:tc>
          <w:tcPr>
            <w:tcW w:w="2581" w:type="dxa"/>
            <w:tcBorders>
              <w:top w:val="single" w:sz="4" w:space="0" w:color="auto"/>
              <w:left w:val="single" w:sz="4" w:space="0" w:color="000000"/>
              <w:bottom w:val="single" w:sz="4" w:space="0" w:color="auto"/>
              <w:right w:val="single" w:sz="4" w:space="0" w:color="000000"/>
            </w:tcBorders>
            <w:vAlign w:val="center"/>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ИЗО</w:t>
            </w:r>
          </w:p>
        </w:tc>
        <w:tc>
          <w:tcPr>
            <w:tcW w:w="4367"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О.А.Захарова</w:t>
            </w:r>
            <w:proofErr w:type="gramStart"/>
            <w:r w:rsidRPr="00127C81">
              <w:rPr>
                <w:rFonts w:ascii="Times New Roman" w:eastAsia="Times New Roman" w:hAnsi="Times New Roman" w:cs="Times New Roman"/>
                <w:sz w:val="24"/>
                <w:szCs w:val="24"/>
              </w:rPr>
              <w:t>,Н</w:t>
            </w:r>
            <w:proofErr w:type="gramEnd"/>
            <w:r w:rsidRPr="00127C81">
              <w:rPr>
                <w:rFonts w:ascii="Times New Roman" w:eastAsia="Times New Roman" w:hAnsi="Times New Roman" w:cs="Times New Roman"/>
                <w:sz w:val="24"/>
                <w:szCs w:val="24"/>
              </w:rPr>
              <w:t>.М.Лавренёва   ИЗО для 2 кл. АКАДЕМ КНИГА учебник  2011 стандарты второго поколения</w:t>
            </w:r>
          </w:p>
        </w:tc>
        <w:tc>
          <w:tcPr>
            <w:tcW w:w="1560"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16</w:t>
            </w:r>
          </w:p>
        </w:tc>
        <w:tc>
          <w:tcPr>
            <w:tcW w:w="951"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16</w:t>
            </w:r>
          </w:p>
        </w:tc>
        <w:tc>
          <w:tcPr>
            <w:tcW w:w="951" w:type="dxa"/>
            <w:tcBorders>
              <w:top w:val="single" w:sz="4" w:space="0" w:color="auto"/>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27C81">
              <w:rPr>
                <w:rFonts w:ascii="Times New Roman" w:eastAsia="Times New Roman" w:hAnsi="Times New Roman" w:cs="Times New Roman"/>
                <w:sz w:val="24"/>
                <w:szCs w:val="24"/>
                <w:lang w:val="en-US"/>
              </w:rPr>
              <w:t>100</w:t>
            </w:r>
          </w:p>
        </w:tc>
      </w:tr>
      <w:tr w:rsidR="00127C81" w:rsidRPr="00127C81" w:rsidTr="006C7E40">
        <w:trPr>
          <w:trHeight w:val="455"/>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p>
        </w:tc>
        <w:tc>
          <w:tcPr>
            <w:tcW w:w="2581" w:type="dxa"/>
            <w:tcBorders>
              <w:top w:val="single" w:sz="4" w:space="0" w:color="auto"/>
              <w:left w:val="single" w:sz="4" w:space="0" w:color="000000"/>
              <w:bottom w:val="single" w:sz="4" w:space="0" w:color="auto"/>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Музыка</w:t>
            </w:r>
          </w:p>
        </w:tc>
        <w:tc>
          <w:tcPr>
            <w:tcW w:w="4367"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 xml:space="preserve">Т.В.Челтышева, В.В.Кузнецова   </w:t>
            </w:r>
            <w:r w:rsidRPr="00127C81">
              <w:rPr>
                <w:rFonts w:ascii="Times New Roman" w:eastAsia="Times New Roman" w:hAnsi="Times New Roman" w:cs="Times New Roman"/>
                <w:sz w:val="24"/>
                <w:szCs w:val="24"/>
              </w:rPr>
              <w:lastRenderedPageBreak/>
              <w:t xml:space="preserve">Музыка.  2 класс, изд-во «АКАДЕМКНИГА /учебник»    2010 </w:t>
            </w:r>
          </w:p>
        </w:tc>
        <w:tc>
          <w:tcPr>
            <w:tcW w:w="1560"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lastRenderedPageBreak/>
              <w:t>16</w:t>
            </w:r>
          </w:p>
        </w:tc>
        <w:tc>
          <w:tcPr>
            <w:tcW w:w="951"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16</w:t>
            </w:r>
          </w:p>
        </w:tc>
        <w:tc>
          <w:tcPr>
            <w:tcW w:w="951" w:type="dxa"/>
            <w:tcBorders>
              <w:top w:val="single" w:sz="4" w:space="0" w:color="auto"/>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27C81">
              <w:rPr>
                <w:rFonts w:ascii="Times New Roman" w:eastAsia="Times New Roman" w:hAnsi="Times New Roman" w:cs="Times New Roman"/>
                <w:sz w:val="24"/>
                <w:szCs w:val="24"/>
                <w:lang w:val="en-US"/>
              </w:rPr>
              <w:t>100</w:t>
            </w:r>
          </w:p>
        </w:tc>
      </w:tr>
      <w:tr w:rsidR="00127C81" w:rsidRPr="00127C81" w:rsidTr="006C7E40">
        <w:trPr>
          <w:trHeight w:val="455"/>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p>
        </w:tc>
        <w:tc>
          <w:tcPr>
            <w:tcW w:w="2581" w:type="dxa"/>
            <w:tcBorders>
              <w:top w:val="single" w:sz="4" w:space="0" w:color="auto"/>
              <w:left w:val="single" w:sz="4" w:space="0" w:color="000000"/>
              <w:bottom w:val="single" w:sz="4" w:space="0" w:color="auto"/>
              <w:right w:val="single" w:sz="4" w:space="0" w:color="000000"/>
            </w:tcBorders>
            <w:vAlign w:val="center"/>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Calibri" w:hAnsi="Times New Roman" w:cs="Times New Roman"/>
                <w:sz w:val="24"/>
                <w:szCs w:val="24"/>
                <w:lang w:val="en-US" w:eastAsia="en-US"/>
              </w:rPr>
              <w:t>Физическая культура</w:t>
            </w:r>
          </w:p>
        </w:tc>
        <w:tc>
          <w:tcPr>
            <w:tcW w:w="4367"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В.И.Лях  Физическая культура 1-4 кл. издательство «Просвещение» 2011</w:t>
            </w:r>
          </w:p>
        </w:tc>
        <w:tc>
          <w:tcPr>
            <w:tcW w:w="1560"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Calibri" w:hAnsi="Times New Roman" w:cs="Times New Roman"/>
                <w:sz w:val="24"/>
                <w:szCs w:val="24"/>
                <w:lang w:val="en-US" w:eastAsia="en-US"/>
              </w:rPr>
              <w:t>1</w:t>
            </w:r>
            <w:r w:rsidRPr="00127C81">
              <w:rPr>
                <w:rFonts w:ascii="Times New Roman" w:eastAsia="Calibri" w:hAnsi="Times New Roman" w:cs="Times New Roman"/>
                <w:sz w:val="24"/>
                <w:szCs w:val="24"/>
                <w:lang w:eastAsia="en-US"/>
              </w:rPr>
              <w:t>6</w:t>
            </w:r>
          </w:p>
        </w:tc>
        <w:tc>
          <w:tcPr>
            <w:tcW w:w="951"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27C81">
              <w:rPr>
                <w:rFonts w:ascii="Times New Roman" w:eastAsia="Calibri" w:hAnsi="Times New Roman" w:cs="Times New Roman"/>
                <w:sz w:val="24"/>
                <w:szCs w:val="24"/>
                <w:lang w:val="en-US" w:eastAsia="en-US"/>
              </w:rPr>
              <w:t>1</w:t>
            </w:r>
            <w:r w:rsidRPr="00127C81">
              <w:rPr>
                <w:rFonts w:ascii="Times New Roman" w:eastAsia="Calibri" w:hAnsi="Times New Roman" w:cs="Times New Roman"/>
                <w:sz w:val="24"/>
                <w:szCs w:val="24"/>
                <w:lang w:eastAsia="en-US"/>
              </w:rPr>
              <w:t>6</w:t>
            </w:r>
          </w:p>
        </w:tc>
        <w:tc>
          <w:tcPr>
            <w:tcW w:w="951" w:type="dxa"/>
            <w:tcBorders>
              <w:top w:val="single" w:sz="4" w:space="0" w:color="auto"/>
              <w:left w:val="single" w:sz="4" w:space="0" w:color="000000"/>
              <w:bottom w:val="single" w:sz="4" w:space="0" w:color="auto"/>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27C81">
              <w:rPr>
                <w:rFonts w:ascii="Times New Roman" w:eastAsia="Times New Roman" w:hAnsi="Times New Roman" w:cs="Times New Roman"/>
                <w:sz w:val="24"/>
                <w:szCs w:val="24"/>
                <w:lang w:val="en-US"/>
              </w:rPr>
              <w:t>100</w:t>
            </w:r>
          </w:p>
        </w:tc>
      </w:tr>
      <w:tr w:rsidR="00127C81" w:rsidRPr="00127C81" w:rsidTr="006C7E40">
        <w:trPr>
          <w:trHeight w:val="455"/>
        </w:trPr>
        <w:tc>
          <w:tcPr>
            <w:tcW w:w="565" w:type="dxa"/>
            <w:vMerge w:val="restart"/>
            <w:tcBorders>
              <w:top w:val="single" w:sz="4" w:space="0" w:color="000000"/>
              <w:left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3</w:t>
            </w:r>
          </w:p>
        </w:tc>
        <w:tc>
          <w:tcPr>
            <w:tcW w:w="2581" w:type="dxa"/>
            <w:tcBorders>
              <w:top w:val="single" w:sz="4" w:space="0" w:color="auto"/>
              <w:left w:val="single" w:sz="4" w:space="0" w:color="000000"/>
              <w:bottom w:val="single" w:sz="4" w:space="0" w:color="auto"/>
              <w:right w:val="single" w:sz="4" w:space="0" w:color="000000"/>
            </w:tcBorders>
            <w:vAlign w:val="center"/>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Русский язык</w:t>
            </w:r>
          </w:p>
        </w:tc>
        <w:tc>
          <w:tcPr>
            <w:tcW w:w="4367"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Русский язык Н.А.Чуракова учебник 3 класса Стандарты второго поколения издательство АКАДЕМ/КНИГА  2013</w:t>
            </w:r>
          </w:p>
        </w:tc>
        <w:tc>
          <w:tcPr>
            <w:tcW w:w="1560"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auto"/>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100</w:t>
            </w:r>
          </w:p>
        </w:tc>
      </w:tr>
      <w:tr w:rsidR="00127C81" w:rsidRPr="00127C81" w:rsidTr="006C7E40">
        <w:trPr>
          <w:trHeight w:val="455"/>
        </w:trPr>
        <w:tc>
          <w:tcPr>
            <w:tcW w:w="565" w:type="dxa"/>
            <w:vMerge/>
            <w:tcBorders>
              <w:left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p>
        </w:tc>
        <w:tc>
          <w:tcPr>
            <w:tcW w:w="2581" w:type="dxa"/>
            <w:tcBorders>
              <w:top w:val="single" w:sz="4" w:space="0" w:color="auto"/>
              <w:left w:val="single" w:sz="4" w:space="0" w:color="000000"/>
              <w:bottom w:val="single" w:sz="4" w:space="0" w:color="auto"/>
              <w:right w:val="single" w:sz="4" w:space="0" w:color="000000"/>
            </w:tcBorders>
            <w:vAlign w:val="center"/>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Литературное чтение</w:t>
            </w:r>
          </w:p>
        </w:tc>
        <w:tc>
          <w:tcPr>
            <w:tcW w:w="4367"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Литературное чтение Н.А.Чуракова  хрестоматия 3 класса  Москва АКАДЕМКНИГА/УЧЕБНИК стандарты второго поколения</w:t>
            </w:r>
          </w:p>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Литературное чтение Н.А.Чуракова  учебник 3 класса 7-е издание  Москва АКАДЕМКНИГА/учебник   2013.</w:t>
            </w:r>
          </w:p>
        </w:tc>
        <w:tc>
          <w:tcPr>
            <w:tcW w:w="1560"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auto"/>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100</w:t>
            </w:r>
          </w:p>
        </w:tc>
      </w:tr>
      <w:tr w:rsidR="00127C81" w:rsidRPr="00127C81" w:rsidTr="006C7E40">
        <w:trPr>
          <w:trHeight w:val="455"/>
        </w:trPr>
        <w:tc>
          <w:tcPr>
            <w:tcW w:w="565" w:type="dxa"/>
            <w:vMerge/>
            <w:tcBorders>
              <w:left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p>
        </w:tc>
        <w:tc>
          <w:tcPr>
            <w:tcW w:w="2581" w:type="dxa"/>
            <w:tcBorders>
              <w:top w:val="single" w:sz="4" w:space="0" w:color="auto"/>
              <w:left w:val="single" w:sz="4" w:space="0" w:color="000000"/>
              <w:bottom w:val="single" w:sz="4" w:space="0" w:color="auto"/>
              <w:right w:val="single" w:sz="4" w:space="0" w:color="000000"/>
            </w:tcBorders>
            <w:vAlign w:val="center"/>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Математика</w:t>
            </w:r>
          </w:p>
        </w:tc>
        <w:tc>
          <w:tcPr>
            <w:tcW w:w="4367"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Times New Roman" w:hAnsi="Times New Roman" w:cs="Times New Roman"/>
                <w:sz w:val="24"/>
                <w:szCs w:val="24"/>
              </w:rPr>
              <w:t xml:space="preserve">Математика А.Л.Чекин учебник 3 кл. в 2-х частях.  </w:t>
            </w:r>
            <w:r w:rsidRPr="00127C81">
              <w:rPr>
                <w:rFonts w:ascii="Times New Roman" w:eastAsia="Times New Roman" w:hAnsi="Times New Roman" w:cs="Times New Roman"/>
                <w:sz w:val="24"/>
                <w:szCs w:val="24"/>
                <w:lang w:val="en-US"/>
              </w:rPr>
              <w:t>Москва АКАДЕМКНИГА/учебник</w:t>
            </w:r>
          </w:p>
        </w:tc>
        <w:tc>
          <w:tcPr>
            <w:tcW w:w="1560"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auto"/>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100</w:t>
            </w:r>
          </w:p>
        </w:tc>
      </w:tr>
      <w:tr w:rsidR="00127C81" w:rsidRPr="00127C81" w:rsidTr="006C7E40">
        <w:trPr>
          <w:trHeight w:val="455"/>
        </w:trPr>
        <w:tc>
          <w:tcPr>
            <w:tcW w:w="565" w:type="dxa"/>
            <w:vMerge/>
            <w:tcBorders>
              <w:left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p>
        </w:tc>
        <w:tc>
          <w:tcPr>
            <w:tcW w:w="2581" w:type="dxa"/>
            <w:tcBorders>
              <w:top w:val="single" w:sz="4" w:space="0" w:color="auto"/>
              <w:left w:val="single" w:sz="4" w:space="0" w:color="000000"/>
              <w:bottom w:val="single" w:sz="4" w:space="0" w:color="auto"/>
              <w:right w:val="single" w:sz="4" w:space="0" w:color="000000"/>
            </w:tcBorders>
            <w:vAlign w:val="center"/>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Окружающий мир</w:t>
            </w:r>
          </w:p>
        </w:tc>
        <w:tc>
          <w:tcPr>
            <w:tcW w:w="4367"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Окружающий мир.  О.Н.Федотова,  В.Г.Трафимова, С.А.Трафимов. Хрестоматия  3 класс стандарты второго поколения   Москва АКАДЕМКНИГА/учебник  2013.</w:t>
            </w:r>
          </w:p>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rPr>
            </w:pPr>
            <w:r w:rsidRPr="00127C81">
              <w:rPr>
                <w:rFonts w:ascii="Times New Roman" w:eastAsia="Times New Roman" w:hAnsi="Times New Roman" w:cs="Times New Roman"/>
                <w:sz w:val="24"/>
                <w:szCs w:val="24"/>
              </w:rPr>
              <w:t xml:space="preserve">Окружающий мир.  О.Н.Федотова, В.Г.Трафимова, С.А.Трафимов.  Учебник  </w:t>
            </w:r>
          </w:p>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3 класс 3-е издание   издательство АКАДЕМКНИГА/учебник  2013</w:t>
            </w:r>
          </w:p>
        </w:tc>
        <w:tc>
          <w:tcPr>
            <w:tcW w:w="1560"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auto"/>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100</w:t>
            </w: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p>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100</w:t>
            </w:r>
          </w:p>
        </w:tc>
      </w:tr>
      <w:tr w:rsidR="00127C81" w:rsidRPr="00127C81" w:rsidTr="006C7E40">
        <w:trPr>
          <w:trHeight w:val="455"/>
        </w:trPr>
        <w:tc>
          <w:tcPr>
            <w:tcW w:w="565" w:type="dxa"/>
            <w:vMerge/>
            <w:tcBorders>
              <w:left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p>
        </w:tc>
        <w:tc>
          <w:tcPr>
            <w:tcW w:w="2581" w:type="dxa"/>
            <w:tcBorders>
              <w:top w:val="single" w:sz="4" w:space="0" w:color="auto"/>
              <w:left w:val="single" w:sz="4" w:space="0" w:color="000000"/>
              <w:bottom w:val="single" w:sz="4" w:space="0" w:color="auto"/>
              <w:right w:val="single" w:sz="4" w:space="0" w:color="000000"/>
            </w:tcBorders>
            <w:vAlign w:val="center"/>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Иностранный язык</w:t>
            </w:r>
          </w:p>
        </w:tc>
        <w:tc>
          <w:tcPr>
            <w:tcW w:w="4367"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Times New Roman" w:hAnsi="Times New Roman" w:cs="Times New Roman"/>
                <w:sz w:val="24"/>
                <w:szCs w:val="24"/>
                <w:lang w:val="en-US"/>
              </w:rPr>
              <w:t>К.И.Кауфман., М.Ю.Кауфман</w:t>
            </w:r>
          </w:p>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rPr>
            </w:pPr>
            <w:r w:rsidRPr="00127C81">
              <w:rPr>
                <w:rFonts w:ascii="Times New Roman" w:eastAsia="Times New Roman" w:hAnsi="Times New Roman" w:cs="Times New Roman"/>
                <w:sz w:val="24"/>
                <w:szCs w:val="24"/>
                <w:lang w:val="en-US"/>
              </w:rPr>
              <w:t xml:space="preserve"> </w:t>
            </w:r>
            <w:r w:rsidRPr="00127C81">
              <w:rPr>
                <w:rFonts w:ascii="Times New Roman" w:eastAsia="Times New Roman" w:hAnsi="Times New Roman" w:cs="Times New Roman"/>
                <w:sz w:val="24"/>
                <w:szCs w:val="24"/>
              </w:rPr>
              <w:t>Английский язык 3 класс</w:t>
            </w:r>
            <w:proofErr w:type="gramStart"/>
            <w:r w:rsidRPr="00127C81">
              <w:rPr>
                <w:rFonts w:ascii="Times New Roman" w:eastAsia="Times New Roman" w:hAnsi="Times New Roman" w:cs="Times New Roman"/>
                <w:sz w:val="24"/>
                <w:szCs w:val="24"/>
              </w:rPr>
              <w:t>.(</w:t>
            </w:r>
            <w:proofErr w:type="gramEnd"/>
            <w:r w:rsidRPr="00127C81">
              <w:rPr>
                <w:rFonts w:ascii="Times New Roman" w:eastAsia="Times New Roman" w:hAnsi="Times New Roman" w:cs="Times New Roman"/>
                <w:sz w:val="24"/>
                <w:szCs w:val="24"/>
              </w:rPr>
              <w:t>в 2-х частях)</w:t>
            </w:r>
          </w:p>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val="en-US" w:eastAsia="en-US"/>
              </w:rPr>
            </w:pPr>
            <w:r w:rsidRPr="00127C81">
              <w:rPr>
                <w:rFonts w:ascii="Times New Roman" w:eastAsia="Times New Roman" w:hAnsi="Times New Roman" w:cs="Times New Roman"/>
                <w:sz w:val="24"/>
                <w:szCs w:val="24"/>
              </w:rPr>
              <w:t xml:space="preserve"> </w:t>
            </w:r>
            <w:r w:rsidRPr="00127C81">
              <w:rPr>
                <w:rFonts w:ascii="Times New Roman" w:eastAsia="Times New Roman" w:hAnsi="Times New Roman" w:cs="Times New Roman"/>
                <w:sz w:val="24"/>
                <w:szCs w:val="24"/>
                <w:lang w:val="en-US"/>
              </w:rPr>
              <w:t>издательство «ТИТУЛ» 2013</w:t>
            </w:r>
          </w:p>
        </w:tc>
        <w:tc>
          <w:tcPr>
            <w:tcW w:w="1560"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auto"/>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100</w:t>
            </w:r>
          </w:p>
        </w:tc>
      </w:tr>
      <w:tr w:rsidR="00127C81" w:rsidRPr="00127C81" w:rsidTr="006C7E40">
        <w:trPr>
          <w:trHeight w:val="455"/>
        </w:trPr>
        <w:tc>
          <w:tcPr>
            <w:tcW w:w="565" w:type="dxa"/>
            <w:vMerge/>
            <w:tcBorders>
              <w:left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p>
        </w:tc>
        <w:tc>
          <w:tcPr>
            <w:tcW w:w="2581" w:type="dxa"/>
            <w:tcBorders>
              <w:top w:val="single" w:sz="4" w:space="0" w:color="auto"/>
              <w:left w:val="single" w:sz="4" w:space="0" w:color="000000"/>
              <w:bottom w:val="single" w:sz="4" w:space="0" w:color="auto"/>
              <w:right w:val="single" w:sz="4" w:space="0" w:color="000000"/>
            </w:tcBorders>
            <w:vAlign w:val="center"/>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ИЗО</w:t>
            </w:r>
          </w:p>
        </w:tc>
        <w:tc>
          <w:tcPr>
            <w:tcW w:w="4367"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Н.А.Цирюлик Т.Н.Проснякова   Технология. Умные руки.  2 кл. Москва  Издательский дом «Фёдоров»  стандарты второго поколения 2013</w:t>
            </w:r>
          </w:p>
        </w:tc>
        <w:tc>
          <w:tcPr>
            <w:tcW w:w="1560"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auto"/>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100</w:t>
            </w:r>
          </w:p>
        </w:tc>
      </w:tr>
      <w:tr w:rsidR="00127C81" w:rsidRPr="00127C81" w:rsidTr="006C7E40">
        <w:trPr>
          <w:trHeight w:val="455"/>
        </w:trPr>
        <w:tc>
          <w:tcPr>
            <w:tcW w:w="565" w:type="dxa"/>
            <w:vMerge/>
            <w:tcBorders>
              <w:left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p>
        </w:tc>
        <w:tc>
          <w:tcPr>
            <w:tcW w:w="2581" w:type="dxa"/>
            <w:tcBorders>
              <w:top w:val="single" w:sz="4" w:space="0" w:color="auto"/>
              <w:left w:val="single" w:sz="4" w:space="0" w:color="000000"/>
              <w:bottom w:val="single" w:sz="4" w:space="0" w:color="auto"/>
              <w:right w:val="single" w:sz="4" w:space="0" w:color="000000"/>
            </w:tcBorders>
            <w:vAlign w:val="center"/>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eastAsia="en-US"/>
              </w:rPr>
              <w:t>М</w:t>
            </w:r>
            <w:r w:rsidRPr="00127C81">
              <w:rPr>
                <w:rFonts w:ascii="Times New Roman" w:eastAsia="Times New Roman" w:hAnsi="Times New Roman" w:cs="Times New Roman"/>
                <w:sz w:val="24"/>
                <w:szCs w:val="24"/>
                <w:lang w:val="en-US" w:eastAsia="en-US"/>
              </w:rPr>
              <w:t>узыка</w:t>
            </w:r>
          </w:p>
        </w:tc>
        <w:tc>
          <w:tcPr>
            <w:tcW w:w="4367"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О.А.Захарова</w:t>
            </w:r>
            <w:proofErr w:type="gramStart"/>
            <w:r w:rsidRPr="00127C81">
              <w:rPr>
                <w:rFonts w:ascii="Times New Roman" w:eastAsia="Times New Roman" w:hAnsi="Times New Roman" w:cs="Times New Roman"/>
                <w:sz w:val="24"/>
                <w:szCs w:val="24"/>
              </w:rPr>
              <w:t>,Н</w:t>
            </w:r>
            <w:proofErr w:type="gramEnd"/>
            <w:r w:rsidRPr="00127C81">
              <w:rPr>
                <w:rFonts w:ascii="Times New Roman" w:eastAsia="Times New Roman" w:hAnsi="Times New Roman" w:cs="Times New Roman"/>
                <w:sz w:val="24"/>
                <w:szCs w:val="24"/>
              </w:rPr>
              <w:t>.М.Лавренёва   ИЗО для 2 кл. АКАДЕМ КНИГА учебник  2013 стандарты второго поколения</w:t>
            </w:r>
          </w:p>
        </w:tc>
        <w:tc>
          <w:tcPr>
            <w:tcW w:w="1560"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auto"/>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100</w:t>
            </w:r>
          </w:p>
        </w:tc>
      </w:tr>
      <w:tr w:rsidR="00127C81" w:rsidRPr="00127C81" w:rsidTr="006C7E40">
        <w:trPr>
          <w:trHeight w:val="455"/>
        </w:trPr>
        <w:tc>
          <w:tcPr>
            <w:tcW w:w="565" w:type="dxa"/>
            <w:vMerge/>
            <w:tcBorders>
              <w:left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p>
        </w:tc>
        <w:tc>
          <w:tcPr>
            <w:tcW w:w="2581" w:type="dxa"/>
            <w:tcBorders>
              <w:top w:val="single" w:sz="4" w:space="0" w:color="auto"/>
              <w:left w:val="single" w:sz="4" w:space="0" w:color="000000"/>
              <w:bottom w:val="single" w:sz="4" w:space="0" w:color="auto"/>
              <w:right w:val="single" w:sz="4" w:space="0" w:color="000000"/>
            </w:tcBorders>
            <w:vAlign w:val="center"/>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eastAsia="en-US"/>
              </w:rPr>
              <w:t>Труд</w:t>
            </w:r>
          </w:p>
        </w:tc>
        <w:tc>
          <w:tcPr>
            <w:tcW w:w="4367"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 xml:space="preserve">Т.В.Челтышева, В.В.Кузнецова   Музыка.  2 класс, изд-во «АКАДЕМКНИГА /учебник»    2013 </w:t>
            </w:r>
          </w:p>
        </w:tc>
        <w:tc>
          <w:tcPr>
            <w:tcW w:w="1560"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auto"/>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auto"/>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100</w:t>
            </w:r>
          </w:p>
        </w:tc>
      </w:tr>
      <w:tr w:rsidR="00127C81" w:rsidRPr="00127C81" w:rsidTr="006C7E40">
        <w:trPr>
          <w:trHeight w:val="455"/>
        </w:trPr>
        <w:tc>
          <w:tcPr>
            <w:tcW w:w="565" w:type="dxa"/>
            <w:vMerge/>
            <w:tcBorders>
              <w:left w:val="single" w:sz="4" w:space="0" w:color="000000"/>
              <w:bottom w:val="single" w:sz="4" w:space="0" w:color="000000"/>
              <w:right w:val="single" w:sz="4" w:space="0" w:color="000000"/>
            </w:tcBorders>
            <w:vAlign w:val="center"/>
            <w:hideMark/>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p>
        </w:tc>
        <w:tc>
          <w:tcPr>
            <w:tcW w:w="2581" w:type="dxa"/>
            <w:tcBorders>
              <w:top w:val="single" w:sz="4" w:space="0" w:color="auto"/>
              <w:left w:val="single" w:sz="4" w:space="0" w:color="000000"/>
              <w:bottom w:val="single" w:sz="4" w:space="0" w:color="auto"/>
              <w:right w:val="single" w:sz="4" w:space="0" w:color="000000"/>
            </w:tcBorders>
            <w:vAlign w:val="center"/>
          </w:tcPr>
          <w:p w:rsidR="00127C81" w:rsidRPr="00127C81" w:rsidRDefault="00127C81" w:rsidP="00127C8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Физическая культура</w:t>
            </w:r>
          </w:p>
        </w:tc>
        <w:tc>
          <w:tcPr>
            <w:tcW w:w="4367"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7C81">
              <w:rPr>
                <w:rFonts w:ascii="Times New Roman" w:eastAsia="Times New Roman" w:hAnsi="Times New Roman" w:cs="Times New Roman"/>
                <w:sz w:val="24"/>
                <w:szCs w:val="24"/>
              </w:rPr>
              <w:t>В.И.Лях  Физическая культура 1-4 кл. издательство «Просвещение» 2011</w:t>
            </w:r>
          </w:p>
        </w:tc>
        <w:tc>
          <w:tcPr>
            <w:tcW w:w="1560"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000000"/>
              <w:right w:val="single" w:sz="4" w:space="0" w:color="000000"/>
            </w:tcBorders>
            <w:hideMark/>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27C81">
              <w:rPr>
                <w:rFonts w:ascii="Times New Roman" w:eastAsia="Times New Roman" w:hAnsi="Times New Roman" w:cs="Times New Roman"/>
                <w:sz w:val="24"/>
                <w:szCs w:val="24"/>
                <w:lang w:eastAsia="en-US"/>
              </w:rPr>
              <w:t>8</w:t>
            </w:r>
          </w:p>
        </w:tc>
        <w:tc>
          <w:tcPr>
            <w:tcW w:w="951" w:type="dxa"/>
            <w:tcBorders>
              <w:top w:val="single" w:sz="4" w:space="0" w:color="auto"/>
              <w:left w:val="single" w:sz="4" w:space="0" w:color="000000"/>
              <w:bottom w:val="single" w:sz="4" w:space="0" w:color="000000"/>
              <w:right w:val="single" w:sz="4" w:space="0" w:color="000000"/>
            </w:tcBorders>
          </w:tcPr>
          <w:p w:rsidR="00127C81" w:rsidRPr="00127C81" w:rsidRDefault="00127C81" w:rsidP="00127C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r w:rsidRPr="00127C81">
              <w:rPr>
                <w:rFonts w:ascii="Times New Roman" w:eastAsia="Times New Roman" w:hAnsi="Times New Roman" w:cs="Times New Roman"/>
                <w:sz w:val="24"/>
                <w:szCs w:val="24"/>
                <w:lang w:val="en-US" w:eastAsia="en-US"/>
              </w:rPr>
              <w:t>100</w:t>
            </w:r>
          </w:p>
        </w:tc>
      </w:tr>
    </w:tbl>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p>
    <w:tbl>
      <w:tblPr>
        <w:tblpPr w:leftFromText="180" w:rightFromText="180" w:vertAnchor="text" w:horzAnchor="margin" w:tblpXSpec="center" w:tblpY="227"/>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975"/>
        <w:gridCol w:w="4816"/>
        <w:gridCol w:w="709"/>
        <w:gridCol w:w="709"/>
        <w:gridCol w:w="709"/>
      </w:tblGrid>
      <w:tr w:rsidR="002006E1" w:rsidRPr="002006E1" w:rsidTr="006C7E40">
        <w:trPr>
          <w:trHeight w:val="276"/>
        </w:trPr>
        <w:tc>
          <w:tcPr>
            <w:tcW w:w="567" w:type="dxa"/>
            <w:tcBorders>
              <w:top w:val="single" w:sz="4" w:space="0" w:color="000000"/>
              <w:left w:val="single" w:sz="4" w:space="0" w:color="000000"/>
              <w:bottom w:val="single" w:sz="4" w:space="0" w:color="auto"/>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класс</w:t>
            </w:r>
          </w:p>
        </w:tc>
        <w:tc>
          <w:tcPr>
            <w:tcW w:w="2975" w:type="dxa"/>
            <w:tcBorders>
              <w:top w:val="single" w:sz="4" w:space="0" w:color="000000"/>
              <w:left w:val="single" w:sz="4" w:space="0" w:color="000000"/>
              <w:bottom w:val="single" w:sz="4" w:space="0" w:color="auto"/>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предмет</w:t>
            </w:r>
          </w:p>
        </w:tc>
        <w:tc>
          <w:tcPr>
            <w:tcW w:w="4816" w:type="dxa"/>
            <w:tcBorders>
              <w:top w:val="single" w:sz="4" w:space="0" w:color="000000"/>
              <w:left w:val="single" w:sz="4" w:space="0" w:color="000000"/>
              <w:bottom w:val="single" w:sz="4" w:space="0" w:color="auto"/>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 xml:space="preserve">       Учебник (автор, наименование, год)</w:t>
            </w:r>
          </w:p>
        </w:tc>
        <w:tc>
          <w:tcPr>
            <w:tcW w:w="709" w:type="dxa"/>
            <w:tcBorders>
              <w:top w:val="single" w:sz="4" w:space="0" w:color="000000"/>
              <w:left w:val="single" w:sz="4" w:space="0" w:color="000000"/>
              <w:bottom w:val="single" w:sz="4" w:space="0" w:color="auto"/>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0"/>
                <w:szCs w:val="20"/>
                <w:lang w:eastAsia="en-US"/>
              </w:rPr>
            </w:pPr>
            <w:r w:rsidRPr="002006E1">
              <w:rPr>
                <w:rFonts w:ascii="Times New Roman" w:eastAsia="Times New Roman" w:hAnsi="Times New Roman" w:cs="Times New Roman"/>
                <w:sz w:val="20"/>
                <w:szCs w:val="20"/>
                <w:lang w:eastAsia="en-US"/>
              </w:rPr>
              <w:t>учебников</w:t>
            </w:r>
          </w:p>
        </w:tc>
        <w:tc>
          <w:tcPr>
            <w:tcW w:w="709" w:type="dxa"/>
            <w:tcBorders>
              <w:top w:val="single" w:sz="4" w:space="0" w:color="000000"/>
              <w:left w:val="single" w:sz="4" w:space="0" w:color="000000"/>
              <w:bottom w:val="single" w:sz="4" w:space="0" w:color="auto"/>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0"/>
                <w:szCs w:val="20"/>
                <w:lang w:eastAsia="en-US"/>
              </w:rPr>
            </w:pPr>
            <w:r w:rsidRPr="002006E1">
              <w:rPr>
                <w:rFonts w:ascii="Times New Roman" w:eastAsia="Times New Roman" w:hAnsi="Times New Roman" w:cs="Times New Roman"/>
                <w:sz w:val="20"/>
                <w:szCs w:val="20"/>
                <w:lang w:eastAsia="en-US"/>
              </w:rPr>
              <w:t>Всего учащихся</w:t>
            </w:r>
          </w:p>
        </w:tc>
        <w:tc>
          <w:tcPr>
            <w:tcW w:w="709" w:type="dxa"/>
            <w:tcBorders>
              <w:top w:val="single" w:sz="4" w:space="0" w:color="000000"/>
              <w:left w:val="single" w:sz="4" w:space="0" w:color="000000"/>
              <w:bottom w:val="single" w:sz="4" w:space="0" w:color="auto"/>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0"/>
                <w:szCs w:val="20"/>
                <w:lang w:eastAsia="en-US"/>
              </w:rPr>
            </w:pPr>
            <w:r w:rsidRPr="002006E1">
              <w:rPr>
                <w:rFonts w:ascii="Times New Roman" w:eastAsia="Times New Roman" w:hAnsi="Times New Roman" w:cs="Times New Roman"/>
                <w:sz w:val="20"/>
                <w:szCs w:val="20"/>
                <w:lang w:eastAsia="en-US"/>
              </w:rPr>
              <w:t>% обеспеченности</w:t>
            </w:r>
          </w:p>
        </w:tc>
      </w:tr>
      <w:tr w:rsidR="002006E1" w:rsidRPr="002006E1" w:rsidTr="006C7E40">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4</w:t>
            </w:r>
          </w:p>
        </w:tc>
        <w:tc>
          <w:tcPr>
            <w:tcW w:w="2975" w:type="dxa"/>
            <w:tcBorders>
              <w:top w:val="single" w:sz="4" w:space="0" w:color="auto"/>
              <w:left w:val="single" w:sz="4" w:space="0" w:color="000000"/>
              <w:bottom w:val="single" w:sz="4" w:space="0" w:color="auto"/>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Русский язык</w:t>
            </w:r>
          </w:p>
        </w:tc>
        <w:tc>
          <w:tcPr>
            <w:tcW w:w="4816" w:type="dxa"/>
            <w:tcBorders>
              <w:top w:val="single" w:sz="4" w:space="0" w:color="000000"/>
              <w:left w:val="single" w:sz="4" w:space="0" w:color="000000"/>
              <w:bottom w:val="single" w:sz="4" w:space="0" w:color="auto"/>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Русский язык. 4кл. Л.М.Зеленина, Т.Е.Хохлова. Учебник   М.; Просвещение 2007</w:t>
            </w:r>
          </w:p>
        </w:tc>
        <w:tc>
          <w:tcPr>
            <w:tcW w:w="709" w:type="dxa"/>
            <w:tcBorders>
              <w:top w:val="single" w:sz="4" w:space="0" w:color="000000"/>
              <w:left w:val="single" w:sz="4" w:space="0" w:color="000000"/>
              <w:bottom w:val="single" w:sz="4" w:space="0" w:color="auto"/>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000000"/>
              <w:left w:val="single" w:sz="4" w:space="0" w:color="000000"/>
              <w:bottom w:val="single" w:sz="4" w:space="0" w:color="auto"/>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000000"/>
              <w:left w:val="single" w:sz="4" w:space="0" w:color="000000"/>
              <w:bottom w:val="single" w:sz="4" w:space="0" w:color="auto"/>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100</w:t>
            </w:r>
          </w:p>
        </w:tc>
      </w:tr>
      <w:tr w:rsidR="002006E1" w:rsidRPr="002006E1" w:rsidTr="006C7E40">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p>
        </w:tc>
        <w:tc>
          <w:tcPr>
            <w:tcW w:w="2975" w:type="dxa"/>
            <w:tcBorders>
              <w:top w:val="single" w:sz="4" w:space="0" w:color="auto"/>
              <w:left w:val="single" w:sz="4" w:space="0" w:color="000000"/>
              <w:bottom w:val="single" w:sz="4" w:space="0" w:color="000000"/>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Литературное чтение</w:t>
            </w:r>
          </w:p>
        </w:tc>
        <w:tc>
          <w:tcPr>
            <w:tcW w:w="4816"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Родная речь. Учебник для 4кл. нач. шк.</w:t>
            </w:r>
          </w:p>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 xml:space="preserve"> В 2-х частях  авт. Л.Ф.Климанова    М.; Просвещение  2008</w:t>
            </w:r>
          </w:p>
        </w:tc>
        <w:tc>
          <w:tcPr>
            <w:tcW w:w="709"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jc w:val="center"/>
              <w:rPr>
                <w:rFonts w:ascii="Calibri" w:eastAsia="Times New Roman" w:hAnsi="Calibri" w:cs="Calibri"/>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100</w:t>
            </w:r>
          </w:p>
        </w:tc>
      </w:tr>
      <w:tr w:rsidR="002006E1" w:rsidRPr="002006E1" w:rsidTr="006C7E40">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p>
        </w:tc>
        <w:tc>
          <w:tcPr>
            <w:tcW w:w="2975" w:type="dxa"/>
            <w:tcBorders>
              <w:top w:val="single" w:sz="4" w:space="0" w:color="auto"/>
              <w:left w:val="single" w:sz="4" w:space="0" w:color="000000"/>
              <w:bottom w:val="single" w:sz="4" w:space="0" w:color="000000"/>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Математика</w:t>
            </w:r>
          </w:p>
        </w:tc>
        <w:tc>
          <w:tcPr>
            <w:tcW w:w="4816"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Математика: М.И.Моро, М.А. Бантова  учебник для 4 класса в 2-х ч.   М.; Просвещение 2007</w:t>
            </w:r>
          </w:p>
        </w:tc>
        <w:tc>
          <w:tcPr>
            <w:tcW w:w="709"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jc w:val="center"/>
              <w:rPr>
                <w:rFonts w:ascii="Calibri" w:eastAsia="Times New Roman" w:hAnsi="Calibri" w:cs="Calibri"/>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100</w:t>
            </w:r>
          </w:p>
        </w:tc>
      </w:tr>
      <w:tr w:rsidR="002006E1" w:rsidRPr="002006E1" w:rsidTr="006C7E40">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p>
        </w:tc>
        <w:tc>
          <w:tcPr>
            <w:tcW w:w="2975" w:type="dxa"/>
            <w:tcBorders>
              <w:top w:val="single" w:sz="4" w:space="0" w:color="auto"/>
              <w:left w:val="single" w:sz="4" w:space="0" w:color="000000"/>
              <w:bottom w:val="single" w:sz="4" w:space="0" w:color="auto"/>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Окружающий мир</w:t>
            </w:r>
          </w:p>
        </w:tc>
        <w:tc>
          <w:tcPr>
            <w:tcW w:w="4816"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Наш мир. Трафимова Г.В.,: учебник – М., «Баласс», 2004, 2005</w:t>
            </w:r>
          </w:p>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Окружающий мир. Вахрушев А.А.,Бурский О.В., в 2-х частях 4 кл – М., «Баласс», 2008</w:t>
            </w:r>
          </w:p>
        </w:tc>
        <w:tc>
          <w:tcPr>
            <w:tcW w:w="709"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jc w:val="center"/>
              <w:rPr>
                <w:rFonts w:ascii="Calibri" w:eastAsia="Times New Roman" w:hAnsi="Calibri" w:cs="Calibri"/>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100</w:t>
            </w:r>
          </w:p>
        </w:tc>
      </w:tr>
      <w:tr w:rsidR="002006E1" w:rsidRPr="002006E1" w:rsidTr="006C7E40">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p>
        </w:tc>
        <w:tc>
          <w:tcPr>
            <w:tcW w:w="2975" w:type="dxa"/>
            <w:tcBorders>
              <w:top w:val="single" w:sz="4" w:space="0" w:color="auto"/>
              <w:left w:val="single" w:sz="4" w:space="0" w:color="000000"/>
              <w:bottom w:val="single" w:sz="4" w:space="0" w:color="auto"/>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Английский язык</w:t>
            </w:r>
          </w:p>
        </w:tc>
        <w:tc>
          <w:tcPr>
            <w:tcW w:w="4816"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К.И.Кауфман., М.Ю.Кауфман Английский язык  4 класс</w:t>
            </w:r>
            <w:proofErr w:type="gramStart"/>
            <w:r w:rsidRPr="002006E1">
              <w:rPr>
                <w:rFonts w:ascii="Times New Roman" w:eastAsia="Times New Roman" w:hAnsi="Times New Roman" w:cs="Times New Roman"/>
                <w:sz w:val="24"/>
                <w:szCs w:val="24"/>
                <w:lang w:eastAsia="en-US"/>
              </w:rPr>
              <w:t>.</w:t>
            </w:r>
            <w:proofErr w:type="gramEnd"/>
            <w:r w:rsidRPr="002006E1">
              <w:rPr>
                <w:rFonts w:ascii="Times New Roman" w:eastAsia="Times New Roman" w:hAnsi="Times New Roman" w:cs="Times New Roman"/>
                <w:sz w:val="24"/>
                <w:szCs w:val="24"/>
                <w:lang w:eastAsia="en-US"/>
              </w:rPr>
              <w:t xml:space="preserve"> </w:t>
            </w:r>
            <w:proofErr w:type="gramStart"/>
            <w:r w:rsidRPr="002006E1">
              <w:rPr>
                <w:rFonts w:ascii="Times New Roman" w:eastAsia="Times New Roman" w:hAnsi="Times New Roman" w:cs="Times New Roman"/>
                <w:sz w:val="24"/>
                <w:szCs w:val="24"/>
                <w:lang w:eastAsia="en-US"/>
              </w:rPr>
              <w:t>и</w:t>
            </w:r>
            <w:proofErr w:type="gramEnd"/>
            <w:r w:rsidRPr="002006E1">
              <w:rPr>
                <w:rFonts w:ascii="Times New Roman" w:eastAsia="Times New Roman" w:hAnsi="Times New Roman" w:cs="Times New Roman"/>
                <w:sz w:val="24"/>
                <w:szCs w:val="24"/>
                <w:lang w:eastAsia="en-US"/>
              </w:rPr>
              <w:t>зд-во ТИТУЛ 2013</w:t>
            </w:r>
          </w:p>
        </w:tc>
        <w:tc>
          <w:tcPr>
            <w:tcW w:w="709"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jc w:val="center"/>
              <w:rPr>
                <w:rFonts w:ascii="Calibri" w:eastAsia="Times New Roman" w:hAnsi="Calibri" w:cs="Calibri"/>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100</w:t>
            </w:r>
          </w:p>
        </w:tc>
      </w:tr>
      <w:tr w:rsidR="002006E1" w:rsidRPr="002006E1" w:rsidTr="006C7E40">
        <w:trPr>
          <w:trHeight w:val="6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p>
        </w:tc>
        <w:tc>
          <w:tcPr>
            <w:tcW w:w="2975" w:type="dxa"/>
            <w:tcBorders>
              <w:top w:val="single" w:sz="4" w:space="0" w:color="auto"/>
              <w:left w:val="single" w:sz="4" w:space="0" w:color="000000"/>
              <w:bottom w:val="single" w:sz="4" w:space="0" w:color="000000"/>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Основы духовно-нравственной культуры</w:t>
            </w:r>
          </w:p>
        </w:tc>
        <w:tc>
          <w:tcPr>
            <w:tcW w:w="4816"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Беглов А.Л., Саплина Е.В., Токарева Е.С.</w:t>
            </w:r>
          </w:p>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Основы духовно-нравственной культуры народов России. Основы светской этики.</w:t>
            </w:r>
          </w:p>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4-5 кл</w:t>
            </w:r>
            <w:proofErr w:type="gramStart"/>
            <w:r w:rsidRPr="002006E1">
              <w:rPr>
                <w:rFonts w:ascii="Times New Roman" w:eastAsia="Times New Roman" w:hAnsi="Times New Roman" w:cs="Times New Roman"/>
                <w:sz w:val="24"/>
                <w:szCs w:val="24"/>
                <w:lang w:eastAsia="en-US"/>
              </w:rPr>
              <w:t>.И</w:t>
            </w:r>
            <w:proofErr w:type="gramEnd"/>
            <w:r w:rsidRPr="002006E1">
              <w:rPr>
                <w:rFonts w:ascii="Times New Roman" w:eastAsia="Times New Roman" w:hAnsi="Times New Roman" w:cs="Times New Roman"/>
                <w:sz w:val="24"/>
                <w:szCs w:val="24"/>
                <w:lang w:eastAsia="en-US"/>
              </w:rPr>
              <w:t>зд-во «Просвещение»   2011</w:t>
            </w:r>
          </w:p>
        </w:tc>
        <w:tc>
          <w:tcPr>
            <w:tcW w:w="709"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auto"/>
              <w:left w:val="single" w:sz="4" w:space="0" w:color="000000"/>
              <w:bottom w:val="single" w:sz="4" w:space="0" w:color="000000"/>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100</w:t>
            </w:r>
          </w:p>
        </w:tc>
      </w:tr>
      <w:tr w:rsidR="002006E1" w:rsidRPr="002006E1" w:rsidTr="006C7E40">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p>
        </w:tc>
        <w:tc>
          <w:tcPr>
            <w:tcW w:w="2975" w:type="dxa"/>
            <w:tcBorders>
              <w:top w:val="single" w:sz="4" w:space="0" w:color="auto"/>
              <w:left w:val="single" w:sz="4" w:space="0" w:color="000000"/>
              <w:bottom w:val="single" w:sz="4" w:space="0" w:color="auto"/>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Технология</w:t>
            </w:r>
          </w:p>
        </w:tc>
        <w:tc>
          <w:tcPr>
            <w:tcW w:w="4816" w:type="dxa"/>
            <w:tcBorders>
              <w:top w:val="single" w:sz="4" w:space="0" w:color="auto"/>
              <w:left w:val="single" w:sz="4" w:space="0" w:color="000000"/>
              <w:bottom w:val="single" w:sz="4" w:space="0" w:color="auto"/>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В.Д.Симоненко   Технология 4 кл.</w:t>
            </w:r>
          </w:p>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 xml:space="preserve">  издательство  «Вентана-граф» 2011</w:t>
            </w:r>
          </w:p>
        </w:tc>
        <w:tc>
          <w:tcPr>
            <w:tcW w:w="709" w:type="dxa"/>
            <w:tcBorders>
              <w:top w:val="single" w:sz="4" w:space="0" w:color="auto"/>
              <w:left w:val="single" w:sz="4" w:space="0" w:color="000000"/>
              <w:bottom w:val="single" w:sz="4" w:space="0" w:color="auto"/>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auto"/>
              <w:left w:val="single" w:sz="4" w:space="0" w:color="000000"/>
              <w:bottom w:val="single" w:sz="4" w:space="0" w:color="auto"/>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auto"/>
              <w:left w:val="single" w:sz="4" w:space="0" w:color="000000"/>
              <w:bottom w:val="single" w:sz="4" w:space="0" w:color="auto"/>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100</w:t>
            </w:r>
          </w:p>
        </w:tc>
      </w:tr>
      <w:tr w:rsidR="002006E1" w:rsidRPr="002006E1" w:rsidTr="006C7E40">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p>
        </w:tc>
        <w:tc>
          <w:tcPr>
            <w:tcW w:w="2975" w:type="dxa"/>
            <w:tcBorders>
              <w:top w:val="single" w:sz="4" w:space="0" w:color="auto"/>
              <w:left w:val="single" w:sz="4" w:space="0" w:color="000000"/>
              <w:bottom w:val="single" w:sz="4" w:space="0" w:color="auto"/>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ИЗО</w:t>
            </w:r>
          </w:p>
        </w:tc>
        <w:tc>
          <w:tcPr>
            <w:tcW w:w="4816" w:type="dxa"/>
            <w:tcBorders>
              <w:top w:val="single" w:sz="4" w:space="0" w:color="auto"/>
              <w:left w:val="single" w:sz="4" w:space="0" w:color="000000"/>
              <w:bottom w:val="single" w:sz="4" w:space="0" w:color="auto"/>
              <w:right w:val="single" w:sz="4" w:space="0" w:color="000000"/>
            </w:tcBorders>
            <w:hideMark/>
          </w:tcPr>
          <w:p w:rsidR="002006E1" w:rsidRPr="002006E1" w:rsidRDefault="002006E1" w:rsidP="002006E1">
            <w:pP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Кузин В.Кубышкина Э. Изобразительное искусство 4 кл. изд-во «ДРОФА» 2011</w:t>
            </w:r>
          </w:p>
        </w:tc>
        <w:tc>
          <w:tcPr>
            <w:tcW w:w="709" w:type="dxa"/>
            <w:tcBorders>
              <w:top w:val="single" w:sz="4" w:space="0" w:color="auto"/>
              <w:left w:val="single" w:sz="4" w:space="0" w:color="000000"/>
              <w:bottom w:val="single" w:sz="4" w:space="0" w:color="auto"/>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auto"/>
              <w:left w:val="single" w:sz="4" w:space="0" w:color="000000"/>
              <w:bottom w:val="single" w:sz="4" w:space="0" w:color="auto"/>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 xml:space="preserve">    8</w:t>
            </w:r>
          </w:p>
        </w:tc>
        <w:tc>
          <w:tcPr>
            <w:tcW w:w="709" w:type="dxa"/>
            <w:tcBorders>
              <w:top w:val="single" w:sz="4" w:space="0" w:color="auto"/>
              <w:left w:val="single" w:sz="4" w:space="0" w:color="000000"/>
              <w:bottom w:val="single" w:sz="4" w:space="0" w:color="auto"/>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100</w:t>
            </w:r>
          </w:p>
        </w:tc>
      </w:tr>
      <w:tr w:rsidR="002006E1" w:rsidRPr="002006E1" w:rsidTr="006C7E40">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p>
        </w:tc>
        <w:tc>
          <w:tcPr>
            <w:tcW w:w="2975" w:type="dxa"/>
            <w:tcBorders>
              <w:top w:val="single" w:sz="4" w:space="0" w:color="auto"/>
              <w:left w:val="single" w:sz="4" w:space="0" w:color="000000"/>
              <w:bottom w:val="single" w:sz="4" w:space="0" w:color="auto"/>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музыка</w:t>
            </w:r>
          </w:p>
        </w:tc>
        <w:tc>
          <w:tcPr>
            <w:tcW w:w="4816" w:type="dxa"/>
            <w:tcBorders>
              <w:top w:val="single" w:sz="4" w:space="0" w:color="auto"/>
              <w:left w:val="single" w:sz="4" w:space="0" w:color="000000"/>
              <w:bottom w:val="single" w:sz="4" w:space="0" w:color="auto"/>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Критская Е.Д., Сергеева Г.П., Шмагина Т.С. Музыка 4 класс.</w:t>
            </w:r>
          </w:p>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 xml:space="preserve"> Издательство «Просвещение» 2011</w:t>
            </w:r>
          </w:p>
        </w:tc>
        <w:tc>
          <w:tcPr>
            <w:tcW w:w="709" w:type="dxa"/>
            <w:tcBorders>
              <w:top w:val="single" w:sz="4" w:space="0" w:color="auto"/>
              <w:left w:val="single" w:sz="4" w:space="0" w:color="000000"/>
              <w:bottom w:val="single" w:sz="4" w:space="0" w:color="auto"/>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auto"/>
              <w:left w:val="single" w:sz="4" w:space="0" w:color="000000"/>
              <w:bottom w:val="single" w:sz="4" w:space="0" w:color="auto"/>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auto"/>
              <w:left w:val="single" w:sz="4" w:space="0" w:color="000000"/>
              <w:bottom w:val="single" w:sz="4" w:space="0" w:color="auto"/>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100</w:t>
            </w:r>
          </w:p>
        </w:tc>
      </w:tr>
      <w:tr w:rsidR="002006E1" w:rsidRPr="002006E1" w:rsidTr="006C7E40">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p>
        </w:tc>
        <w:tc>
          <w:tcPr>
            <w:tcW w:w="2975" w:type="dxa"/>
            <w:tcBorders>
              <w:top w:val="single" w:sz="4" w:space="0" w:color="auto"/>
              <w:left w:val="single" w:sz="4" w:space="0" w:color="000000"/>
              <w:bottom w:val="single" w:sz="4" w:space="0" w:color="auto"/>
              <w:right w:val="single" w:sz="4" w:space="0" w:color="000000"/>
            </w:tcBorders>
            <w:vAlign w:val="center"/>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Физическая культура</w:t>
            </w:r>
          </w:p>
        </w:tc>
        <w:tc>
          <w:tcPr>
            <w:tcW w:w="4816" w:type="dxa"/>
            <w:tcBorders>
              <w:top w:val="single" w:sz="4" w:space="0" w:color="auto"/>
              <w:left w:val="single" w:sz="4" w:space="0" w:color="000000"/>
              <w:bottom w:val="single" w:sz="4" w:space="0" w:color="auto"/>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В.И.Лях Физическая культура 1-4 кл. издательство «Просвещение» 2011</w:t>
            </w:r>
          </w:p>
        </w:tc>
        <w:tc>
          <w:tcPr>
            <w:tcW w:w="709" w:type="dxa"/>
            <w:tcBorders>
              <w:top w:val="single" w:sz="4" w:space="0" w:color="auto"/>
              <w:left w:val="single" w:sz="4" w:space="0" w:color="000000"/>
              <w:bottom w:val="single" w:sz="4" w:space="0" w:color="auto"/>
              <w:right w:val="single" w:sz="4" w:space="0" w:color="000000"/>
            </w:tcBorders>
            <w:hideMark/>
          </w:tcPr>
          <w:p w:rsidR="002006E1" w:rsidRPr="002006E1" w:rsidRDefault="002006E1" w:rsidP="002006E1">
            <w:pPr>
              <w:spacing w:after="0" w:line="240" w:lineRule="auto"/>
              <w:jc w:val="center"/>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8</w:t>
            </w:r>
          </w:p>
        </w:tc>
        <w:tc>
          <w:tcPr>
            <w:tcW w:w="709" w:type="dxa"/>
            <w:tcBorders>
              <w:top w:val="single" w:sz="4" w:space="0" w:color="auto"/>
              <w:left w:val="single" w:sz="4" w:space="0" w:color="000000"/>
              <w:bottom w:val="single" w:sz="4" w:space="0" w:color="auto"/>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 xml:space="preserve">    8</w:t>
            </w:r>
          </w:p>
        </w:tc>
        <w:tc>
          <w:tcPr>
            <w:tcW w:w="709" w:type="dxa"/>
            <w:tcBorders>
              <w:top w:val="single" w:sz="4" w:space="0" w:color="auto"/>
              <w:left w:val="single" w:sz="4" w:space="0" w:color="000000"/>
              <w:bottom w:val="single" w:sz="4" w:space="0" w:color="auto"/>
              <w:right w:val="single" w:sz="4" w:space="0" w:color="000000"/>
            </w:tcBorders>
            <w:hideMark/>
          </w:tcPr>
          <w:p w:rsidR="002006E1" w:rsidRPr="002006E1" w:rsidRDefault="002006E1" w:rsidP="002006E1">
            <w:pPr>
              <w:spacing w:after="0" w:line="240" w:lineRule="auto"/>
              <w:rPr>
                <w:rFonts w:ascii="Times New Roman" w:eastAsia="Times New Roman" w:hAnsi="Times New Roman" w:cs="Times New Roman"/>
                <w:sz w:val="24"/>
                <w:szCs w:val="24"/>
                <w:lang w:eastAsia="en-US"/>
              </w:rPr>
            </w:pPr>
            <w:r w:rsidRPr="002006E1">
              <w:rPr>
                <w:rFonts w:ascii="Times New Roman" w:eastAsia="Times New Roman" w:hAnsi="Times New Roman" w:cs="Times New Roman"/>
                <w:sz w:val="24"/>
                <w:szCs w:val="24"/>
                <w:lang w:eastAsia="en-US"/>
              </w:rPr>
              <w:t>100</w:t>
            </w:r>
          </w:p>
        </w:tc>
      </w:tr>
    </w:tbl>
    <w:p w:rsidR="002006E1" w:rsidRPr="002006E1" w:rsidRDefault="002006E1" w:rsidP="002006E1">
      <w:pPr>
        <w:spacing w:after="0" w:line="240" w:lineRule="auto"/>
        <w:jc w:val="center"/>
        <w:rPr>
          <w:rFonts w:ascii="Times New Roman" w:eastAsia="Times New Roman" w:hAnsi="Times New Roman" w:cs="Times New Roman"/>
          <w:sz w:val="28"/>
          <w:szCs w:val="28"/>
          <w:lang w:eastAsia="en-US"/>
        </w:rPr>
      </w:pPr>
    </w:p>
    <w:p w:rsidR="00925092" w:rsidRPr="00925092" w:rsidRDefault="00925092" w:rsidP="00925092">
      <w:pPr>
        <w:suppressAutoHyphens/>
        <w:spacing w:after="0" w:line="240" w:lineRule="auto"/>
        <w:jc w:val="both"/>
        <w:rPr>
          <w:rFonts w:ascii="Times New Roman" w:eastAsia="Calibri" w:hAnsi="Times New Roman" w:cs="Times New Roman"/>
          <w:sz w:val="24"/>
          <w:szCs w:val="24"/>
          <w:lang w:val="x-none" w:eastAsia="en-US"/>
        </w:rPr>
      </w:pPr>
      <w:r w:rsidRPr="00925092">
        <w:rPr>
          <w:rFonts w:ascii="Times New Roman" w:eastAsia="Calibri" w:hAnsi="Times New Roman" w:cs="Times New Roman"/>
          <w:sz w:val="24"/>
          <w:szCs w:val="24"/>
          <w:lang w:val="x-none" w:eastAsia="en-US"/>
        </w:rPr>
        <w:t>имеются учебники с электронными приложениями, являющимися их составной частью, учебно-методическая литература и материалы по всем учебным предметам основной образовательной программы;</w:t>
      </w:r>
    </w:p>
    <w:p w:rsidR="00925092" w:rsidRPr="00925092" w:rsidRDefault="00925092" w:rsidP="00B55A3D">
      <w:pPr>
        <w:numPr>
          <w:ilvl w:val="0"/>
          <w:numId w:val="23"/>
        </w:numPr>
        <w:tabs>
          <w:tab w:val="num" w:pos="0"/>
        </w:tabs>
        <w:suppressAutoHyphens/>
        <w:spacing w:after="0" w:line="240" w:lineRule="auto"/>
        <w:ind w:left="0" w:firstLine="567"/>
        <w:jc w:val="both"/>
        <w:rPr>
          <w:rFonts w:ascii="Times New Roman" w:eastAsia="Calibri" w:hAnsi="Times New Roman" w:cs="Times New Roman"/>
          <w:sz w:val="24"/>
          <w:szCs w:val="24"/>
          <w:lang w:val="x-none" w:eastAsia="en-US"/>
        </w:rPr>
      </w:pPr>
      <w:r w:rsidRPr="00925092">
        <w:rPr>
          <w:rFonts w:ascii="Times New Roman" w:eastAsia="Calibri" w:hAnsi="Times New Roman" w:cs="Times New Roman"/>
          <w:sz w:val="24"/>
          <w:szCs w:val="24"/>
          <w:lang w:val="x-none" w:eastAsia="en-US"/>
        </w:rPr>
        <w:t>обеспечен безопасный доступ к печатным и электронным образовательным ресурсам, расположенным в открытом доступе информационно-образовательных ресурсов (при этом обеспечено ограничение доступа к информации, несовместимой с задачами духовно-нравственного развития и воспитания обучающихся и воспитанников).</w:t>
      </w:r>
    </w:p>
    <w:p w:rsidR="00925092" w:rsidRPr="00925092" w:rsidRDefault="00925092" w:rsidP="00B55A3D">
      <w:pPr>
        <w:numPr>
          <w:ilvl w:val="0"/>
          <w:numId w:val="23"/>
        </w:numPr>
        <w:tabs>
          <w:tab w:val="num" w:pos="0"/>
        </w:tabs>
        <w:suppressAutoHyphens/>
        <w:spacing w:after="0" w:line="240" w:lineRule="auto"/>
        <w:ind w:left="0" w:firstLine="567"/>
        <w:jc w:val="both"/>
        <w:rPr>
          <w:rFonts w:ascii="Times New Roman" w:eastAsia="Calibri" w:hAnsi="Times New Roman" w:cs="Times New Roman"/>
          <w:sz w:val="24"/>
          <w:szCs w:val="24"/>
          <w:lang w:val="x-none" w:eastAsia="en-US"/>
        </w:rPr>
      </w:pPr>
      <w:r w:rsidRPr="00925092">
        <w:rPr>
          <w:rFonts w:ascii="Times New Roman" w:eastAsia="Calibri" w:hAnsi="Times New Roman" w:cs="Times New Roman"/>
          <w:sz w:val="24"/>
          <w:szCs w:val="24"/>
          <w:lang w:val="x-none" w:eastAsia="en-US"/>
        </w:rPr>
        <w:t>библиотека  укомплектована печатными и электронными образовательными ресурсами по всем учебным предметам учебного плана, а также фондом дополнительной литературы (детская художественная, научно-популярная, справочно-библиографические и периодические издания, сопровождающие реализацию основной образовательной программы).</w:t>
      </w:r>
    </w:p>
    <w:p w:rsidR="00925092" w:rsidRPr="00925092" w:rsidRDefault="00925092" w:rsidP="00925092">
      <w:pPr>
        <w:suppressAutoHyphens/>
        <w:spacing w:after="0" w:line="240" w:lineRule="auto"/>
        <w:ind w:left="567"/>
        <w:jc w:val="both"/>
        <w:rPr>
          <w:rFonts w:ascii="Times New Roman" w:eastAsia="Calibri" w:hAnsi="Times New Roman" w:cs="Times New Roman"/>
          <w:sz w:val="24"/>
          <w:szCs w:val="24"/>
          <w:lang w:val="x-none"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1276"/>
      </w:tblGrid>
      <w:tr w:rsidR="00925092" w:rsidRPr="00925092" w:rsidTr="007D42E0">
        <w:tc>
          <w:tcPr>
            <w:tcW w:w="9072"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b/>
                <w:sz w:val="24"/>
                <w:szCs w:val="24"/>
              </w:rPr>
            </w:pPr>
            <w:r w:rsidRPr="00925092">
              <w:rPr>
                <w:rFonts w:ascii="Times New Roman" w:eastAsia="Calibri" w:hAnsi="Times New Roman" w:cs="Times New Roman"/>
                <w:b/>
                <w:sz w:val="24"/>
                <w:szCs w:val="24"/>
              </w:rPr>
              <w:t>Показатель</w:t>
            </w:r>
          </w:p>
        </w:tc>
        <w:tc>
          <w:tcPr>
            <w:tcW w:w="1276"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b/>
                <w:sz w:val="24"/>
                <w:szCs w:val="24"/>
              </w:rPr>
            </w:pPr>
            <w:r w:rsidRPr="00925092">
              <w:rPr>
                <w:rFonts w:ascii="Times New Roman" w:eastAsia="Calibri" w:hAnsi="Times New Roman" w:cs="Times New Roman"/>
                <w:b/>
                <w:sz w:val="24"/>
                <w:szCs w:val="24"/>
              </w:rPr>
              <w:t>Штуки</w:t>
            </w:r>
          </w:p>
        </w:tc>
      </w:tr>
      <w:tr w:rsidR="00925092" w:rsidRPr="00925092" w:rsidTr="007D42E0">
        <w:tc>
          <w:tcPr>
            <w:tcW w:w="9072"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Количество посадочных мест в библиотеке</w:t>
            </w:r>
          </w:p>
        </w:tc>
        <w:tc>
          <w:tcPr>
            <w:tcW w:w="1276"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4</w:t>
            </w:r>
          </w:p>
        </w:tc>
      </w:tr>
      <w:tr w:rsidR="00925092" w:rsidRPr="00925092" w:rsidTr="007D42E0">
        <w:tc>
          <w:tcPr>
            <w:tcW w:w="9072"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Количество рабочих мест, оснащенных компьютером</w:t>
            </w:r>
          </w:p>
        </w:tc>
        <w:tc>
          <w:tcPr>
            <w:tcW w:w="1276" w:type="dxa"/>
            <w:shd w:val="clear" w:color="auto" w:fill="auto"/>
          </w:tcPr>
          <w:p w:rsidR="00925092" w:rsidRPr="00925092" w:rsidRDefault="00BD2776" w:rsidP="00925092">
            <w:pPr>
              <w:spacing w:before="100" w:beforeAutospacing="1"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25092" w:rsidRPr="00925092" w:rsidTr="007D42E0">
        <w:tc>
          <w:tcPr>
            <w:tcW w:w="9072"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Книжный фонд школьной библиотеки (кол</w:t>
            </w:r>
            <w:proofErr w:type="gramStart"/>
            <w:r w:rsidRPr="00925092">
              <w:rPr>
                <w:rFonts w:ascii="Times New Roman" w:eastAsia="Calibri" w:hAnsi="Times New Roman" w:cs="Times New Roman"/>
                <w:sz w:val="24"/>
                <w:szCs w:val="24"/>
              </w:rPr>
              <w:t>.</w:t>
            </w:r>
            <w:proofErr w:type="gramEnd"/>
            <w:r w:rsidRPr="00925092">
              <w:rPr>
                <w:rFonts w:ascii="Times New Roman" w:eastAsia="Calibri" w:hAnsi="Times New Roman" w:cs="Times New Roman"/>
                <w:sz w:val="24"/>
                <w:szCs w:val="24"/>
              </w:rPr>
              <w:t xml:space="preserve"> </w:t>
            </w:r>
            <w:proofErr w:type="gramStart"/>
            <w:r w:rsidRPr="00925092">
              <w:rPr>
                <w:rFonts w:ascii="Times New Roman" w:eastAsia="Calibri" w:hAnsi="Times New Roman" w:cs="Times New Roman"/>
                <w:sz w:val="24"/>
                <w:szCs w:val="24"/>
              </w:rPr>
              <w:t>т</w:t>
            </w:r>
            <w:proofErr w:type="gramEnd"/>
            <w:r w:rsidRPr="00925092">
              <w:rPr>
                <w:rFonts w:ascii="Times New Roman" w:eastAsia="Calibri" w:hAnsi="Times New Roman" w:cs="Times New Roman"/>
                <w:sz w:val="24"/>
                <w:szCs w:val="24"/>
              </w:rPr>
              <w:t>омов)</w:t>
            </w:r>
          </w:p>
        </w:tc>
        <w:tc>
          <w:tcPr>
            <w:tcW w:w="1276" w:type="dxa"/>
            <w:shd w:val="clear" w:color="auto" w:fill="auto"/>
          </w:tcPr>
          <w:p w:rsidR="00925092" w:rsidRPr="00BD2776" w:rsidRDefault="00E86A1D" w:rsidP="00925092">
            <w:pPr>
              <w:spacing w:before="100" w:beforeAutospacing="1" w:after="0" w:line="240" w:lineRule="auto"/>
              <w:jc w:val="both"/>
              <w:rPr>
                <w:rFonts w:ascii="Times New Roman" w:eastAsia="Calibri" w:hAnsi="Times New Roman" w:cs="Times New Roman"/>
                <w:sz w:val="24"/>
                <w:szCs w:val="24"/>
                <w:highlight w:val="yellow"/>
              </w:rPr>
            </w:pPr>
            <w:r w:rsidRPr="00E86A1D">
              <w:rPr>
                <w:rFonts w:ascii="Times New Roman" w:eastAsia="Calibri" w:hAnsi="Times New Roman" w:cs="Times New Roman"/>
                <w:sz w:val="24"/>
                <w:szCs w:val="24"/>
              </w:rPr>
              <w:t>6</w:t>
            </w:r>
          </w:p>
        </w:tc>
      </w:tr>
      <w:tr w:rsidR="00925092" w:rsidRPr="00925092" w:rsidTr="007D42E0">
        <w:tc>
          <w:tcPr>
            <w:tcW w:w="9072"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Доля учебных изданий, рекомендованных федеральным органом управления образованием, в библиотечном фонде</w:t>
            </w:r>
            <w:proofErr w:type="gramStart"/>
            <w:r w:rsidRPr="00925092">
              <w:rPr>
                <w:rFonts w:ascii="Times New Roman" w:eastAsia="Calibri" w:hAnsi="Times New Roman" w:cs="Times New Roman"/>
                <w:sz w:val="24"/>
                <w:szCs w:val="24"/>
              </w:rPr>
              <w:t xml:space="preserve"> (%)</w:t>
            </w:r>
            <w:proofErr w:type="gramEnd"/>
          </w:p>
        </w:tc>
        <w:tc>
          <w:tcPr>
            <w:tcW w:w="1276" w:type="dxa"/>
            <w:shd w:val="clear" w:color="auto" w:fill="auto"/>
          </w:tcPr>
          <w:p w:rsidR="00925092" w:rsidRPr="00BD2776" w:rsidRDefault="00925092" w:rsidP="00925092">
            <w:pPr>
              <w:spacing w:before="100" w:beforeAutospacing="1" w:after="0" w:line="240" w:lineRule="auto"/>
              <w:jc w:val="both"/>
              <w:rPr>
                <w:rFonts w:ascii="Times New Roman" w:eastAsia="Calibri" w:hAnsi="Times New Roman" w:cs="Times New Roman"/>
                <w:sz w:val="24"/>
                <w:szCs w:val="24"/>
                <w:highlight w:val="yellow"/>
              </w:rPr>
            </w:pPr>
            <w:r w:rsidRPr="00E86A1D">
              <w:rPr>
                <w:rFonts w:ascii="Times New Roman" w:eastAsia="Calibri" w:hAnsi="Times New Roman" w:cs="Times New Roman"/>
                <w:sz w:val="24"/>
                <w:szCs w:val="24"/>
              </w:rPr>
              <w:t>90%</w:t>
            </w:r>
          </w:p>
        </w:tc>
      </w:tr>
      <w:tr w:rsidR="00925092" w:rsidRPr="00925092" w:rsidTr="007D42E0">
        <w:tc>
          <w:tcPr>
            <w:tcW w:w="9072"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Справочно-библиографические ресурсы (кол</w:t>
            </w:r>
            <w:proofErr w:type="gramStart"/>
            <w:r w:rsidRPr="00925092">
              <w:rPr>
                <w:rFonts w:ascii="Times New Roman" w:eastAsia="Calibri" w:hAnsi="Times New Roman" w:cs="Times New Roman"/>
                <w:sz w:val="24"/>
                <w:szCs w:val="24"/>
              </w:rPr>
              <w:t>.е</w:t>
            </w:r>
            <w:proofErr w:type="gramEnd"/>
            <w:r w:rsidRPr="00925092">
              <w:rPr>
                <w:rFonts w:ascii="Times New Roman" w:eastAsia="Calibri" w:hAnsi="Times New Roman" w:cs="Times New Roman"/>
                <w:sz w:val="24"/>
                <w:szCs w:val="24"/>
              </w:rPr>
              <w:t>д.):1) Каталоги</w:t>
            </w:r>
          </w:p>
        </w:tc>
        <w:tc>
          <w:tcPr>
            <w:tcW w:w="1276"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1</w:t>
            </w:r>
          </w:p>
        </w:tc>
      </w:tr>
      <w:tr w:rsidR="00925092" w:rsidRPr="00925092" w:rsidTr="007D42E0">
        <w:tc>
          <w:tcPr>
            <w:tcW w:w="9072"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2) Картотеки (</w:t>
            </w:r>
            <w:proofErr w:type="gramStart"/>
            <w:r w:rsidRPr="00925092">
              <w:rPr>
                <w:rFonts w:ascii="Times New Roman" w:eastAsia="Calibri" w:hAnsi="Times New Roman" w:cs="Times New Roman"/>
                <w:sz w:val="24"/>
                <w:szCs w:val="24"/>
              </w:rPr>
              <w:t>систематическая</w:t>
            </w:r>
            <w:proofErr w:type="gramEnd"/>
            <w:r w:rsidRPr="00925092">
              <w:rPr>
                <w:rFonts w:ascii="Times New Roman" w:eastAsia="Calibri" w:hAnsi="Times New Roman" w:cs="Times New Roman"/>
                <w:sz w:val="24"/>
                <w:szCs w:val="24"/>
              </w:rPr>
              <w:t xml:space="preserve"> статей, тематические и др.)</w:t>
            </w:r>
          </w:p>
        </w:tc>
        <w:tc>
          <w:tcPr>
            <w:tcW w:w="1276"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1</w:t>
            </w:r>
          </w:p>
        </w:tc>
      </w:tr>
      <w:tr w:rsidR="00925092" w:rsidRPr="00925092" w:rsidTr="007D42E0">
        <w:tc>
          <w:tcPr>
            <w:tcW w:w="9072"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 xml:space="preserve">3) Электронный каталог </w:t>
            </w:r>
          </w:p>
        </w:tc>
        <w:tc>
          <w:tcPr>
            <w:tcW w:w="1276"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нет</w:t>
            </w:r>
          </w:p>
        </w:tc>
      </w:tr>
      <w:tr w:rsidR="00925092" w:rsidRPr="00925092" w:rsidTr="007D42E0">
        <w:tc>
          <w:tcPr>
            <w:tcW w:w="9072"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4) Библиографические пособия (обзоры, указатели, списки и т.д.)</w:t>
            </w:r>
          </w:p>
        </w:tc>
        <w:tc>
          <w:tcPr>
            <w:tcW w:w="1276"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нет</w:t>
            </w:r>
          </w:p>
        </w:tc>
      </w:tr>
      <w:tr w:rsidR="00925092" w:rsidRPr="00925092" w:rsidTr="007D42E0">
        <w:tc>
          <w:tcPr>
            <w:tcW w:w="9072"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Количество мультимедийных пособий, шт.</w:t>
            </w:r>
          </w:p>
        </w:tc>
        <w:tc>
          <w:tcPr>
            <w:tcW w:w="1276" w:type="dxa"/>
            <w:shd w:val="clear" w:color="auto" w:fill="auto"/>
          </w:tcPr>
          <w:p w:rsidR="00925092" w:rsidRPr="00925092" w:rsidRDefault="00E86A1D" w:rsidP="00925092">
            <w:pPr>
              <w:spacing w:before="100" w:beforeAutospacing="1"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925092" w:rsidRPr="00925092" w:rsidTr="007D42E0">
        <w:tc>
          <w:tcPr>
            <w:tcW w:w="9072"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0"/>
                <w:szCs w:val="20"/>
              </w:rPr>
            </w:pPr>
            <w:r w:rsidRPr="00925092">
              <w:rPr>
                <w:rFonts w:ascii="Times New Roman" w:eastAsia="Calibri" w:hAnsi="Times New Roman" w:cs="Times New Roman"/>
                <w:sz w:val="20"/>
                <w:szCs w:val="20"/>
              </w:rPr>
              <w:t xml:space="preserve">Ресурсы на магнитных носителях (фонд аудио- и </w:t>
            </w:r>
            <w:proofErr w:type="gramStart"/>
            <w:r w:rsidRPr="00925092">
              <w:rPr>
                <w:rFonts w:ascii="Times New Roman" w:eastAsia="Calibri" w:hAnsi="Times New Roman" w:cs="Times New Roman"/>
                <w:sz w:val="20"/>
                <w:szCs w:val="20"/>
              </w:rPr>
              <w:t>видео кассет</w:t>
            </w:r>
            <w:proofErr w:type="gramEnd"/>
            <w:r w:rsidRPr="00925092">
              <w:rPr>
                <w:rFonts w:ascii="Times New Roman" w:eastAsia="Calibri" w:hAnsi="Times New Roman" w:cs="Times New Roman"/>
                <w:sz w:val="20"/>
                <w:szCs w:val="20"/>
              </w:rPr>
              <w:t>), шт.</w:t>
            </w:r>
          </w:p>
        </w:tc>
        <w:tc>
          <w:tcPr>
            <w:tcW w:w="1276"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0"/>
                <w:szCs w:val="20"/>
              </w:rPr>
            </w:pPr>
            <w:r w:rsidRPr="00925092">
              <w:rPr>
                <w:rFonts w:ascii="Times New Roman" w:eastAsia="Calibri" w:hAnsi="Times New Roman" w:cs="Times New Roman"/>
                <w:sz w:val="20"/>
                <w:szCs w:val="20"/>
              </w:rPr>
              <w:t>23</w:t>
            </w:r>
          </w:p>
        </w:tc>
      </w:tr>
    </w:tbl>
    <w:p w:rsidR="00925092" w:rsidRPr="00925092" w:rsidRDefault="00925092" w:rsidP="00925092">
      <w:pPr>
        <w:suppressAutoHyphens/>
        <w:spacing w:after="0" w:line="240" w:lineRule="auto"/>
        <w:ind w:left="567"/>
        <w:jc w:val="both"/>
        <w:rPr>
          <w:rFonts w:ascii="Times New Roman" w:eastAsia="Calibri" w:hAnsi="Times New Roman" w:cs="Times New Roman"/>
          <w:sz w:val="24"/>
          <w:szCs w:val="24"/>
          <w:lang w:val="x-none" w:eastAsia="en-US"/>
        </w:rPr>
      </w:pPr>
    </w:p>
    <w:p w:rsidR="00925092" w:rsidRPr="00925092" w:rsidRDefault="00925092" w:rsidP="00925092">
      <w:pPr>
        <w:autoSpaceDE w:val="0"/>
        <w:autoSpaceDN w:val="0"/>
        <w:adjustRightInd w:val="0"/>
        <w:spacing w:after="0" w:line="240" w:lineRule="auto"/>
        <w:ind w:firstLine="708"/>
        <w:jc w:val="both"/>
        <w:textAlignment w:val="center"/>
        <w:rPr>
          <w:rFonts w:ascii="Times New Roman" w:eastAsia="Times New Roman" w:hAnsi="Times New Roman" w:cs="Times New Roman"/>
          <w:i/>
          <w:color w:val="000000"/>
          <w:sz w:val="24"/>
          <w:szCs w:val="24"/>
        </w:rPr>
      </w:pPr>
      <w:r w:rsidRPr="00925092">
        <w:rPr>
          <w:rFonts w:ascii="Times New Roman" w:eastAsia="Times New Roman" w:hAnsi="Times New Roman" w:cs="Times New Roman"/>
          <w:i/>
          <w:color w:val="000000"/>
          <w:spacing w:val="2"/>
          <w:sz w:val="24"/>
          <w:szCs w:val="24"/>
        </w:rPr>
        <w:t xml:space="preserve">Информационно­образовательные ресурсы на сменных </w:t>
      </w:r>
      <w:r w:rsidRPr="00925092">
        <w:rPr>
          <w:rFonts w:ascii="Times New Roman" w:eastAsia="Times New Roman" w:hAnsi="Times New Roman" w:cs="Times New Roman"/>
          <w:i/>
          <w:color w:val="000000"/>
          <w:sz w:val="24"/>
          <w:szCs w:val="24"/>
        </w:rPr>
        <w:t xml:space="preserve">оптических носителях; информационно­образовательные ресурсы Интернета; </w:t>
      </w:r>
      <w:r w:rsidRPr="00925092">
        <w:rPr>
          <w:rFonts w:ascii="Times New Roman" w:eastAsia="Times New Roman" w:hAnsi="Times New Roman" w:cs="Times New Roman"/>
          <w:i/>
          <w:color w:val="000000"/>
          <w:spacing w:val="2"/>
          <w:sz w:val="24"/>
          <w:szCs w:val="24"/>
        </w:rPr>
        <w:t>вычислительная информационно­телекоммуникацион</w:t>
      </w:r>
      <w:r w:rsidRPr="00925092">
        <w:rPr>
          <w:rFonts w:ascii="Times New Roman" w:eastAsia="Times New Roman" w:hAnsi="Times New Roman" w:cs="Times New Roman"/>
          <w:i/>
          <w:color w:val="000000"/>
          <w:sz w:val="24"/>
          <w:szCs w:val="24"/>
        </w:rPr>
        <w:t xml:space="preserve">ная инфраструктура; </w:t>
      </w:r>
      <w:r w:rsidRPr="00925092">
        <w:rPr>
          <w:rFonts w:ascii="Times New Roman" w:eastAsia="Times New Roman" w:hAnsi="Times New Roman" w:cs="Times New Roman"/>
          <w:i/>
          <w:color w:val="000000"/>
          <w:spacing w:val="2"/>
          <w:sz w:val="24"/>
          <w:szCs w:val="24"/>
        </w:rPr>
        <w:t xml:space="preserve">прикладные программы, в том числе поддерживающие </w:t>
      </w:r>
      <w:r w:rsidRPr="00925092">
        <w:rPr>
          <w:rFonts w:ascii="Times New Roman" w:eastAsia="Times New Roman" w:hAnsi="Times New Roman" w:cs="Times New Roman"/>
          <w:i/>
          <w:color w:val="000000"/>
          <w:spacing w:val="-2"/>
          <w:sz w:val="24"/>
          <w:szCs w:val="24"/>
        </w:rPr>
        <w:t>администрирование и финансово­хозяйственную деятельность</w:t>
      </w:r>
      <w:r w:rsidRPr="00925092">
        <w:rPr>
          <w:rFonts w:ascii="Times New Roman" w:eastAsia="Times New Roman" w:hAnsi="Times New Roman" w:cs="Times New Roman"/>
          <w:i/>
          <w:color w:val="000000"/>
          <w:spacing w:val="-2"/>
          <w:sz w:val="24"/>
          <w:szCs w:val="24"/>
        </w:rPr>
        <w:br/>
      </w:r>
      <w:r w:rsidRPr="00925092">
        <w:rPr>
          <w:rFonts w:ascii="Times New Roman" w:eastAsia="Times New Roman" w:hAnsi="Times New Roman" w:cs="Times New Roman"/>
          <w:i/>
          <w:color w:val="000000"/>
          <w:sz w:val="24"/>
          <w:szCs w:val="24"/>
        </w:rPr>
        <w:t>образовательного учреждения (бухгалтерский учёт, делопроизводство, кадры и</w:t>
      </w:r>
      <w:r w:rsidRPr="00925092">
        <w:rPr>
          <w:rFonts w:ascii="Times New Roman" w:eastAsia="Times New Roman" w:hAnsi="Times New Roman" w:cs="Times New Roman"/>
          <w:i/>
          <w:color w:val="000000"/>
          <w:sz w:val="24"/>
          <w:szCs w:val="24"/>
        </w:rPr>
        <w:t> </w:t>
      </w:r>
      <w:r w:rsidRPr="00925092">
        <w:rPr>
          <w:rFonts w:ascii="Times New Roman" w:eastAsia="Times New Roman" w:hAnsi="Times New Roman" w:cs="Times New Roman"/>
          <w:i/>
          <w:color w:val="000000"/>
          <w:sz w:val="24"/>
          <w:szCs w:val="24"/>
        </w:rPr>
        <w:t>т.</w:t>
      </w:r>
      <w:r w:rsidRPr="00925092">
        <w:rPr>
          <w:rFonts w:ascii="Times New Roman" w:eastAsia="Times New Roman" w:hAnsi="Times New Roman" w:cs="Times New Roman"/>
          <w:i/>
          <w:color w:val="000000"/>
          <w:sz w:val="24"/>
          <w:szCs w:val="24"/>
        </w:rPr>
        <w:t> </w:t>
      </w:r>
      <w:r w:rsidRPr="00925092">
        <w:rPr>
          <w:rFonts w:ascii="Times New Roman" w:eastAsia="Times New Roman" w:hAnsi="Times New Roman" w:cs="Times New Roman"/>
          <w:i/>
          <w:color w:val="000000"/>
          <w:sz w:val="24"/>
          <w:szCs w:val="24"/>
        </w:rPr>
        <w:t>д.).</w:t>
      </w:r>
    </w:p>
    <w:p w:rsidR="00925092" w:rsidRPr="00925092" w:rsidRDefault="00925092" w:rsidP="0092509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25092">
        <w:rPr>
          <w:rFonts w:ascii="Times New Roman" w:eastAsia="Times New Roman" w:hAnsi="Times New Roman" w:cs="Times New Roman"/>
          <w:bCs/>
          <w:snapToGrid w:val="0"/>
          <w:sz w:val="24"/>
          <w:szCs w:val="24"/>
        </w:rPr>
        <w:t>Основой современной образовательной системы является высококачественная и  высокотехнологическая  информационно-образовательная среда. Именно она позволяет  системе образования коренным образом модернизировать свою технологическую базу и перейти к открытой образовательной системе.</w:t>
      </w:r>
      <w:r w:rsidRPr="00925092">
        <w:rPr>
          <w:rFonts w:ascii="Times New Roman" w:eastAsia="Times New Roman" w:hAnsi="Times New Roman" w:cs="Times New Roman"/>
          <w:sz w:val="24"/>
          <w:szCs w:val="24"/>
        </w:rPr>
        <w:t xml:space="preserve"> </w:t>
      </w:r>
    </w:p>
    <w:p w:rsidR="00925092" w:rsidRPr="00925092" w:rsidRDefault="00925092" w:rsidP="00925092">
      <w:pPr>
        <w:spacing w:after="0" w:line="240" w:lineRule="auto"/>
        <w:ind w:firstLine="708"/>
        <w:jc w:val="both"/>
        <w:rPr>
          <w:rFonts w:ascii="Times New Roman" w:eastAsia="Times New Roman" w:hAnsi="Times New Roman" w:cs="Times New Roman"/>
          <w:bCs/>
          <w:snapToGrid w:val="0"/>
          <w:sz w:val="24"/>
          <w:szCs w:val="24"/>
        </w:rPr>
      </w:pPr>
      <w:r w:rsidRPr="00925092">
        <w:rPr>
          <w:rFonts w:ascii="Times New Roman" w:eastAsia="Times New Roman" w:hAnsi="Times New Roman" w:cs="Times New Roman"/>
          <w:bCs/>
          <w:snapToGrid w:val="0"/>
          <w:sz w:val="24"/>
          <w:szCs w:val="24"/>
        </w:rPr>
        <w:t>Информационная среда нашей школы модернизируется каждый год. Сегодня это:</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b/>
          <w:bCs/>
          <w:i/>
          <w:iCs/>
          <w:color w:val="000000"/>
          <w:spacing w:val="-4"/>
          <w:sz w:val="24"/>
          <w:szCs w:val="24"/>
        </w:rPr>
        <w:t>Учебно­методическое и информационное оснащени</w:t>
      </w:r>
      <w:r w:rsidRPr="00925092">
        <w:rPr>
          <w:rFonts w:ascii="Times New Roman" w:eastAsia="Times New Roman" w:hAnsi="Times New Roman" w:cs="Times New Roman"/>
          <w:b/>
          <w:bCs/>
          <w:i/>
          <w:iCs/>
          <w:color w:val="000000"/>
          <w:sz w:val="24"/>
          <w:szCs w:val="24"/>
        </w:rPr>
        <w:t>е об</w:t>
      </w:r>
      <w:r w:rsidRPr="00925092">
        <w:rPr>
          <w:rFonts w:ascii="Times New Roman" w:eastAsia="Times New Roman" w:hAnsi="Times New Roman" w:cs="Times New Roman"/>
          <w:b/>
          <w:bCs/>
          <w:i/>
          <w:iCs/>
          <w:color w:val="000000"/>
          <w:spacing w:val="-2"/>
          <w:sz w:val="24"/>
          <w:szCs w:val="24"/>
        </w:rPr>
        <w:t>разовательного процесса</w:t>
      </w:r>
      <w:r w:rsidRPr="00925092">
        <w:rPr>
          <w:rFonts w:ascii="Times New Roman" w:eastAsia="Times New Roman" w:hAnsi="Times New Roman" w:cs="Times New Roman"/>
          <w:color w:val="000000"/>
          <w:spacing w:val="-2"/>
          <w:sz w:val="24"/>
          <w:szCs w:val="24"/>
        </w:rPr>
        <w:t xml:space="preserve"> должно обеспечивать возможность:</w:t>
      </w:r>
    </w:p>
    <w:p w:rsidR="00925092" w:rsidRPr="00925092" w:rsidRDefault="00925092" w:rsidP="00925092">
      <w:pPr>
        <w:spacing w:after="0" w:line="240" w:lineRule="auto"/>
        <w:ind w:left="780"/>
        <w:jc w:val="both"/>
        <w:rPr>
          <w:rFonts w:ascii="Times New Roman" w:eastAsia="Calibri" w:hAnsi="Times New Roman" w:cs="Times New Roman"/>
          <w:i/>
          <w:sz w:val="24"/>
          <w:szCs w:val="24"/>
          <w:u w:val="single"/>
          <w:lang w:val="x-none" w:eastAsia="en-US"/>
        </w:rPr>
      </w:pPr>
      <w:r w:rsidRPr="00925092">
        <w:rPr>
          <w:rFonts w:ascii="Times New Roman" w:eastAsia="Calibri" w:hAnsi="Times New Roman" w:cs="Times New Roman"/>
          <w:i/>
          <w:sz w:val="24"/>
          <w:szCs w:val="24"/>
          <w:u w:val="single"/>
          <w:lang w:val="x-none" w:eastAsia="en-US"/>
        </w:rPr>
        <w:t>педагогическому коллективу:</w:t>
      </w:r>
    </w:p>
    <w:p w:rsidR="00925092" w:rsidRPr="00925092" w:rsidRDefault="00925092" w:rsidP="00B55A3D">
      <w:pPr>
        <w:numPr>
          <w:ilvl w:val="0"/>
          <w:numId w:val="22"/>
        </w:numPr>
        <w:tabs>
          <w:tab w:val="num" w:pos="0"/>
        </w:tabs>
        <w:spacing w:after="0" w:line="240" w:lineRule="auto"/>
        <w:ind w:left="0" w:firstLine="567"/>
        <w:jc w:val="both"/>
        <w:rPr>
          <w:rFonts w:ascii="Times New Roman" w:eastAsia="Calibri" w:hAnsi="Times New Roman" w:cs="Times New Roman"/>
          <w:sz w:val="24"/>
          <w:szCs w:val="24"/>
          <w:lang w:val="x-none" w:eastAsia="en-US"/>
        </w:rPr>
      </w:pPr>
      <w:r w:rsidRPr="00925092">
        <w:rPr>
          <w:rFonts w:ascii="Times New Roman" w:eastAsia="Calibri" w:hAnsi="Times New Roman" w:cs="Times New Roman"/>
          <w:sz w:val="24"/>
          <w:szCs w:val="24"/>
          <w:lang w:val="x-none" w:eastAsia="en-US"/>
        </w:rPr>
        <w:t>управлять учебным процессом;</w:t>
      </w:r>
    </w:p>
    <w:p w:rsidR="00925092" w:rsidRPr="00925092" w:rsidRDefault="00925092" w:rsidP="00B55A3D">
      <w:pPr>
        <w:numPr>
          <w:ilvl w:val="0"/>
          <w:numId w:val="22"/>
        </w:numPr>
        <w:tabs>
          <w:tab w:val="num" w:pos="0"/>
        </w:tab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25092" w:rsidRPr="00925092" w:rsidRDefault="00925092" w:rsidP="00B55A3D">
      <w:pPr>
        <w:numPr>
          <w:ilvl w:val="0"/>
          <w:numId w:val="22"/>
        </w:numPr>
        <w:tabs>
          <w:tab w:val="num" w:pos="0"/>
        </w:tabs>
        <w:spacing w:after="0" w:line="240" w:lineRule="auto"/>
        <w:ind w:left="0" w:firstLine="567"/>
        <w:jc w:val="both"/>
        <w:rPr>
          <w:rFonts w:ascii="Times New Roman" w:eastAsia="Calibri" w:hAnsi="Times New Roman" w:cs="Times New Roman"/>
          <w:sz w:val="24"/>
          <w:szCs w:val="24"/>
          <w:lang w:val="x-none" w:eastAsia="en-US"/>
        </w:rPr>
      </w:pPr>
      <w:r w:rsidRPr="00925092">
        <w:rPr>
          <w:rFonts w:ascii="Times New Roman" w:eastAsia="Calibri" w:hAnsi="Times New Roman" w:cs="Times New Roman"/>
          <w:sz w:val="24"/>
          <w:szCs w:val="24"/>
          <w:lang w:val="x-none" w:eastAsia="en-US"/>
        </w:rPr>
        <w:t>проводить мониторинг и фиксировать ход учебного процесса и результаты освоения основной образовательной программы общего образования;</w:t>
      </w:r>
    </w:p>
    <w:p w:rsidR="00925092" w:rsidRPr="00925092" w:rsidRDefault="00925092" w:rsidP="00B55A3D">
      <w:pPr>
        <w:numPr>
          <w:ilvl w:val="0"/>
          <w:numId w:val="22"/>
        </w:numPr>
        <w:tabs>
          <w:tab w:val="num" w:pos="0"/>
        </w:tabs>
        <w:spacing w:after="0" w:line="240" w:lineRule="auto"/>
        <w:ind w:left="0" w:firstLine="567"/>
        <w:jc w:val="both"/>
        <w:rPr>
          <w:rFonts w:ascii="Times New Roman" w:eastAsia="Calibri" w:hAnsi="Times New Roman" w:cs="Times New Roman"/>
          <w:sz w:val="24"/>
          <w:szCs w:val="24"/>
          <w:lang w:val="x-none" w:eastAsia="en-US"/>
        </w:rPr>
      </w:pPr>
      <w:r w:rsidRPr="00925092">
        <w:rPr>
          <w:rFonts w:ascii="Times New Roman" w:eastAsia="Calibri" w:hAnsi="Times New Roman" w:cs="Times New Roman"/>
          <w:sz w:val="24"/>
          <w:szCs w:val="24"/>
          <w:lang w:val="x-none" w:eastAsia="en-US"/>
        </w:rPr>
        <w:t xml:space="preserve">проводить различные виды и формы контроля знаний, умений и навыков, осуществлять адаптивную (дифференцированную) подготовку к государственной (итоговой) аттестации; </w:t>
      </w:r>
    </w:p>
    <w:p w:rsidR="00925092" w:rsidRPr="00925092" w:rsidRDefault="00925092" w:rsidP="00B55A3D">
      <w:pPr>
        <w:numPr>
          <w:ilvl w:val="0"/>
          <w:numId w:val="22"/>
        </w:numPr>
        <w:tabs>
          <w:tab w:val="num" w:pos="0"/>
        </w:tabs>
        <w:spacing w:after="0" w:line="240" w:lineRule="auto"/>
        <w:ind w:left="0" w:firstLine="567"/>
        <w:jc w:val="both"/>
        <w:rPr>
          <w:rFonts w:ascii="Times New Roman" w:eastAsia="Calibri" w:hAnsi="Times New Roman" w:cs="Times New Roman"/>
          <w:sz w:val="24"/>
          <w:szCs w:val="24"/>
          <w:lang w:val="x-none" w:eastAsia="en-US"/>
        </w:rPr>
      </w:pPr>
      <w:r w:rsidRPr="00925092">
        <w:rPr>
          <w:rFonts w:ascii="Times New Roman" w:eastAsia="Calibri" w:hAnsi="Times New Roman" w:cs="Times New Roman"/>
          <w:sz w:val="24"/>
          <w:szCs w:val="24"/>
          <w:lang w:val="x-none" w:eastAsia="en-US"/>
        </w:rPr>
        <w:t>осуществлять взаимодействие между участниками учебного процесса, в том числе дистанционное (посредством локальных и глобальных сетей) использование данных, формируемых в ходе учебного процесса для решения задач управления образовательной деятельностью;</w:t>
      </w:r>
    </w:p>
    <w:p w:rsidR="00925092" w:rsidRPr="00925092" w:rsidRDefault="00925092" w:rsidP="00B55A3D">
      <w:pPr>
        <w:numPr>
          <w:ilvl w:val="0"/>
          <w:numId w:val="22"/>
        </w:numPr>
        <w:tabs>
          <w:tab w:val="num" w:pos="0"/>
        </w:tabs>
        <w:spacing w:after="0" w:line="240" w:lineRule="auto"/>
        <w:ind w:left="0" w:firstLine="567"/>
        <w:jc w:val="both"/>
        <w:rPr>
          <w:rFonts w:ascii="Times New Roman" w:eastAsia="Calibri" w:hAnsi="Times New Roman" w:cs="Times New Roman"/>
          <w:sz w:val="24"/>
          <w:szCs w:val="24"/>
          <w:lang w:val="x-none" w:eastAsia="en-US"/>
        </w:rPr>
      </w:pPr>
      <w:r w:rsidRPr="00925092">
        <w:rPr>
          <w:rFonts w:ascii="Times New Roman" w:eastAsia="Calibri" w:hAnsi="Times New Roman" w:cs="Times New Roman"/>
          <w:sz w:val="24"/>
          <w:szCs w:val="24"/>
          <w:lang w:val="x-none" w:eastAsia="en-US"/>
        </w:rPr>
        <w:t>осуществлять взаимодействие школы с Управлением образования,  с другими образовательными учреждениями и организациями;</w:t>
      </w:r>
    </w:p>
    <w:p w:rsidR="00925092" w:rsidRPr="00925092" w:rsidRDefault="00925092" w:rsidP="00B55A3D">
      <w:pPr>
        <w:numPr>
          <w:ilvl w:val="0"/>
          <w:numId w:val="22"/>
        </w:numPr>
        <w:tabs>
          <w:tab w:val="num" w:pos="0"/>
        </w:tabs>
        <w:spacing w:after="0" w:line="240" w:lineRule="auto"/>
        <w:ind w:left="0" w:firstLine="567"/>
        <w:jc w:val="both"/>
        <w:rPr>
          <w:rFonts w:ascii="Times New Roman" w:eastAsia="Calibri" w:hAnsi="Times New Roman" w:cs="Times New Roman"/>
          <w:sz w:val="24"/>
          <w:szCs w:val="24"/>
          <w:lang w:val="x-none" w:eastAsia="en-US"/>
        </w:rPr>
      </w:pPr>
      <w:r w:rsidRPr="00925092">
        <w:rPr>
          <w:rFonts w:ascii="Times New Roman" w:eastAsia="Calibri" w:hAnsi="Times New Roman" w:cs="Times New Roman"/>
          <w:sz w:val="24"/>
          <w:szCs w:val="24"/>
          <w:lang w:val="x-none" w:eastAsia="en-US"/>
        </w:rPr>
        <w:t>размещать, систематизировать и хранить (накапливать) материалы учебного процесса (в том числе работы обучающихся и педагогических работников, используемые участниками учебного процесса информационные ресурсы);</w:t>
      </w:r>
    </w:p>
    <w:p w:rsidR="00925092" w:rsidRPr="00925092" w:rsidRDefault="00925092" w:rsidP="00B55A3D">
      <w:pPr>
        <w:numPr>
          <w:ilvl w:val="0"/>
          <w:numId w:val="22"/>
        </w:numPr>
        <w:tabs>
          <w:tab w:val="num" w:pos="0"/>
        </w:tab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проведения массовых мероприятий, собраний, представле</w:t>
      </w:r>
      <w:r w:rsidRPr="00925092">
        <w:rPr>
          <w:rFonts w:ascii="Times New Roman" w:eastAsia="Times New Roman" w:hAnsi="Times New Roman" w:cs="Times New Roman"/>
          <w:color w:val="000000"/>
          <w:spacing w:val="-4"/>
          <w:sz w:val="24"/>
          <w:szCs w:val="24"/>
        </w:rPr>
        <w:t xml:space="preserve">ний; досуга и </w:t>
      </w:r>
      <w:proofErr w:type="gramStart"/>
      <w:r w:rsidRPr="00925092">
        <w:rPr>
          <w:rFonts w:ascii="Times New Roman" w:eastAsia="Times New Roman" w:hAnsi="Times New Roman" w:cs="Times New Roman"/>
          <w:color w:val="000000"/>
          <w:spacing w:val="-4"/>
          <w:sz w:val="24"/>
          <w:szCs w:val="24"/>
        </w:rPr>
        <w:t>общения</w:t>
      </w:r>
      <w:proofErr w:type="gramEnd"/>
      <w:r w:rsidRPr="00925092">
        <w:rPr>
          <w:rFonts w:ascii="Times New Roman" w:eastAsia="Times New Roman" w:hAnsi="Times New Roman" w:cs="Times New Roman"/>
          <w:color w:val="000000"/>
          <w:spacing w:val="-4"/>
          <w:sz w:val="24"/>
          <w:szCs w:val="24"/>
        </w:rPr>
        <w:t xml:space="preserve"> обучающихся с возможностью массово</w:t>
      </w:r>
      <w:r w:rsidRPr="00925092">
        <w:rPr>
          <w:rFonts w:ascii="Times New Roman" w:eastAsia="Times New Roman" w:hAnsi="Times New Roman" w:cs="Times New Roman"/>
          <w:color w:val="000000"/>
          <w:spacing w:val="-2"/>
          <w:sz w:val="24"/>
          <w:szCs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25092" w:rsidRPr="00925092" w:rsidRDefault="00925092" w:rsidP="00B55A3D">
      <w:pPr>
        <w:numPr>
          <w:ilvl w:val="0"/>
          <w:numId w:val="22"/>
        </w:numPr>
        <w:tabs>
          <w:tab w:val="num" w:pos="0"/>
        </w:tab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занятий по изучению правил дорожного движения с использованием игр, оборудования, а также компьютерных тренажёров;</w:t>
      </w:r>
    </w:p>
    <w:p w:rsidR="00925092" w:rsidRPr="00925092" w:rsidRDefault="00925092" w:rsidP="00B55A3D">
      <w:pPr>
        <w:numPr>
          <w:ilvl w:val="0"/>
          <w:numId w:val="22"/>
        </w:numPr>
        <w:tabs>
          <w:tab w:val="num" w:pos="0"/>
        </w:tab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925092" w:rsidRPr="00925092" w:rsidRDefault="00925092" w:rsidP="00B55A3D">
      <w:pPr>
        <w:numPr>
          <w:ilvl w:val="0"/>
          <w:numId w:val="22"/>
        </w:numPr>
        <w:tabs>
          <w:tab w:val="num" w:pos="0"/>
        </w:tab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925092" w:rsidRPr="00925092" w:rsidRDefault="00925092" w:rsidP="00B55A3D">
      <w:pPr>
        <w:numPr>
          <w:ilvl w:val="0"/>
          <w:numId w:val="22"/>
        </w:numPr>
        <w:tabs>
          <w:tab w:val="num" w:pos="0"/>
        </w:tab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создания и заполнения баз данных, в том числе определителей; наглядного представления и анализа данных;</w:t>
      </w:r>
    </w:p>
    <w:p w:rsidR="00925092" w:rsidRPr="00925092" w:rsidRDefault="00925092" w:rsidP="00B55A3D">
      <w:pPr>
        <w:numPr>
          <w:ilvl w:val="0"/>
          <w:numId w:val="22"/>
        </w:numPr>
        <w:tabs>
          <w:tab w:val="num" w:pos="0"/>
        </w:tab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включения обучающихся в естественно­научную дея</w:t>
      </w:r>
      <w:r w:rsidRPr="00925092">
        <w:rPr>
          <w:rFonts w:ascii="Times New Roman" w:eastAsia="Times New Roman" w:hAnsi="Times New Roman" w:cs="Times New Roman"/>
          <w:color w:val="000000"/>
          <w:sz w:val="24"/>
          <w:szCs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925092">
        <w:rPr>
          <w:rFonts w:ascii="Times New Roman" w:eastAsia="Times New Roman" w:hAnsi="Times New Roman" w:cs="Times New Roman"/>
          <w:color w:val="000000"/>
          <w:spacing w:val="2"/>
          <w:sz w:val="24"/>
          <w:szCs w:val="24"/>
        </w:rPr>
        <w:t xml:space="preserve">включая определение </w:t>
      </w:r>
      <w:r w:rsidRPr="00925092">
        <w:rPr>
          <w:rFonts w:ascii="Times New Roman" w:eastAsia="Times New Roman" w:hAnsi="Times New Roman" w:cs="Times New Roman"/>
          <w:color w:val="000000"/>
          <w:spacing w:val="2"/>
          <w:sz w:val="24"/>
          <w:szCs w:val="24"/>
        </w:rPr>
        <w:lastRenderedPageBreak/>
        <w:t xml:space="preserve">местонахождения; виртуальных лабораторий, вещественных и виртуально­наглядных моделей и </w:t>
      </w:r>
      <w:r w:rsidRPr="00925092">
        <w:rPr>
          <w:rFonts w:ascii="Times New Roman" w:eastAsia="Times New Roman" w:hAnsi="Times New Roman" w:cs="Times New Roman"/>
          <w:color w:val="000000"/>
          <w:sz w:val="24"/>
          <w:szCs w:val="24"/>
        </w:rPr>
        <w:t>коллекций основных математических и естественно­научных объектов и явлений;</w:t>
      </w:r>
    </w:p>
    <w:p w:rsidR="00925092" w:rsidRPr="00925092" w:rsidRDefault="00925092" w:rsidP="00925092">
      <w:pPr>
        <w:autoSpaceDE w:val="0"/>
        <w:autoSpaceDN w:val="0"/>
        <w:adjustRightInd w:val="0"/>
        <w:spacing w:after="0" w:line="240" w:lineRule="auto"/>
        <w:ind w:left="567"/>
        <w:jc w:val="both"/>
        <w:textAlignment w:val="center"/>
        <w:rPr>
          <w:rFonts w:ascii="Times New Roman" w:eastAsia="Times New Roman" w:hAnsi="Times New Roman" w:cs="Times New Roman"/>
          <w:color w:val="000000"/>
          <w:sz w:val="24"/>
          <w:szCs w:val="24"/>
        </w:rPr>
      </w:pPr>
    </w:p>
    <w:p w:rsidR="00925092" w:rsidRPr="00925092" w:rsidRDefault="00925092" w:rsidP="00925092">
      <w:pPr>
        <w:spacing w:after="0" w:line="240" w:lineRule="auto"/>
        <w:ind w:firstLine="567"/>
        <w:jc w:val="both"/>
        <w:rPr>
          <w:rFonts w:ascii="Times New Roman" w:eastAsia="Calibri" w:hAnsi="Times New Roman" w:cs="Times New Roman"/>
          <w:i/>
          <w:sz w:val="24"/>
          <w:szCs w:val="24"/>
          <w:u w:val="single"/>
          <w:lang w:val="x-none" w:eastAsia="en-US"/>
        </w:rPr>
      </w:pPr>
      <w:r w:rsidRPr="00925092">
        <w:rPr>
          <w:rFonts w:ascii="Times New Roman" w:eastAsia="Calibri" w:hAnsi="Times New Roman" w:cs="Times New Roman"/>
          <w:i/>
          <w:sz w:val="24"/>
          <w:szCs w:val="24"/>
          <w:u w:val="single"/>
          <w:lang w:val="x-none" w:eastAsia="en-US"/>
        </w:rPr>
        <w:t>учащимся:</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реализации индивидуальных образовательных планов обу</w:t>
      </w:r>
      <w:r w:rsidRPr="00925092">
        <w:rPr>
          <w:rFonts w:ascii="Times New Roman" w:eastAsia="Times New Roman" w:hAnsi="Times New Roman" w:cs="Times New Roman"/>
          <w:color w:val="000000"/>
          <w:sz w:val="24"/>
          <w:szCs w:val="24"/>
        </w:rPr>
        <w:t>чающихся, осуществления их самостоятельной образовательной деятельности;</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ввода русского и иноязычного текста, распознавания сканированного текста; создания текста на основе расшифров</w:t>
      </w:r>
      <w:r w:rsidRPr="00925092">
        <w:rPr>
          <w:rFonts w:ascii="Times New Roman" w:eastAsia="Times New Roman" w:hAnsi="Times New Roman" w:cs="Times New Roman"/>
          <w:color w:val="000000"/>
          <w:spacing w:val="2"/>
          <w:sz w:val="24"/>
          <w:szCs w:val="24"/>
        </w:rPr>
        <w:t>ки аудиозаписи; использования средств орфографического</w:t>
      </w:r>
      <w:r w:rsidRPr="00925092">
        <w:rPr>
          <w:rFonts w:ascii="Times New Roman" w:eastAsia="Times New Roman" w:hAnsi="Times New Roman" w:cs="Times New Roman"/>
          <w:color w:val="000000"/>
          <w:spacing w:val="2"/>
          <w:sz w:val="24"/>
          <w:szCs w:val="24"/>
        </w:rPr>
        <w:br/>
      </w:r>
      <w:r w:rsidRPr="00925092">
        <w:rPr>
          <w:rFonts w:ascii="Times New Roman" w:eastAsia="Times New Roman" w:hAnsi="Times New Roman" w:cs="Times New Roman"/>
          <w:color w:val="000000"/>
          <w:sz w:val="24"/>
          <w:szCs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z w:val="24"/>
          <w:szCs w:val="24"/>
        </w:rPr>
        <w:t xml:space="preserve">создания и использования диаграмм различных видов, </w:t>
      </w:r>
      <w:r w:rsidRPr="00925092">
        <w:rPr>
          <w:rFonts w:ascii="Times New Roman" w:eastAsia="Times New Roman" w:hAnsi="Times New Roman" w:cs="Times New Roman"/>
          <w:color w:val="000000"/>
          <w:spacing w:val="-2"/>
          <w:sz w:val="24"/>
          <w:szCs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организации сообщения в виде линейного или включающего ссылки сопровождения выступления, сообщения для </w:t>
      </w:r>
      <w:r w:rsidRPr="00925092">
        <w:rPr>
          <w:rFonts w:ascii="Times New Roman" w:eastAsia="Times New Roman" w:hAnsi="Times New Roman" w:cs="Times New Roman"/>
          <w:color w:val="000000"/>
          <w:spacing w:val="2"/>
          <w:sz w:val="24"/>
          <w:szCs w:val="24"/>
        </w:rPr>
        <w:t xml:space="preserve">самостоятельного просмотра, в том числе видеомонтажа и </w:t>
      </w:r>
      <w:r w:rsidRPr="00925092">
        <w:rPr>
          <w:rFonts w:ascii="Times New Roman" w:eastAsia="Times New Roman" w:hAnsi="Times New Roman" w:cs="Times New Roman"/>
          <w:color w:val="000000"/>
          <w:sz w:val="24"/>
          <w:szCs w:val="24"/>
        </w:rPr>
        <w:t>озвучивания видеосообщений;</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выступления с аудио­, видео­ и графическим экранным сопровождением;</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вывода информации на бумагу и</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т.</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п. и в трёхмерную материальную среду (печать);</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поиска и получения информации;</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вещания (подкастинга), использования аудиовидео­ус</w:t>
      </w:r>
      <w:r w:rsidRPr="00925092">
        <w:rPr>
          <w:rFonts w:ascii="Times New Roman" w:eastAsia="Times New Roman" w:hAnsi="Times New Roman" w:cs="Times New Roman"/>
          <w:color w:val="000000"/>
          <w:sz w:val="24"/>
          <w:szCs w:val="24"/>
        </w:rPr>
        <w:t>трой</w:t>
      </w:r>
      <w:proofErr w:type="gramStart"/>
      <w:r w:rsidRPr="00925092">
        <w:rPr>
          <w:rFonts w:ascii="Times New Roman" w:eastAsia="Times New Roman" w:hAnsi="Times New Roman" w:cs="Times New Roman"/>
          <w:color w:val="000000"/>
          <w:sz w:val="24"/>
          <w:szCs w:val="24"/>
        </w:rPr>
        <w:t>ств дл</w:t>
      </w:r>
      <w:proofErr w:type="gramEnd"/>
      <w:r w:rsidRPr="00925092">
        <w:rPr>
          <w:rFonts w:ascii="Times New Roman" w:eastAsia="Times New Roman" w:hAnsi="Times New Roman" w:cs="Times New Roman"/>
          <w:color w:val="000000"/>
          <w:sz w:val="24"/>
          <w:szCs w:val="24"/>
        </w:rPr>
        <w:t>я учебной</w:t>
      </w:r>
      <w:r w:rsidRPr="00925092">
        <w:rPr>
          <w:rFonts w:ascii="Times New Roman" w:eastAsia="Times New Roman" w:hAnsi="Times New Roman" w:cs="Times New Roman"/>
          <w:color w:val="000000"/>
          <w:sz w:val="28"/>
          <w:szCs w:val="28"/>
        </w:rPr>
        <w:t xml:space="preserve"> </w:t>
      </w:r>
      <w:r w:rsidRPr="00925092">
        <w:rPr>
          <w:rFonts w:ascii="Times New Roman" w:eastAsia="Times New Roman" w:hAnsi="Times New Roman" w:cs="Times New Roman"/>
          <w:color w:val="000000"/>
          <w:sz w:val="24"/>
          <w:szCs w:val="24"/>
        </w:rPr>
        <w:t>деятельности на уроке и вне урока;</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создания и заполнения баз данных, в том числе определителей; наглядного представления и анализа данных;</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включения обучающихся в естественно­научную дея</w:t>
      </w:r>
      <w:r w:rsidRPr="00925092">
        <w:rPr>
          <w:rFonts w:ascii="Times New Roman" w:eastAsia="Times New Roman" w:hAnsi="Times New Roman" w:cs="Times New Roman"/>
          <w:color w:val="000000"/>
          <w:sz w:val="24"/>
          <w:szCs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925092">
        <w:rPr>
          <w:rFonts w:ascii="Times New Roman" w:eastAsia="Times New Roman" w:hAnsi="Times New Roman" w:cs="Times New Roman"/>
          <w:color w:val="000000"/>
          <w:spacing w:val="2"/>
          <w:sz w:val="24"/>
          <w:szCs w:val="24"/>
        </w:rPr>
        <w:t xml:space="preserve">включая определение местонахождения; виртуальных лабораторий, вещественных и виртуально­наглядных моделей и </w:t>
      </w:r>
      <w:r w:rsidRPr="00925092">
        <w:rPr>
          <w:rFonts w:ascii="Times New Roman" w:eastAsia="Times New Roman" w:hAnsi="Times New Roman" w:cs="Times New Roman"/>
          <w:color w:val="000000"/>
          <w:sz w:val="24"/>
          <w:szCs w:val="24"/>
        </w:rPr>
        <w:t>коллекций основных математических и естественно­научных объектов и явлений;</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исполнения, сочинения и аранжировки музыкальных </w:t>
      </w:r>
      <w:r w:rsidRPr="00925092">
        <w:rPr>
          <w:rFonts w:ascii="Times New Roman" w:eastAsia="Times New Roman" w:hAnsi="Times New Roman" w:cs="Times New Roman"/>
          <w:color w:val="000000"/>
          <w:sz w:val="24"/>
          <w:szCs w:val="24"/>
        </w:rPr>
        <w:t>произведений с применением традиционных народных и со</w:t>
      </w:r>
      <w:r w:rsidRPr="00925092">
        <w:rPr>
          <w:rFonts w:ascii="Times New Roman" w:eastAsia="Times New Roman" w:hAnsi="Times New Roman" w:cs="Times New Roman"/>
          <w:color w:val="000000"/>
          <w:spacing w:val="2"/>
          <w:sz w:val="24"/>
          <w:szCs w:val="24"/>
        </w:rPr>
        <w:t>временных инструментов и цифровых технологий, исполь</w:t>
      </w:r>
      <w:r w:rsidRPr="00925092">
        <w:rPr>
          <w:rFonts w:ascii="Times New Roman" w:eastAsia="Times New Roman" w:hAnsi="Times New Roman" w:cs="Times New Roman"/>
          <w:color w:val="000000"/>
          <w:sz w:val="24"/>
          <w:szCs w:val="24"/>
        </w:rPr>
        <w:t>зования звуковых и музыкальных редакторов, клавишных и кинестетических синтезаторов;</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925092">
        <w:rPr>
          <w:rFonts w:ascii="Times New Roman" w:eastAsia="Times New Roman" w:hAnsi="Times New Roman" w:cs="Times New Roman"/>
          <w:color w:val="000000"/>
          <w:sz w:val="24"/>
          <w:szCs w:val="24"/>
        </w:rPr>
        <w:t>и рисованной мультипликации;</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создания материальных и информационных объектов с использованием ручных и электроинструментов, применяе</w:t>
      </w:r>
      <w:r w:rsidRPr="00925092">
        <w:rPr>
          <w:rFonts w:ascii="Times New Roman" w:eastAsia="Times New Roman" w:hAnsi="Times New Roman" w:cs="Times New Roman"/>
          <w:color w:val="000000"/>
          <w:spacing w:val="-2"/>
          <w:sz w:val="24"/>
          <w:szCs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lastRenderedPageBreak/>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 материалов, результатов творческой, научно­исследовательской и проектной деятельности обучающихся;</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color w:val="000000"/>
          <w:spacing w:val="-2"/>
          <w:sz w:val="24"/>
          <w:szCs w:val="24"/>
        </w:rPr>
        <w:t>проведения массовых мероприятий, собраний, представле</w:t>
      </w:r>
      <w:r w:rsidRPr="00925092">
        <w:rPr>
          <w:rFonts w:ascii="Times New Roman" w:eastAsia="Times New Roman" w:hAnsi="Times New Roman" w:cs="Times New Roman"/>
          <w:color w:val="000000"/>
          <w:spacing w:val="-4"/>
          <w:sz w:val="24"/>
          <w:szCs w:val="24"/>
        </w:rPr>
        <w:t xml:space="preserve">ний; досуга и </w:t>
      </w:r>
      <w:proofErr w:type="gramStart"/>
      <w:r w:rsidRPr="00925092">
        <w:rPr>
          <w:rFonts w:ascii="Times New Roman" w:eastAsia="Times New Roman" w:hAnsi="Times New Roman" w:cs="Times New Roman"/>
          <w:color w:val="000000"/>
          <w:spacing w:val="-4"/>
          <w:sz w:val="24"/>
          <w:szCs w:val="24"/>
        </w:rPr>
        <w:t>общения</w:t>
      </w:r>
      <w:proofErr w:type="gramEnd"/>
      <w:r w:rsidRPr="00925092">
        <w:rPr>
          <w:rFonts w:ascii="Times New Roman" w:eastAsia="Times New Roman" w:hAnsi="Times New Roman" w:cs="Times New Roman"/>
          <w:color w:val="000000"/>
          <w:spacing w:val="-4"/>
          <w:sz w:val="24"/>
          <w:szCs w:val="24"/>
        </w:rPr>
        <w:t xml:space="preserve"> обучающихся с возможностью массово</w:t>
      </w:r>
      <w:r w:rsidRPr="00925092">
        <w:rPr>
          <w:rFonts w:ascii="Times New Roman" w:eastAsia="Times New Roman" w:hAnsi="Times New Roman" w:cs="Times New Roman"/>
          <w:color w:val="000000"/>
          <w:spacing w:val="-2"/>
          <w:sz w:val="24"/>
          <w:szCs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925092" w:rsidRPr="00925092" w:rsidRDefault="00925092" w:rsidP="00B55A3D">
      <w:pPr>
        <w:numPr>
          <w:ilvl w:val="0"/>
          <w:numId w:val="26"/>
        </w:numPr>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выпуска школьных печатных изданий, работы школьного телевидения.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i/>
          <w:color w:val="000000"/>
          <w:sz w:val="24"/>
          <w:szCs w:val="24"/>
          <w:u w:val="single"/>
        </w:rPr>
      </w:pPr>
      <w:r w:rsidRPr="00925092">
        <w:rPr>
          <w:rFonts w:ascii="Times New Roman" w:eastAsia="Times New Roman" w:hAnsi="Times New Roman" w:cs="Times New Roman"/>
          <w:color w:val="000000"/>
          <w:sz w:val="24"/>
          <w:szCs w:val="24"/>
        </w:rPr>
        <w:t xml:space="preserve"> </w:t>
      </w:r>
      <w:r w:rsidRPr="00925092">
        <w:rPr>
          <w:rFonts w:ascii="Times New Roman" w:eastAsia="Times New Roman" w:hAnsi="Times New Roman" w:cs="Times New Roman"/>
          <w:i/>
          <w:color w:val="000000"/>
          <w:sz w:val="24"/>
          <w:szCs w:val="24"/>
          <w:u w:val="single"/>
        </w:rPr>
        <w:t>администрации</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 включая дистанционное взаимодействие всех участников образовательного про</w:t>
      </w:r>
      <w:r w:rsidRPr="00925092">
        <w:rPr>
          <w:rFonts w:ascii="Times New Roman" w:eastAsia="Times New Roman" w:hAnsi="Times New Roman" w:cs="Times New Roman"/>
          <w:color w:val="000000"/>
          <w:spacing w:val="2"/>
          <w:sz w:val="24"/>
          <w:szCs w:val="24"/>
        </w:rPr>
        <w:t xml:space="preserve">цесса, в том числе в рамках дистанционного образования, а также дистанционное взаимодействие образовательного </w:t>
      </w:r>
      <w:r w:rsidRPr="00925092">
        <w:rPr>
          <w:rFonts w:ascii="Times New Roman" w:eastAsia="Times New Roman" w:hAnsi="Times New Roman" w:cs="Times New Roman"/>
          <w:color w:val="000000"/>
          <w:sz w:val="24"/>
          <w:szCs w:val="24"/>
        </w:rPr>
        <w:t xml:space="preserve">учреждения с другими организациями социальной сферы и органами управления. </w:t>
      </w:r>
    </w:p>
    <w:p w:rsidR="00925092" w:rsidRPr="00925092" w:rsidRDefault="00925092" w:rsidP="00925092">
      <w:pPr>
        <w:spacing w:after="0" w:line="240" w:lineRule="auto"/>
        <w:ind w:left="357"/>
        <w:jc w:val="center"/>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Информационно-технические ресурсы школы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410"/>
      </w:tblGrid>
      <w:tr w:rsidR="00925092" w:rsidRPr="00925092" w:rsidTr="007D42E0">
        <w:tc>
          <w:tcPr>
            <w:tcW w:w="7938"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b/>
                <w:sz w:val="24"/>
                <w:szCs w:val="24"/>
              </w:rPr>
            </w:pPr>
            <w:r w:rsidRPr="00925092">
              <w:rPr>
                <w:rFonts w:ascii="Times New Roman" w:eastAsia="Calibri" w:hAnsi="Times New Roman" w:cs="Times New Roman"/>
                <w:b/>
                <w:sz w:val="24"/>
                <w:szCs w:val="24"/>
              </w:rPr>
              <w:t>Показатель</w:t>
            </w:r>
          </w:p>
        </w:tc>
        <w:tc>
          <w:tcPr>
            <w:tcW w:w="2410"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b/>
                <w:sz w:val="24"/>
                <w:szCs w:val="24"/>
              </w:rPr>
            </w:pPr>
            <w:r w:rsidRPr="00925092">
              <w:rPr>
                <w:rFonts w:ascii="Times New Roman" w:eastAsia="Calibri" w:hAnsi="Times New Roman" w:cs="Times New Roman"/>
                <w:b/>
                <w:sz w:val="24"/>
                <w:szCs w:val="24"/>
              </w:rPr>
              <w:t>Штуки</w:t>
            </w:r>
          </w:p>
        </w:tc>
      </w:tr>
      <w:tr w:rsidR="00925092" w:rsidRPr="00925092" w:rsidTr="007D42E0">
        <w:tc>
          <w:tcPr>
            <w:tcW w:w="7938"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Количество компьютеров, всего</w:t>
            </w:r>
          </w:p>
        </w:tc>
        <w:tc>
          <w:tcPr>
            <w:tcW w:w="2410" w:type="dxa"/>
            <w:shd w:val="clear" w:color="auto" w:fill="auto"/>
          </w:tcPr>
          <w:p w:rsidR="00925092" w:rsidRPr="00925092" w:rsidRDefault="00E86A1D" w:rsidP="00925092">
            <w:pPr>
              <w:spacing w:before="100" w:beforeAutospacing="1"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925092" w:rsidRPr="00925092" w:rsidTr="007D42E0">
        <w:tc>
          <w:tcPr>
            <w:tcW w:w="7938"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Из них используются в образовательном процессе</w:t>
            </w:r>
          </w:p>
        </w:tc>
        <w:tc>
          <w:tcPr>
            <w:tcW w:w="2410" w:type="dxa"/>
            <w:shd w:val="clear" w:color="auto" w:fill="auto"/>
          </w:tcPr>
          <w:p w:rsidR="00925092" w:rsidRPr="00925092" w:rsidRDefault="00E86A1D" w:rsidP="00925092">
            <w:pPr>
              <w:spacing w:before="100" w:beforeAutospacing="1"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925092" w:rsidRPr="00925092" w:rsidTr="007D42E0">
        <w:tc>
          <w:tcPr>
            <w:tcW w:w="7938"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Количество локальных сетей в учреждении</w:t>
            </w:r>
          </w:p>
        </w:tc>
        <w:tc>
          <w:tcPr>
            <w:tcW w:w="2410"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1</w:t>
            </w:r>
          </w:p>
        </w:tc>
      </w:tr>
      <w:tr w:rsidR="00925092" w:rsidRPr="00925092" w:rsidTr="007D42E0">
        <w:tc>
          <w:tcPr>
            <w:tcW w:w="7938"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 xml:space="preserve">Количество терминалов, с которых имеется доступ к </w:t>
            </w:r>
            <w:r w:rsidRPr="00925092">
              <w:rPr>
                <w:rFonts w:ascii="Times New Roman" w:eastAsia="Calibri" w:hAnsi="Times New Roman" w:cs="Times New Roman"/>
                <w:sz w:val="24"/>
                <w:szCs w:val="24"/>
                <w:lang w:val="en-US"/>
              </w:rPr>
              <w:t>Internet</w:t>
            </w:r>
          </w:p>
        </w:tc>
        <w:tc>
          <w:tcPr>
            <w:tcW w:w="2410" w:type="dxa"/>
            <w:shd w:val="clear" w:color="auto" w:fill="auto"/>
          </w:tcPr>
          <w:p w:rsidR="00925092" w:rsidRPr="00925092" w:rsidRDefault="00E86A1D" w:rsidP="00925092">
            <w:pPr>
              <w:spacing w:before="100" w:beforeAutospacing="1"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25092" w:rsidRPr="00925092" w:rsidTr="007D42E0">
        <w:tc>
          <w:tcPr>
            <w:tcW w:w="7938"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Количество компьютерных классов</w:t>
            </w:r>
          </w:p>
        </w:tc>
        <w:tc>
          <w:tcPr>
            <w:tcW w:w="2410" w:type="dxa"/>
            <w:shd w:val="clear" w:color="auto" w:fill="auto"/>
          </w:tcPr>
          <w:p w:rsidR="00925092" w:rsidRPr="00925092" w:rsidRDefault="00925092" w:rsidP="00925092">
            <w:pPr>
              <w:spacing w:before="100" w:beforeAutospacing="1" w:after="0" w:line="240" w:lineRule="auto"/>
              <w:jc w:val="both"/>
              <w:rPr>
                <w:rFonts w:ascii="Times New Roman" w:eastAsia="Calibri" w:hAnsi="Times New Roman" w:cs="Times New Roman"/>
                <w:sz w:val="24"/>
                <w:szCs w:val="24"/>
              </w:rPr>
            </w:pPr>
            <w:r w:rsidRPr="00925092">
              <w:rPr>
                <w:rFonts w:ascii="Times New Roman" w:eastAsia="Calibri" w:hAnsi="Times New Roman" w:cs="Times New Roman"/>
                <w:sz w:val="24"/>
                <w:szCs w:val="24"/>
              </w:rPr>
              <w:t>1</w:t>
            </w:r>
          </w:p>
        </w:tc>
      </w:tr>
    </w:tbl>
    <w:p w:rsidR="00925092" w:rsidRPr="00925092" w:rsidRDefault="00925092" w:rsidP="00925092">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Имеется   полный  набор  копировально-множительной  техники. Общее количество ксероксов, имеющихся в школе-</w:t>
      </w:r>
      <w:r w:rsidR="00BD2776">
        <w:rPr>
          <w:rFonts w:ascii="Times New Roman" w:eastAsia="Times New Roman" w:hAnsi="Times New Roman" w:cs="Times New Roman"/>
          <w:sz w:val="24"/>
          <w:szCs w:val="24"/>
        </w:rPr>
        <w:t>2</w:t>
      </w:r>
      <w:r w:rsidRPr="00925092">
        <w:rPr>
          <w:rFonts w:ascii="Times New Roman" w:eastAsia="Times New Roman" w:hAnsi="Times New Roman" w:cs="Times New Roman"/>
          <w:sz w:val="24"/>
          <w:szCs w:val="24"/>
        </w:rPr>
        <w:t>, из них используется для делопроизводства-1, для тиражирования учебно-дидактических материалов, выпуска продуктов творчества учащихся -1.    Все указанные виды деятельности должны быть обеспечены расходными материалами.</w:t>
      </w:r>
    </w:p>
    <w:p w:rsidR="00BD2776"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925092">
        <w:rPr>
          <w:rFonts w:ascii="Times New Roman" w:eastAsia="Times New Roman" w:hAnsi="Times New Roman" w:cs="Times New Roman"/>
          <w:b/>
          <w:bCs/>
          <w:color w:val="000000"/>
          <w:spacing w:val="2"/>
          <w:sz w:val="24"/>
          <w:szCs w:val="24"/>
        </w:rPr>
        <w:t>Технические средства:</w:t>
      </w:r>
      <w:r w:rsidRPr="00925092">
        <w:rPr>
          <w:rFonts w:ascii="Times New Roman" w:eastAsia="Times New Roman" w:hAnsi="Times New Roman" w:cs="Times New Roman"/>
          <w:color w:val="000000"/>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сканер; микрофон;</w:t>
      </w:r>
      <w:r w:rsidR="00BD2776">
        <w:rPr>
          <w:rFonts w:ascii="Times New Roman" w:eastAsia="Times New Roman" w:hAnsi="Times New Roman" w:cs="Times New Roman"/>
          <w:color w:val="000000"/>
          <w:spacing w:val="2"/>
          <w:sz w:val="24"/>
          <w:szCs w:val="24"/>
        </w:rPr>
        <w:t xml:space="preserve"> </w:t>
      </w:r>
      <w:r w:rsidRPr="00925092">
        <w:rPr>
          <w:rFonts w:ascii="Times New Roman" w:eastAsia="Times New Roman" w:hAnsi="Times New Roman" w:cs="Times New Roman"/>
          <w:color w:val="000000"/>
          <w:spacing w:val="2"/>
          <w:sz w:val="24"/>
          <w:szCs w:val="24"/>
        </w:rPr>
        <w:t xml:space="preserve">оборудование компьютерной сети;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proofErr w:type="gramStart"/>
      <w:r w:rsidRPr="00925092">
        <w:rPr>
          <w:rFonts w:ascii="Times New Roman" w:eastAsia="Times New Roman" w:hAnsi="Times New Roman" w:cs="Times New Roman"/>
          <w:b/>
          <w:bCs/>
          <w:color w:val="000000"/>
          <w:spacing w:val="-4"/>
          <w:sz w:val="24"/>
          <w:szCs w:val="24"/>
        </w:rPr>
        <w:t>Программные инструменты:</w:t>
      </w:r>
      <w:r w:rsidRPr="00925092">
        <w:rPr>
          <w:rFonts w:ascii="Times New Roman" w:eastAsia="Times New Roman" w:hAnsi="Times New Roman" w:cs="Times New Roman"/>
          <w:color w:val="000000"/>
          <w:spacing w:val="-4"/>
          <w:sz w:val="24"/>
          <w:szCs w:val="24"/>
        </w:rPr>
        <w:t xml:space="preserve"> операционные системы и слу</w:t>
      </w:r>
      <w:r w:rsidRPr="00925092">
        <w:rPr>
          <w:rFonts w:ascii="Times New Roman" w:eastAsia="Times New Roman" w:hAnsi="Times New Roman" w:cs="Times New Roman"/>
          <w:color w:val="000000"/>
          <w:sz w:val="24"/>
          <w:szCs w:val="24"/>
        </w:rPr>
        <w:t>жебные инструменты; орфографический корректор для тек</w:t>
      </w:r>
      <w:r w:rsidRPr="00925092">
        <w:rPr>
          <w:rFonts w:ascii="Times New Roman" w:eastAsia="Times New Roman" w:hAnsi="Times New Roman" w:cs="Times New Roman"/>
          <w:color w:val="000000"/>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925092">
        <w:rPr>
          <w:rFonts w:ascii="Times New Roman" w:eastAsia="Times New Roman" w:hAnsi="Times New Roman" w:cs="Times New Roman"/>
          <w:color w:val="000000"/>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925092">
        <w:rPr>
          <w:rFonts w:ascii="Times New Roman" w:eastAsia="Times New Roman" w:hAnsi="Times New Roman" w:cs="Times New Roman"/>
          <w:color w:val="000000"/>
          <w:sz w:val="24"/>
          <w:szCs w:val="24"/>
        </w:rPr>
        <w:t xml:space="preserve"> редактор видео; редактор</w:t>
      </w:r>
      <w:r w:rsidRPr="00925092">
        <w:rPr>
          <w:rFonts w:ascii="Times New Roman" w:eastAsia="Times New Roman" w:hAnsi="Times New Roman" w:cs="Times New Roman"/>
          <w:color w:val="000000"/>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925092">
        <w:rPr>
          <w:rFonts w:ascii="Times New Roman" w:eastAsia="Times New Roman" w:hAnsi="Times New Roman" w:cs="Times New Roman"/>
          <w:color w:val="000000"/>
          <w:sz w:val="24"/>
          <w:szCs w:val="24"/>
        </w:rPr>
        <w:t xml:space="preserve">вой биологический определитель; виртуальные лаборатории </w:t>
      </w:r>
      <w:r w:rsidRPr="00925092">
        <w:rPr>
          <w:rFonts w:ascii="Times New Roman" w:eastAsia="Times New Roman" w:hAnsi="Times New Roman" w:cs="Times New Roman"/>
          <w:color w:val="000000"/>
          <w:spacing w:val="2"/>
          <w:sz w:val="24"/>
          <w:szCs w:val="24"/>
        </w:rPr>
        <w:t xml:space="preserve">по учебным предметам; среды для дистанционного онлайн и офлайн сетевого взаимодействия; среда </w:t>
      </w:r>
      <w:proofErr w:type="gramStart"/>
      <w:r w:rsidRPr="00925092">
        <w:rPr>
          <w:rFonts w:ascii="Times New Roman" w:eastAsia="Times New Roman" w:hAnsi="Times New Roman" w:cs="Times New Roman"/>
          <w:color w:val="000000"/>
          <w:spacing w:val="2"/>
          <w:sz w:val="24"/>
          <w:szCs w:val="24"/>
        </w:rPr>
        <w:t>для</w:t>
      </w:r>
      <w:proofErr w:type="gramEnd"/>
      <w:r w:rsidRPr="00925092">
        <w:rPr>
          <w:rFonts w:ascii="Times New Roman" w:eastAsia="Times New Roman" w:hAnsi="Times New Roman" w:cs="Times New Roman"/>
          <w:color w:val="000000"/>
          <w:spacing w:val="2"/>
          <w:sz w:val="24"/>
          <w:szCs w:val="24"/>
        </w:rPr>
        <w:t xml:space="preserve"> </w:t>
      </w:r>
      <w:proofErr w:type="gramStart"/>
      <w:r w:rsidRPr="00925092">
        <w:rPr>
          <w:rFonts w:ascii="Times New Roman" w:eastAsia="Times New Roman" w:hAnsi="Times New Roman" w:cs="Times New Roman"/>
          <w:color w:val="000000"/>
          <w:spacing w:val="2"/>
          <w:sz w:val="24"/>
          <w:szCs w:val="24"/>
        </w:rPr>
        <w:t>интернет</w:t>
      </w:r>
      <w:proofErr w:type="gramEnd"/>
      <w:r w:rsidRPr="00925092">
        <w:rPr>
          <w:rFonts w:ascii="Times New Roman" w:eastAsia="Times New Roman" w:hAnsi="Times New Roman" w:cs="Times New Roman"/>
          <w:color w:val="000000"/>
          <w:spacing w:val="2"/>
          <w:sz w:val="24"/>
          <w:szCs w:val="24"/>
        </w:rPr>
        <w:t>­пу</w:t>
      </w:r>
      <w:r w:rsidRPr="00925092">
        <w:rPr>
          <w:rFonts w:ascii="Times New Roman" w:eastAsia="Times New Roman" w:hAnsi="Times New Roman" w:cs="Times New Roman"/>
          <w:color w:val="000000"/>
          <w:spacing w:val="-2"/>
          <w:sz w:val="24"/>
          <w:szCs w:val="24"/>
        </w:rPr>
        <w:t>бликаций; редактор интернет­сайтов; редактор для совместного удалённого редактирования сообщений.</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b/>
          <w:bCs/>
          <w:color w:val="000000"/>
          <w:spacing w:val="2"/>
          <w:sz w:val="24"/>
          <w:szCs w:val="24"/>
        </w:rPr>
        <w:t xml:space="preserve">Обеспечение технической, методической и организационной поддержки: </w:t>
      </w:r>
      <w:r w:rsidRPr="00925092">
        <w:rPr>
          <w:rFonts w:ascii="Times New Roman" w:eastAsia="Times New Roman" w:hAnsi="Times New Roman" w:cs="Times New Roman"/>
          <w:color w:val="000000"/>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r w:rsidRPr="00925092">
        <w:rPr>
          <w:rFonts w:ascii="Times New Roman" w:eastAsia="Times New Roman" w:hAnsi="Times New Roman" w:cs="Times New Roman"/>
          <w:color w:val="000000"/>
          <w:sz w:val="24"/>
          <w:szCs w:val="24"/>
        </w:rPr>
        <w:t>ИКТ­компетентности работников ОУ (индивидуальных программ для каждого работника).</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b/>
          <w:bCs/>
          <w:color w:val="000000"/>
          <w:spacing w:val="2"/>
          <w:sz w:val="24"/>
          <w:szCs w:val="24"/>
        </w:rPr>
        <w:t xml:space="preserve">Отображение образовательного процесса в информационной среде: </w:t>
      </w:r>
      <w:r w:rsidRPr="00925092">
        <w:rPr>
          <w:rFonts w:ascii="Times New Roman" w:eastAsia="Times New Roman" w:hAnsi="Times New Roman" w:cs="Times New Roman"/>
          <w:color w:val="000000"/>
          <w:spacing w:val="2"/>
          <w:sz w:val="24"/>
          <w:szCs w:val="24"/>
        </w:rPr>
        <w:t>размещаются домашние задания (тексто</w:t>
      </w:r>
      <w:r w:rsidRPr="00925092">
        <w:rPr>
          <w:rFonts w:ascii="Times New Roman" w:eastAsia="Times New Roman" w:hAnsi="Times New Roman" w:cs="Times New Roman"/>
          <w:color w:val="000000"/>
          <w:sz w:val="24"/>
          <w:szCs w:val="24"/>
        </w:rPr>
        <w:t>вая формулировка, видеофильм для анализа, географическая карта); результаты выполнения аттестационных работ обуча</w:t>
      </w:r>
      <w:r w:rsidRPr="00925092">
        <w:rPr>
          <w:rFonts w:ascii="Times New Roman" w:eastAsia="Times New Roman" w:hAnsi="Times New Roman" w:cs="Times New Roman"/>
          <w:color w:val="000000"/>
          <w:spacing w:val="2"/>
          <w:sz w:val="24"/>
          <w:szCs w:val="24"/>
        </w:rPr>
        <w:t>ющихся; творческие работы учителей и обучающихся; осу</w:t>
      </w:r>
      <w:r w:rsidRPr="00925092">
        <w:rPr>
          <w:rFonts w:ascii="Times New Roman" w:eastAsia="Times New Roman" w:hAnsi="Times New Roman" w:cs="Times New Roman"/>
          <w:color w:val="000000"/>
          <w:sz w:val="24"/>
          <w:szCs w:val="24"/>
        </w:rPr>
        <w:t>ществляется связь учителей, администрации, родителей, ор</w:t>
      </w:r>
      <w:r w:rsidRPr="00925092">
        <w:rPr>
          <w:rFonts w:ascii="Times New Roman" w:eastAsia="Times New Roman" w:hAnsi="Times New Roman" w:cs="Times New Roman"/>
          <w:color w:val="000000"/>
          <w:spacing w:val="2"/>
          <w:sz w:val="24"/>
          <w:szCs w:val="24"/>
        </w:rPr>
        <w:t xml:space="preserve">ганов управления; осуществляется методическая поддержка </w:t>
      </w:r>
      <w:r w:rsidRPr="00925092">
        <w:rPr>
          <w:rFonts w:ascii="Times New Roman" w:eastAsia="Times New Roman" w:hAnsi="Times New Roman" w:cs="Times New Roman"/>
          <w:color w:val="000000"/>
          <w:sz w:val="24"/>
          <w:szCs w:val="24"/>
        </w:rPr>
        <w:t xml:space="preserve">учителей (интернет­школа, </w:t>
      </w:r>
      <w:r w:rsidRPr="00925092">
        <w:rPr>
          <w:rFonts w:ascii="Times New Roman" w:eastAsia="Times New Roman" w:hAnsi="Times New Roman" w:cs="Times New Roman"/>
          <w:color w:val="000000"/>
          <w:sz w:val="24"/>
          <w:szCs w:val="24"/>
        </w:rPr>
        <w:lastRenderedPageBreak/>
        <w:t>интернет­ИПК, мультимедиакол­</w:t>
      </w:r>
      <w:r w:rsidRPr="00925092">
        <w:rPr>
          <w:rFonts w:ascii="Times New Roman" w:eastAsia="Times New Roman" w:hAnsi="Times New Roman" w:cs="Times New Roman"/>
          <w:color w:val="000000"/>
          <w:sz w:val="24"/>
          <w:szCs w:val="24"/>
        </w:rPr>
        <w:br/>
        <w:t>лекция).</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b/>
          <w:bCs/>
          <w:color w:val="000000"/>
          <w:sz w:val="24"/>
          <w:szCs w:val="24"/>
        </w:rPr>
        <w:t xml:space="preserve">Компоненты на бумажных носителях: </w:t>
      </w:r>
      <w:r w:rsidRPr="00925092">
        <w:rPr>
          <w:rFonts w:ascii="Times New Roman" w:eastAsia="Times New Roman" w:hAnsi="Times New Roman" w:cs="Times New Roman"/>
          <w:color w:val="000000"/>
          <w:sz w:val="24"/>
          <w:szCs w:val="24"/>
        </w:rPr>
        <w:t>учебники (органайзеры); рабочие тетради (тетради­тренажёры).</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b/>
          <w:bCs/>
          <w:color w:val="000000"/>
          <w:sz w:val="24"/>
          <w:szCs w:val="24"/>
        </w:rPr>
        <w:t xml:space="preserve">Компоненты на CD и DVD: </w:t>
      </w:r>
      <w:r w:rsidRPr="00925092">
        <w:rPr>
          <w:rFonts w:ascii="Times New Roman" w:eastAsia="Times New Roman" w:hAnsi="Times New Roman" w:cs="Times New Roman"/>
          <w:color w:val="000000"/>
          <w:sz w:val="24"/>
          <w:szCs w:val="24"/>
        </w:rPr>
        <w:t>электронные приложения к учебникам; электронные наглядные пособия; электронные тренажёры; электронные практикумы</w:t>
      </w:r>
      <w:r w:rsidR="00BD2776">
        <w:rPr>
          <w:rFonts w:ascii="Times New Roman" w:eastAsia="Times New Roman" w:hAnsi="Times New Roman" w:cs="Times New Roman"/>
          <w:color w:val="000000"/>
          <w:sz w:val="24"/>
          <w:szCs w:val="24"/>
        </w:rPr>
        <w:t>, видеоуроки.</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 xml:space="preserve">Образовательным учреждением определяются необходимые </w:t>
      </w:r>
      <w:r w:rsidRPr="00925092">
        <w:rPr>
          <w:rFonts w:ascii="Times New Roman" w:eastAsia="Times New Roman" w:hAnsi="Times New Roman" w:cs="Times New Roman"/>
          <w:color w:val="000000"/>
          <w:sz w:val="24"/>
          <w:szCs w:val="24"/>
        </w:rPr>
        <w:t xml:space="preserve">меры и сроки по приведению информационно­методических </w:t>
      </w:r>
      <w:r w:rsidRPr="00925092">
        <w:rPr>
          <w:rFonts w:ascii="Times New Roman" w:eastAsia="Times New Roman" w:hAnsi="Times New Roman" w:cs="Times New Roman"/>
          <w:color w:val="000000"/>
          <w:spacing w:val="2"/>
          <w:sz w:val="24"/>
          <w:szCs w:val="24"/>
        </w:rPr>
        <w:t xml:space="preserve">условий реализации основной образовательной программы </w:t>
      </w:r>
      <w:r w:rsidRPr="00925092">
        <w:rPr>
          <w:rFonts w:ascii="Times New Roman" w:eastAsia="Times New Roman" w:hAnsi="Times New Roman" w:cs="Times New Roman"/>
          <w:color w:val="000000"/>
          <w:sz w:val="24"/>
          <w:szCs w:val="24"/>
        </w:rPr>
        <w:t>начального общего образования в соответствие с требованиями Стандарта.</w:t>
      </w:r>
    </w:p>
    <w:p w:rsidR="00925092" w:rsidRPr="00925092" w:rsidRDefault="00925092" w:rsidP="0092509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p>
    <w:p w:rsidR="00925092" w:rsidRPr="00925092" w:rsidRDefault="00925092" w:rsidP="0092509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i/>
          <w:iCs/>
          <w:color w:val="000000"/>
          <w:sz w:val="24"/>
          <w:szCs w:val="24"/>
        </w:rPr>
      </w:pPr>
      <w:r w:rsidRPr="00925092">
        <w:rPr>
          <w:rFonts w:ascii="Times New Roman" w:eastAsia="Times New Roman" w:hAnsi="Times New Roman" w:cs="Times New Roman"/>
          <w:b/>
          <w:bCs/>
          <w:i/>
          <w:iCs/>
          <w:color w:val="000000"/>
          <w:sz w:val="24"/>
          <w:szCs w:val="24"/>
        </w:rPr>
        <w:t xml:space="preserve">3.3.6. Сетевой график (дорожная карта) по формированию необходимой системы условий реализации основной образовательной программы </w:t>
      </w:r>
    </w:p>
    <w:tbl>
      <w:tblPr>
        <w:tblW w:w="9922" w:type="dxa"/>
        <w:tblInd w:w="85" w:type="dxa"/>
        <w:tblLayout w:type="fixed"/>
        <w:tblCellMar>
          <w:left w:w="0" w:type="dxa"/>
          <w:right w:w="0" w:type="dxa"/>
        </w:tblCellMar>
        <w:tblLook w:val="0000" w:firstRow="0" w:lastRow="0" w:firstColumn="0" w:lastColumn="0" w:noHBand="0" w:noVBand="0"/>
      </w:tblPr>
      <w:tblGrid>
        <w:gridCol w:w="1985"/>
        <w:gridCol w:w="5953"/>
        <w:gridCol w:w="1984"/>
      </w:tblGrid>
      <w:tr w:rsidR="00925092" w:rsidRPr="00925092" w:rsidTr="007D42E0">
        <w:trPr>
          <w:trHeight w:val="488"/>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925092">
              <w:rPr>
                <w:rFonts w:ascii="Times New Roman" w:eastAsia="Times New Roman" w:hAnsi="Times New Roman" w:cs="Times New Roman"/>
                <w:b/>
                <w:bCs/>
                <w:color w:val="000000"/>
                <w:sz w:val="24"/>
                <w:szCs w:val="24"/>
              </w:rPr>
              <w:t>Направление мероприятий</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925092">
              <w:rPr>
                <w:rFonts w:ascii="Times New Roman" w:eastAsia="Times New Roman" w:hAnsi="Times New Roman" w:cs="Times New Roman"/>
                <w:b/>
                <w:bCs/>
                <w:color w:val="000000"/>
                <w:sz w:val="24"/>
                <w:szCs w:val="24"/>
              </w:rPr>
              <w:t>Мероприятия</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rPr>
            </w:pPr>
            <w:r w:rsidRPr="00925092">
              <w:rPr>
                <w:rFonts w:ascii="Times New Roman" w:eastAsia="Times New Roman" w:hAnsi="Times New Roman" w:cs="Times New Roman"/>
                <w:b/>
                <w:bCs/>
                <w:color w:val="000000"/>
                <w:sz w:val="24"/>
                <w:szCs w:val="24"/>
              </w:rPr>
              <w:t>Сроки реализации</w:t>
            </w:r>
          </w:p>
        </w:tc>
      </w:tr>
      <w:tr w:rsidR="00925092" w:rsidRPr="00925092" w:rsidTr="007D42E0">
        <w:trPr>
          <w:trHeight w:val="752"/>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I.</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Нормативное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1.</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Наличие решения органа государствен</w:t>
            </w:r>
            <w:r w:rsidRPr="00925092">
              <w:rPr>
                <w:rFonts w:ascii="Times New Roman" w:eastAsia="Times New Roman" w:hAnsi="Times New Roman" w:cs="Times New Roman"/>
                <w:color w:val="000000"/>
                <w:spacing w:val="2"/>
                <w:sz w:val="24"/>
                <w:szCs w:val="24"/>
              </w:rPr>
              <w:t>но­общественного управления (совета школы, управляющего совета, попечительского совета) о введении в образо</w:t>
            </w:r>
            <w:r w:rsidRPr="00925092">
              <w:rPr>
                <w:rFonts w:ascii="Times New Roman" w:eastAsia="Times New Roman" w:hAnsi="Times New Roman" w:cs="Times New Roman"/>
                <w:color w:val="000000"/>
                <w:sz w:val="24"/>
                <w:szCs w:val="24"/>
              </w:rPr>
              <w:t xml:space="preserve">вательном учреждении Стандарта </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36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2011</w:t>
            </w:r>
          </w:p>
        </w:tc>
      </w:tr>
      <w:tr w:rsidR="00925092" w:rsidRPr="00925092" w:rsidTr="007D42E0">
        <w:trPr>
          <w:trHeight w:val="60"/>
        </w:trPr>
        <w:tc>
          <w:tcPr>
            <w:tcW w:w="1985" w:type="dxa"/>
            <w:vMerge/>
            <w:tcBorders>
              <w:left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2.</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Внесение изменений и дополнений в Устав образовательного учреждения</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7D60">
            <w:pPr>
              <w:autoSpaceDE w:val="0"/>
              <w:autoSpaceDN w:val="0"/>
              <w:adjustRightInd w:val="0"/>
              <w:spacing w:after="0" w:line="36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Февраль 201</w:t>
            </w:r>
            <w:r w:rsidR="00927D60">
              <w:rPr>
                <w:rFonts w:ascii="Times New Roman" w:eastAsia="Times New Roman" w:hAnsi="Times New Roman" w:cs="Times New Roman"/>
                <w:sz w:val="24"/>
                <w:szCs w:val="24"/>
              </w:rPr>
              <w:t>5</w:t>
            </w:r>
          </w:p>
        </w:tc>
      </w:tr>
      <w:tr w:rsidR="00925092" w:rsidRPr="00925092" w:rsidTr="007D42E0">
        <w:trPr>
          <w:trHeight w:val="60"/>
        </w:trPr>
        <w:tc>
          <w:tcPr>
            <w:tcW w:w="1985" w:type="dxa"/>
            <w:vMerge/>
            <w:tcBorders>
              <w:left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3.</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Разработка на основе примерной основной образовательной программы на</w:t>
            </w:r>
            <w:r w:rsidRPr="00925092">
              <w:rPr>
                <w:rFonts w:ascii="Times New Roman" w:eastAsia="Times New Roman" w:hAnsi="Times New Roman" w:cs="Times New Roman"/>
                <w:color w:val="000000"/>
                <w:spacing w:val="2"/>
                <w:sz w:val="24"/>
                <w:szCs w:val="24"/>
              </w:rPr>
              <w:t>чального общего образования основной образовательной программы образова</w:t>
            </w:r>
            <w:r w:rsidRPr="00925092">
              <w:rPr>
                <w:rFonts w:ascii="Times New Roman" w:eastAsia="Times New Roman" w:hAnsi="Times New Roman" w:cs="Times New Roman"/>
                <w:color w:val="000000"/>
                <w:sz w:val="24"/>
                <w:szCs w:val="24"/>
              </w:rPr>
              <w:t>тельного учреждения</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7D60">
            <w:pPr>
              <w:autoSpaceDE w:val="0"/>
              <w:autoSpaceDN w:val="0"/>
              <w:adjustRightInd w:val="0"/>
              <w:spacing w:after="0" w:line="24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Внесение изменений январь 201</w:t>
            </w:r>
            <w:r w:rsidR="00927D60">
              <w:rPr>
                <w:rFonts w:ascii="Times New Roman" w:eastAsia="Times New Roman" w:hAnsi="Times New Roman" w:cs="Times New Roman"/>
                <w:sz w:val="24"/>
                <w:szCs w:val="24"/>
              </w:rPr>
              <w:t>5</w:t>
            </w:r>
          </w:p>
        </w:tc>
      </w:tr>
      <w:tr w:rsidR="00925092" w:rsidRPr="00925092" w:rsidTr="007D42E0">
        <w:trPr>
          <w:trHeight w:val="503"/>
        </w:trPr>
        <w:tc>
          <w:tcPr>
            <w:tcW w:w="1985" w:type="dxa"/>
            <w:vMerge/>
            <w:tcBorders>
              <w:left w:val="single" w:sz="4" w:space="0" w:color="000000"/>
              <w:right w:val="single" w:sz="4" w:space="0" w:color="000000"/>
            </w:tcBorders>
            <w:tcMar>
              <w:top w:w="71" w:type="dxa"/>
              <w:left w:w="85" w:type="dxa"/>
              <w:bottom w:w="85" w:type="dxa"/>
              <w:right w:w="85" w:type="dxa"/>
            </w:tcMar>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4"/>
                <w:sz w:val="24"/>
                <w:szCs w:val="24"/>
              </w:rPr>
              <w:t>4.</w:t>
            </w:r>
            <w:r w:rsidRPr="00925092">
              <w:rPr>
                <w:rFonts w:ascii="Times New Roman" w:eastAsia="Times New Roman" w:hAnsi="Times New Roman" w:cs="Times New Roman"/>
                <w:color w:val="000000"/>
                <w:spacing w:val="-4"/>
                <w:sz w:val="24"/>
                <w:szCs w:val="24"/>
              </w:rPr>
              <w:t> </w:t>
            </w:r>
            <w:r w:rsidRPr="00925092">
              <w:rPr>
                <w:rFonts w:ascii="Times New Roman" w:eastAsia="Times New Roman" w:hAnsi="Times New Roman" w:cs="Times New Roman"/>
                <w:color w:val="000000"/>
                <w:spacing w:val="-4"/>
                <w:sz w:val="24"/>
                <w:szCs w:val="24"/>
              </w:rPr>
              <w:t xml:space="preserve">Утверждение основной образовательной </w:t>
            </w:r>
            <w:r w:rsidRPr="00925092">
              <w:rPr>
                <w:rFonts w:ascii="Times New Roman" w:eastAsia="Times New Roman" w:hAnsi="Times New Roman" w:cs="Times New Roman"/>
                <w:color w:val="000000"/>
                <w:sz w:val="24"/>
                <w:szCs w:val="24"/>
              </w:rPr>
              <w:t>программы образовательного учреждения</w:t>
            </w:r>
          </w:p>
        </w:tc>
        <w:tc>
          <w:tcPr>
            <w:tcW w:w="19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5092" w:rsidRPr="00925092" w:rsidRDefault="00925092" w:rsidP="00927D60">
            <w:pPr>
              <w:autoSpaceDE w:val="0"/>
              <w:autoSpaceDN w:val="0"/>
              <w:adjustRightInd w:val="0"/>
              <w:spacing w:after="0" w:line="36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январь 201</w:t>
            </w:r>
            <w:r w:rsidR="00927D60">
              <w:rPr>
                <w:rFonts w:ascii="Times New Roman" w:eastAsia="Times New Roman" w:hAnsi="Times New Roman" w:cs="Times New Roman"/>
                <w:sz w:val="24"/>
                <w:szCs w:val="24"/>
              </w:rPr>
              <w:t>5</w:t>
            </w:r>
          </w:p>
        </w:tc>
      </w:tr>
      <w:tr w:rsidR="00925092" w:rsidRPr="00925092" w:rsidTr="007D42E0">
        <w:trPr>
          <w:trHeight w:val="494"/>
        </w:trPr>
        <w:tc>
          <w:tcPr>
            <w:tcW w:w="1985" w:type="dxa"/>
            <w:vMerge/>
            <w:tcBorders>
              <w:left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5.</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Обеспечение соответствия норматив</w:t>
            </w:r>
            <w:r w:rsidRPr="00925092">
              <w:rPr>
                <w:rFonts w:ascii="Times New Roman" w:eastAsia="Times New Roman" w:hAnsi="Times New Roman" w:cs="Times New Roman"/>
                <w:color w:val="000000"/>
                <w:sz w:val="24"/>
                <w:szCs w:val="24"/>
              </w:rPr>
              <w:t>ной базы школы требованиям Стандарта и Закона « Об образовании» в новой редакции</w:t>
            </w:r>
          </w:p>
        </w:tc>
        <w:tc>
          <w:tcPr>
            <w:tcW w:w="19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5092" w:rsidRPr="00925092" w:rsidRDefault="00925092" w:rsidP="00927D60">
            <w:pPr>
              <w:autoSpaceDE w:val="0"/>
              <w:autoSpaceDN w:val="0"/>
              <w:adjustRightInd w:val="0"/>
              <w:spacing w:after="0" w:line="24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Январь-март 201</w:t>
            </w:r>
            <w:r w:rsidR="00927D60">
              <w:rPr>
                <w:rFonts w:ascii="Times New Roman" w:eastAsia="Times New Roman" w:hAnsi="Times New Roman" w:cs="Times New Roman"/>
                <w:sz w:val="24"/>
                <w:szCs w:val="24"/>
              </w:rPr>
              <w:t>5</w:t>
            </w:r>
          </w:p>
        </w:tc>
      </w:tr>
      <w:tr w:rsidR="00925092" w:rsidRPr="00925092" w:rsidTr="007D42E0">
        <w:trPr>
          <w:trHeight w:val="718"/>
        </w:trPr>
        <w:tc>
          <w:tcPr>
            <w:tcW w:w="1985" w:type="dxa"/>
            <w:vMerge/>
            <w:tcBorders>
              <w:left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6.</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 xml:space="preserve">Приведение должностных инструкций </w:t>
            </w:r>
            <w:r w:rsidRPr="00925092">
              <w:rPr>
                <w:rFonts w:ascii="Times New Roman" w:eastAsia="Times New Roman" w:hAnsi="Times New Roman" w:cs="Times New Roman"/>
                <w:color w:val="000000"/>
                <w:spacing w:val="-2"/>
                <w:sz w:val="24"/>
                <w:szCs w:val="24"/>
              </w:rPr>
              <w:t xml:space="preserve">работников образовательного учреждения в соответствие с требованиями </w:t>
            </w:r>
            <w:r w:rsidRPr="00925092">
              <w:rPr>
                <w:rFonts w:ascii="Times New Roman" w:eastAsia="Times New Roman" w:hAnsi="Times New Roman" w:cs="Times New Roman"/>
                <w:color w:val="000000"/>
                <w:sz w:val="24"/>
                <w:szCs w:val="24"/>
              </w:rPr>
              <w:t>Стандарта</w:t>
            </w:r>
            <w:r w:rsidRPr="00925092">
              <w:rPr>
                <w:rFonts w:ascii="Times New Roman" w:eastAsia="Times New Roman" w:hAnsi="Times New Roman" w:cs="Times New Roman"/>
                <w:color w:val="000000"/>
                <w:spacing w:val="-2"/>
                <w:sz w:val="24"/>
                <w:szCs w:val="24"/>
              </w:rPr>
              <w:t xml:space="preserve"> и тарифно­квалификационными</w:t>
            </w:r>
            <w:r w:rsidRPr="00925092">
              <w:rPr>
                <w:rFonts w:ascii="Times New Roman" w:eastAsia="Times New Roman" w:hAnsi="Times New Roman" w:cs="Times New Roman"/>
                <w:color w:val="000000"/>
                <w:sz w:val="24"/>
                <w:szCs w:val="24"/>
              </w:rPr>
              <w:t xml:space="preserve"> характеристиками</w:t>
            </w:r>
          </w:p>
        </w:tc>
        <w:tc>
          <w:tcPr>
            <w:tcW w:w="19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5092" w:rsidRPr="00925092" w:rsidRDefault="00925092" w:rsidP="00927D60">
            <w:pPr>
              <w:autoSpaceDE w:val="0"/>
              <w:autoSpaceDN w:val="0"/>
              <w:adjustRightInd w:val="0"/>
              <w:spacing w:after="0" w:line="360" w:lineRule="auto"/>
              <w:ind w:firstLine="56"/>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Март 201</w:t>
            </w:r>
            <w:r w:rsidR="00927D60">
              <w:rPr>
                <w:rFonts w:ascii="Times New Roman" w:eastAsia="Times New Roman" w:hAnsi="Times New Roman" w:cs="Times New Roman"/>
                <w:sz w:val="24"/>
                <w:szCs w:val="24"/>
              </w:rPr>
              <w:t>4</w:t>
            </w:r>
          </w:p>
        </w:tc>
      </w:tr>
      <w:tr w:rsidR="00925092" w:rsidRPr="00925092" w:rsidTr="007D42E0">
        <w:trPr>
          <w:trHeight w:val="688"/>
        </w:trPr>
        <w:tc>
          <w:tcPr>
            <w:tcW w:w="1985" w:type="dxa"/>
            <w:vMerge/>
            <w:tcBorders>
              <w:left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7.</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 xml:space="preserve">Определение списка учебников и </w:t>
            </w:r>
            <w:proofErr w:type="gramStart"/>
            <w:r w:rsidRPr="00925092">
              <w:rPr>
                <w:rFonts w:ascii="Times New Roman" w:eastAsia="Times New Roman" w:hAnsi="Times New Roman" w:cs="Times New Roman"/>
                <w:color w:val="000000"/>
                <w:spacing w:val="-2"/>
                <w:sz w:val="24"/>
                <w:szCs w:val="24"/>
              </w:rPr>
              <w:t>учеб­</w:t>
            </w:r>
            <w:r w:rsidRPr="00925092">
              <w:rPr>
                <w:rFonts w:ascii="Times New Roman" w:eastAsia="Times New Roman" w:hAnsi="Times New Roman" w:cs="Times New Roman"/>
                <w:color w:val="000000"/>
                <w:spacing w:val="-2"/>
                <w:sz w:val="24"/>
                <w:szCs w:val="24"/>
              </w:rPr>
              <w:br/>
            </w:r>
            <w:r w:rsidRPr="00925092">
              <w:rPr>
                <w:rFonts w:ascii="Times New Roman" w:eastAsia="Times New Roman" w:hAnsi="Times New Roman" w:cs="Times New Roman"/>
                <w:color w:val="000000"/>
                <w:spacing w:val="2"/>
                <w:sz w:val="24"/>
                <w:szCs w:val="24"/>
              </w:rPr>
              <w:t>ных</w:t>
            </w:r>
            <w:proofErr w:type="gramEnd"/>
            <w:r w:rsidRPr="00925092">
              <w:rPr>
                <w:rFonts w:ascii="Times New Roman" w:eastAsia="Times New Roman" w:hAnsi="Times New Roman" w:cs="Times New Roman"/>
                <w:color w:val="000000"/>
                <w:spacing w:val="2"/>
                <w:sz w:val="24"/>
                <w:szCs w:val="24"/>
              </w:rPr>
              <w:t xml:space="preserve"> пособий, используемых в образовательном процессе в соответствии со </w:t>
            </w:r>
            <w:r w:rsidRPr="00925092">
              <w:rPr>
                <w:rFonts w:ascii="Times New Roman" w:eastAsia="Times New Roman" w:hAnsi="Times New Roman" w:cs="Times New Roman"/>
                <w:color w:val="000000"/>
                <w:sz w:val="24"/>
                <w:szCs w:val="24"/>
              </w:rPr>
              <w:t xml:space="preserve">Стандартом </w:t>
            </w:r>
          </w:p>
        </w:tc>
        <w:tc>
          <w:tcPr>
            <w:tcW w:w="19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5092" w:rsidRPr="00925092" w:rsidRDefault="00925092" w:rsidP="00925092">
            <w:pPr>
              <w:autoSpaceDE w:val="0"/>
              <w:autoSpaceDN w:val="0"/>
              <w:adjustRightInd w:val="0"/>
              <w:spacing w:after="0" w:line="240" w:lineRule="auto"/>
              <w:ind w:firstLine="56"/>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Ежегодно в конце учебного года</w:t>
            </w:r>
          </w:p>
        </w:tc>
      </w:tr>
      <w:tr w:rsidR="00925092" w:rsidRPr="00925092" w:rsidTr="007D42E0">
        <w:trPr>
          <w:trHeight w:val="955"/>
        </w:trPr>
        <w:tc>
          <w:tcPr>
            <w:tcW w:w="1985" w:type="dxa"/>
            <w:vMerge/>
            <w:tcBorders>
              <w:left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8.</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Внесение изменений в локальные акты, устанав</w:t>
            </w:r>
            <w:r w:rsidRPr="00925092">
              <w:rPr>
                <w:rFonts w:ascii="Times New Roman" w:eastAsia="Times New Roman" w:hAnsi="Times New Roman" w:cs="Times New Roman"/>
                <w:color w:val="000000"/>
                <w:spacing w:val="-4"/>
                <w:sz w:val="24"/>
                <w:szCs w:val="24"/>
              </w:rPr>
              <w:t>ливающих требования к различным объ</w:t>
            </w:r>
            <w:r w:rsidRPr="00925092">
              <w:rPr>
                <w:rFonts w:ascii="Times New Roman" w:eastAsia="Times New Roman" w:hAnsi="Times New Roman" w:cs="Times New Roman"/>
                <w:color w:val="000000"/>
                <w:sz w:val="24"/>
                <w:szCs w:val="24"/>
              </w:rPr>
              <w:t xml:space="preserve">ектам инфраструктуры образовательного </w:t>
            </w:r>
            <w:r w:rsidRPr="00925092">
              <w:rPr>
                <w:rFonts w:ascii="Times New Roman" w:eastAsia="Times New Roman" w:hAnsi="Times New Roman" w:cs="Times New Roman"/>
                <w:color w:val="000000"/>
                <w:spacing w:val="-4"/>
                <w:sz w:val="24"/>
                <w:szCs w:val="24"/>
              </w:rPr>
              <w:t>учреждения с учётом требований к мини</w:t>
            </w:r>
            <w:r w:rsidRPr="00925092">
              <w:rPr>
                <w:rFonts w:ascii="Times New Roman" w:eastAsia="Times New Roman" w:hAnsi="Times New Roman" w:cs="Times New Roman"/>
                <w:color w:val="000000"/>
                <w:spacing w:val="-2"/>
                <w:sz w:val="24"/>
                <w:szCs w:val="24"/>
              </w:rPr>
              <w:t>мальной оснащённости учебного процес</w:t>
            </w:r>
            <w:r w:rsidRPr="00925092">
              <w:rPr>
                <w:rFonts w:ascii="Times New Roman" w:eastAsia="Times New Roman" w:hAnsi="Times New Roman" w:cs="Times New Roman"/>
                <w:color w:val="000000"/>
                <w:spacing w:val="2"/>
                <w:sz w:val="24"/>
                <w:szCs w:val="24"/>
              </w:rPr>
              <w:t xml:space="preserve">са </w:t>
            </w:r>
          </w:p>
        </w:tc>
        <w:tc>
          <w:tcPr>
            <w:tcW w:w="19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5092" w:rsidRPr="00925092" w:rsidRDefault="00925092" w:rsidP="00925092">
            <w:pPr>
              <w:autoSpaceDE w:val="0"/>
              <w:autoSpaceDN w:val="0"/>
              <w:adjustRightInd w:val="0"/>
              <w:spacing w:after="0" w:line="36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В теч. года</w:t>
            </w:r>
          </w:p>
        </w:tc>
      </w:tr>
      <w:tr w:rsidR="00925092" w:rsidRPr="00925092" w:rsidTr="007D42E0">
        <w:trPr>
          <w:trHeight w:val="6032"/>
        </w:trPr>
        <w:tc>
          <w:tcPr>
            <w:tcW w:w="1985" w:type="dxa"/>
            <w:vMerge/>
            <w:tcBorders>
              <w:left w:val="single" w:sz="4" w:space="0" w:color="000000"/>
              <w:bottom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9.</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Разработка и внесение изменений:</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образовательных программ (индиви</w:t>
            </w:r>
            <w:r w:rsidRPr="00925092">
              <w:rPr>
                <w:rFonts w:ascii="Times New Roman" w:eastAsia="Times New Roman" w:hAnsi="Times New Roman" w:cs="Times New Roman"/>
                <w:color w:val="000000"/>
                <w:sz w:val="24"/>
                <w:szCs w:val="24"/>
              </w:rPr>
              <w:t>дуальных и</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др.);</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учебного плана;</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рабочих программ учебных предме</w:t>
            </w:r>
            <w:r w:rsidRPr="00925092">
              <w:rPr>
                <w:rFonts w:ascii="Times New Roman" w:eastAsia="Times New Roman" w:hAnsi="Times New Roman" w:cs="Times New Roman"/>
                <w:color w:val="000000"/>
                <w:sz w:val="24"/>
                <w:szCs w:val="24"/>
              </w:rPr>
              <w:t>тов, курсов, дисциплин, модулей;</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годового календарного учебного гра</w:t>
            </w:r>
            <w:r w:rsidRPr="00925092">
              <w:rPr>
                <w:rFonts w:ascii="Times New Roman" w:eastAsia="Times New Roman" w:hAnsi="Times New Roman" w:cs="Times New Roman"/>
                <w:color w:val="000000"/>
                <w:sz w:val="24"/>
                <w:szCs w:val="24"/>
              </w:rPr>
              <w:t>фика;</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положений о внеурочной деятельно</w:t>
            </w:r>
            <w:r w:rsidRPr="00925092">
              <w:rPr>
                <w:rFonts w:ascii="Times New Roman" w:eastAsia="Times New Roman" w:hAnsi="Times New Roman" w:cs="Times New Roman"/>
                <w:color w:val="000000"/>
                <w:sz w:val="24"/>
                <w:szCs w:val="24"/>
              </w:rPr>
              <w:t>сти обучающихся;</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 xml:space="preserve">положения об организации текущей и итоговой оценки достижения </w:t>
            </w:r>
            <w:proofErr w:type="gramStart"/>
            <w:r w:rsidRPr="00925092">
              <w:rPr>
                <w:rFonts w:ascii="Times New Roman" w:eastAsia="Times New Roman" w:hAnsi="Times New Roman" w:cs="Times New Roman"/>
                <w:color w:val="000000"/>
                <w:sz w:val="24"/>
                <w:szCs w:val="24"/>
              </w:rPr>
              <w:t>обучающимися</w:t>
            </w:r>
            <w:proofErr w:type="gramEnd"/>
            <w:r w:rsidRPr="00925092">
              <w:rPr>
                <w:rFonts w:ascii="Times New Roman" w:eastAsia="Times New Roman" w:hAnsi="Times New Roman" w:cs="Times New Roman"/>
                <w:color w:val="000000"/>
                <w:sz w:val="24"/>
                <w:szCs w:val="24"/>
              </w:rPr>
              <w:t xml:space="preserve"> планируемых результатов освоения основной образовательной программы;</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 xml:space="preserve">положения об организации домашней работы </w:t>
            </w:r>
            <w:proofErr w:type="gramStart"/>
            <w:r w:rsidRPr="00925092">
              <w:rPr>
                <w:rFonts w:ascii="Times New Roman" w:eastAsia="Times New Roman" w:hAnsi="Times New Roman" w:cs="Times New Roman"/>
                <w:color w:val="000000"/>
                <w:sz w:val="24"/>
                <w:szCs w:val="24"/>
              </w:rPr>
              <w:t>обучающихся</w:t>
            </w:r>
            <w:proofErr w:type="gramEnd"/>
            <w:r w:rsidRPr="00925092">
              <w:rPr>
                <w:rFonts w:ascii="Times New Roman" w:eastAsia="Times New Roman" w:hAnsi="Times New Roman" w:cs="Times New Roman"/>
                <w:color w:val="000000"/>
                <w:sz w:val="24"/>
                <w:szCs w:val="24"/>
              </w:rPr>
              <w:t>;</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положения о формах получения об</w:t>
            </w:r>
            <w:r w:rsidRPr="00925092">
              <w:rPr>
                <w:rFonts w:ascii="Times New Roman" w:eastAsia="Times New Roman" w:hAnsi="Times New Roman" w:cs="Times New Roman"/>
                <w:color w:val="000000"/>
                <w:sz w:val="24"/>
                <w:szCs w:val="24"/>
              </w:rPr>
              <w:t>разования</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положение о портфолии (учащегося, педагога, образовательного учреждения);</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положения о порядке приема граждан в образовательное учреждение;</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положения о внеурочной деятельности;</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положения о посещении учебных занятий;</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правила внутреннего распорядка для учащихся;</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правила внутреннего распорядка для работников школы;</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положения о совете школы;</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положения о педагогическом совете;</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положения о родительском комитете школы (класса);</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xml:space="preserve">- положения </w:t>
            </w:r>
            <w:proofErr w:type="gramStart"/>
            <w:r w:rsidRPr="00925092">
              <w:rPr>
                <w:rFonts w:ascii="Times New Roman" w:eastAsia="Times New Roman" w:hAnsi="Times New Roman" w:cs="Times New Roman"/>
                <w:color w:val="000000"/>
                <w:sz w:val="24"/>
                <w:szCs w:val="24"/>
              </w:rPr>
              <w:t>о</w:t>
            </w:r>
            <w:proofErr w:type="gramEnd"/>
            <w:r w:rsidRPr="00925092">
              <w:rPr>
                <w:rFonts w:ascii="Times New Roman" w:eastAsia="Times New Roman" w:hAnsi="Times New Roman" w:cs="Times New Roman"/>
                <w:color w:val="000000"/>
                <w:sz w:val="24"/>
                <w:szCs w:val="24"/>
              </w:rPr>
              <w:t xml:space="preserve"> учебном кабинете;</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положения о классном руководителе;</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положения о классном часе;</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положения о родительском собрании;</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 положения о внутришкольном учете и снятии с него; и т.п.</w:t>
            </w:r>
          </w:p>
        </w:tc>
        <w:tc>
          <w:tcPr>
            <w:tcW w:w="19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5092" w:rsidRPr="00925092" w:rsidRDefault="00925092" w:rsidP="00925092">
            <w:pPr>
              <w:autoSpaceDE w:val="0"/>
              <w:autoSpaceDN w:val="0"/>
              <w:adjustRightInd w:val="0"/>
              <w:spacing w:after="0" w:line="360" w:lineRule="auto"/>
              <w:ind w:left="199" w:hanging="1"/>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В теч. года</w:t>
            </w:r>
          </w:p>
        </w:tc>
      </w:tr>
      <w:tr w:rsidR="00925092" w:rsidRPr="00925092" w:rsidTr="007D42E0">
        <w:trPr>
          <w:trHeight w:val="690"/>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II. Финансовое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1.</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Определение объёма расходов, необ</w:t>
            </w:r>
            <w:r w:rsidRPr="00925092">
              <w:rPr>
                <w:rFonts w:ascii="Times New Roman" w:eastAsia="Times New Roman" w:hAnsi="Times New Roman" w:cs="Times New Roman"/>
                <w:color w:val="000000"/>
                <w:sz w:val="24"/>
                <w:szCs w:val="24"/>
              </w:rPr>
              <w:t>ходимых для реализации ООП и достижения планируемых результатов, а также механизма их формирования</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autoSpaceDE w:val="0"/>
              <w:autoSpaceDN w:val="0"/>
              <w:adjustRightInd w:val="0"/>
              <w:spacing w:after="0" w:line="36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ежегодно</w:t>
            </w:r>
          </w:p>
        </w:tc>
      </w:tr>
      <w:tr w:rsidR="00925092" w:rsidRPr="00925092" w:rsidTr="007D42E0">
        <w:trPr>
          <w:trHeight w:val="986"/>
        </w:trPr>
        <w:tc>
          <w:tcPr>
            <w:tcW w:w="1985" w:type="dxa"/>
            <w:vMerge/>
            <w:tcBorders>
              <w:top w:val="single" w:sz="4" w:space="0" w:color="000000"/>
              <w:left w:val="single" w:sz="4" w:space="0" w:color="000000"/>
              <w:bottom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2.</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 xml:space="preserve">Разработка локальных актов (внесение </w:t>
            </w:r>
            <w:r w:rsidRPr="00925092">
              <w:rPr>
                <w:rFonts w:ascii="Times New Roman" w:eastAsia="Times New Roman" w:hAnsi="Times New Roman" w:cs="Times New Roman"/>
                <w:color w:val="000000"/>
                <w:spacing w:val="2"/>
                <w:sz w:val="24"/>
                <w:szCs w:val="24"/>
              </w:rPr>
              <w:t xml:space="preserve">изменений в них), регламентирующих </w:t>
            </w:r>
            <w:r w:rsidRPr="00925092">
              <w:rPr>
                <w:rFonts w:ascii="Times New Roman" w:eastAsia="Times New Roman" w:hAnsi="Times New Roman" w:cs="Times New Roman"/>
                <w:color w:val="000000"/>
                <w:sz w:val="24"/>
                <w:szCs w:val="24"/>
              </w:rPr>
              <w:t xml:space="preserve">установление заработной платы работников образовательного учреждения, в том </w:t>
            </w:r>
            <w:r w:rsidRPr="00925092">
              <w:rPr>
                <w:rFonts w:ascii="Times New Roman" w:eastAsia="Times New Roman" w:hAnsi="Times New Roman" w:cs="Times New Roman"/>
                <w:color w:val="000000"/>
                <w:spacing w:val="2"/>
                <w:sz w:val="24"/>
                <w:szCs w:val="24"/>
              </w:rPr>
              <w:t>числе стимулирующих надбавок и до</w:t>
            </w:r>
            <w:r w:rsidRPr="00925092">
              <w:rPr>
                <w:rFonts w:ascii="Times New Roman" w:eastAsia="Times New Roman" w:hAnsi="Times New Roman" w:cs="Times New Roman"/>
                <w:color w:val="000000"/>
                <w:sz w:val="24"/>
                <w:szCs w:val="24"/>
              </w:rPr>
              <w:t>плат, порядка и размеров премирования</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autoSpaceDE w:val="0"/>
              <w:autoSpaceDN w:val="0"/>
              <w:adjustRightInd w:val="0"/>
              <w:spacing w:after="0" w:line="240" w:lineRule="auto"/>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По мере необходимости</w:t>
            </w:r>
          </w:p>
        </w:tc>
      </w:tr>
      <w:tr w:rsidR="00925092" w:rsidRPr="00925092" w:rsidTr="007D42E0">
        <w:trPr>
          <w:trHeight w:val="393"/>
        </w:trPr>
        <w:tc>
          <w:tcPr>
            <w:tcW w:w="1985" w:type="dxa"/>
            <w:vMerge/>
            <w:tcBorders>
              <w:top w:val="single" w:sz="4" w:space="0" w:color="000000"/>
              <w:left w:val="single" w:sz="4" w:space="0" w:color="000000"/>
              <w:bottom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3.</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Заключение дополнительных соглашений к трудовому договору с педагогическими работниками</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autoSpaceDE w:val="0"/>
              <w:autoSpaceDN w:val="0"/>
              <w:adjustRightInd w:val="0"/>
              <w:spacing w:after="0" w:line="240" w:lineRule="auto"/>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При изменении условий труда</w:t>
            </w:r>
          </w:p>
        </w:tc>
      </w:tr>
      <w:tr w:rsidR="00925092" w:rsidRPr="00925092" w:rsidTr="007D42E0">
        <w:trPr>
          <w:trHeight w:val="629"/>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lastRenderedPageBreak/>
              <w:t>III.</w:t>
            </w:r>
            <w:r w:rsidRPr="00925092">
              <w:rPr>
                <w:rFonts w:ascii="Times New Roman" w:eastAsia="Times New Roman" w:hAnsi="Times New Roman" w:cs="Times New Roman"/>
                <w:color w:val="000000"/>
                <w:sz w:val="24"/>
                <w:szCs w:val="24"/>
              </w:rPr>
              <w:t> </w:t>
            </w:r>
          </w:p>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Организационное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1.</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Обеспечение координации деятельности субъектов образовательного процес</w:t>
            </w:r>
            <w:r w:rsidRPr="00925092">
              <w:rPr>
                <w:rFonts w:ascii="Times New Roman" w:eastAsia="Times New Roman" w:hAnsi="Times New Roman" w:cs="Times New Roman"/>
                <w:color w:val="000000"/>
                <w:spacing w:val="2"/>
                <w:sz w:val="24"/>
                <w:szCs w:val="24"/>
              </w:rPr>
              <w:t>са, организационных структур учрежде</w:t>
            </w:r>
            <w:r w:rsidRPr="00925092">
              <w:rPr>
                <w:rFonts w:ascii="Times New Roman" w:eastAsia="Times New Roman" w:hAnsi="Times New Roman" w:cs="Times New Roman"/>
                <w:color w:val="000000"/>
                <w:sz w:val="24"/>
                <w:szCs w:val="24"/>
              </w:rPr>
              <w:t>ния по подготовке и введению Стандарта</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autoSpaceDE w:val="0"/>
              <w:autoSpaceDN w:val="0"/>
              <w:adjustRightInd w:val="0"/>
              <w:spacing w:after="0" w:line="36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В теч. года</w:t>
            </w:r>
          </w:p>
        </w:tc>
      </w:tr>
      <w:tr w:rsidR="00925092" w:rsidRPr="00925092" w:rsidTr="007D42E0">
        <w:trPr>
          <w:trHeight w:val="485"/>
        </w:trPr>
        <w:tc>
          <w:tcPr>
            <w:tcW w:w="1985" w:type="dxa"/>
            <w:vMerge/>
            <w:tcBorders>
              <w:top w:val="single" w:sz="4" w:space="0" w:color="000000"/>
              <w:left w:val="single" w:sz="4" w:space="0" w:color="000000"/>
              <w:bottom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2.</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Внесение изменений модели организации образовательного процесса</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7D60">
            <w:pPr>
              <w:autoSpaceDE w:val="0"/>
              <w:autoSpaceDN w:val="0"/>
              <w:adjustRightInd w:val="0"/>
              <w:spacing w:after="0" w:line="360" w:lineRule="auto"/>
              <w:ind w:firstLine="56"/>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Январь 201</w:t>
            </w:r>
            <w:r w:rsidR="00927D60">
              <w:rPr>
                <w:rFonts w:ascii="Times New Roman" w:eastAsia="Times New Roman" w:hAnsi="Times New Roman" w:cs="Times New Roman"/>
                <w:sz w:val="24"/>
                <w:szCs w:val="24"/>
              </w:rPr>
              <w:t>5</w:t>
            </w:r>
          </w:p>
        </w:tc>
      </w:tr>
      <w:tr w:rsidR="00925092" w:rsidRPr="00925092" w:rsidTr="007D42E0">
        <w:trPr>
          <w:trHeight w:val="693"/>
        </w:trPr>
        <w:tc>
          <w:tcPr>
            <w:tcW w:w="1985" w:type="dxa"/>
            <w:vMerge/>
            <w:tcBorders>
              <w:top w:val="single" w:sz="4" w:space="0" w:color="000000"/>
              <w:left w:val="single" w:sz="4" w:space="0" w:color="000000"/>
              <w:bottom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3.</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autoSpaceDE w:val="0"/>
              <w:autoSpaceDN w:val="0"/>
              <w:adjustRightInd w:val="0"/>
              <w:spacing w:after="0" w:line="360" w:lineRule="auto"/>
              <w:ind w:firstLine="454"/>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 xml:space="preserve">Май </w:t>
            </w:r>
          </w:p>
        </w:tc>
      </w:tr>
      <w:tr w:rsidR="00925092" w:rsidRPr="00925092" w:rsidTr="007D42E0">
        <w:trPr>
          <w:trHeight w:val="691"/>
        </w:trPr>
        <w:tc>
          <w:tcPr>
            <w:tcW w:w="1985" w:type="dxa"/>
            <w:vMerge/>
            <w:tcBorders>
              <w:top w:val="single" w:sz="4" w:space="0" w:color="000000"/>
              <w:left w:val="single" w:sz="4" w:space="0" w:color="000000"/>
              <w:bottom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4.</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autoSpaceDE w:val="0"/>
              <w:autoSpaceDN w:val="0"/>
              <w:adjustRightInd w:val="0"/>
              <w:spacing w:after="0" w:line="36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 xml:space="preserve">Ежегодно </w:t>
            </w:r>
          </w:p>
        </w:tc>
      </w:tr>
      <w:tr w:rsidR="00925092" w:rsidRPr="00925092" w:rsidTr="007D42E0">
        <w:trPr>
          <w:trHeight w:val="689"/>
        </w:trPr>
        <w:tc>
          <w:tcPr>
            <w:tcW w:w="1985" w:type="dxa"/>
            <w:vMerge/>
            <w:tcBorders>
              <w:top w:val="single" w:sz="4" w:space="0" w:color="000000"/>
              <w:left w:val="single" w:sz="4" w:space="0" w:color="000000"/>
              <w:bottom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5.</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Привлечение органов государственно­общественного управления образовательным учреждением к внесению изменений и корректив в   основную образовательную программу начального общего образования</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autoSpaceDE w:val="0"/>
              <w:autoSpaceDN w:val="0"/>
              <w:adjustRightInd w:val="0"/>
              <w:spacing w:after="0" w:line="240" w:lineRule="auto"/>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По  мере необходимости</w:t>
            </w:r>
          </w:p>
        </w:tc>
      </w:tr>
      <w:tr w:rsidR="00925092" w:rsidRPr="00925092" w:rsidTr="007D42E0">
        <w:trPr>
          <w:trHeight w:val="494"/>
        </w:trPr>
        <w:tc>
          <w:tcPr>
            <w:tcW w:w="1985"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IV.</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Кадровое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1.</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Анализ кадрового обеспечения введения и реализации Стандарта</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5092" w:rsidRPr="00925092" w:rsidRDefault="00925092" w:rsidP="00925092">
            <w:pPr>
              <w:autoSpaceDE w:val="0"/>
              <w:autoSpaceDN w:val="0"/>
              <w:adjustRightInd w:val="0"/>
              <w:spacing w:after="0" w:line="36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ежегодно</w:t>
            </w:r>
          </w:p>
        </w:tc>
      </w:tr>
      <w:tr w:rsidR="00925092" w:rsidRPr="00925092" w:rsidTr="007D42E0">
        <w:trPr>
          <w:trHeight w:val="660"/>
        </w:trPr>
        <w:tc>
          <w:tcPr>
            <w:tcW w:w="1985" w:type="dxa"/>
            <w:vMerge/>
            <w:tcBorders>
              <w:left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right w:val="single" w:sz="4" w:space="0" w:color="000000"/>
            </w:tcBorders>
            <w:tcMar>
              <w:top w:w="68" w:type="dxa"/>
              <w:left w:w="85" w:type="dxa"/>
              <w:bottom w:w="82"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2.</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Создание (корректировка) плана­</w:t>
            </w:r>
            <w:r w:rsidRPr="00925092">
              <w:rPr>
                <w:rFonts w:ascii="Times New Roman" w:eastAsia="Times New Roman" w:hAnsi="Times New Roman" w:cs="Times New Roman"/>
                <w:color w:val="000000"/>
                <w:spacing w:val="-2"/>
                <w:sz w:val="24"/>
                <w:szCs w:val="24"/>
              </w:rPr>
              <w:t>графика повышения квалификации педа</w:t>
            </w:r>
            <w:r w:rsidRPr="00925092">
              <w:rPr>
                <w:rFonts w:ascii="Times New Roman" w:eastAsia="Times New Roman" w:hAnsi="Times New Roman" w:cs="Times New Roman"/>
                <w:color w:val="000000"/>
                <w:spacing w:val="2"/>
                <w:sz w:val="24"/>
                <w:szCs w:val="24"/>
              </w:rPr>
              <w:t xml:space="preserve">гогических и руководящих работников образовательного учреждения в связи </w:t>
            </w:r>
            <w:r w:rsidRPr="00925092">
              <w:rPr>
                <w:rFonts w:ascii="Times New Roman" w:eastAsia="Times New Roman" w:hAnsi="Times New Roman" w:cs="Times New Roman"/>
                <w:color w:val="000000"/>
                <w:sz w:val="24"/>
                <w:szCs w:val="24"/>
              </w:rPr>
              <w:t>с введением Стандарта</w:t>
            </w:r>
          </w:p>
        </w:tc>
        <w:tc>
          <w:tcPr>
            <w:tcW w:w="1984"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При составлении годового плана работы школы</w:t>
            </w:r>
          </w:p>
        </w:tc>
      </w:tr>
      <w:tr w:rsidR="00925092" w:rsidRPr="00925092" w:rsidTr="007D42E0">
        <w:trPr>
          <w:trHeight w:val="649"/>
        </w:trPr>
        <w:tc>
          <w:tcPr>
            <w:tcW w:w="1985" w:type="dxa"/>
            <w:vMerge/>
            <w:tcBorders>
              <w:left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3.</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 xml:space="preserve">Разработка (корректировка) плана методической работы (внутришкольного повышения квалификации) с ориентацией на проблемы введения </w:t>
            </w:r>
            <w:r w:rsidRPr="00925092">
              <w:rPr>
                <w:rFonts w:ascii="Times New Roman" w:eastAsia="Times New Roman" w:hAnsi="Times New Roman" w:cs="Times New Roman"/>
                <w:color w:val="000000"/>
                <w:sz w:val="24"/>
                <w:szCs w:val="24"/>
              </w:rPr>
              <w:t>Стандарта</w:t>
            </w:r>
          </w:p>
        </w:tc>
        <w:tc>
          <w:tcPr>
            <w:tcW w:w="1984" w:type="dxa"/>
            <w:vMerge/>
            <w:tcBorders>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autoSpaceDE w:val="0"/>
              <w:autoSpaceDN w:val="0"/>
              <w:adjustRightInd w:val="0"/>
              <w:spacing w:after="0" w:line="360" w:lineRule="auto"/>
              <w:ind w:firstLine="454"/>
              <w:jc w:val="both"/>
              <w:rPr>
                <w:rFonts w:ascii="Times New Roman" w:eastAsia="Times New Roman" w:hAnsi="Times New Roman" w:cs="Times New Roman"/>
                <w:sz w:val="24"/>
                <w:szCs w:val="24"/>
              </w:rPr>
            </w:pPr>
          </w:p>
        </w:tc>
      </w:tr>
      <w:tr w:rsidR="00925092" w:rsidRPr="00925092" w:rsidTr="007D42E0">
        <w:trPr>
          <w:trHeight w:val="515"/>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V.</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Информационное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1.</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Размещение на сайте ОУ информационных материалов о введении Стандарта</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Систематически, с появлением новшеств</w:t>
            </w:r>
          </w:p>
        </w:tc>
      </w:tr>
      <w:tr w:rsidR="00925092" w:rsidRPr="00925092" w:rsidTr="007D42E0">
        <w:trPr>
          <w:trHeight w:val="371"/>
        </w:trPr>
        <w:tc>
          <w:tcPr>
            <w:tcW w:w="1985" w:type="dxa"/>
            <w:vMerge/>
            <w:tcBorders>
              <w:top w:val="single" w:sz="4" w:space="0" w:color="000000"/>
              <w:left w:val="single" w:sz="4" w:space="0" w:color="000000"/>
              <w:bottom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2.</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Широкое информирование родитель</w:t>
            </w:r>
            <w:r w:rsidRPr="00925092">
              <w:rPr>
                <w:rFonts w:ascii="Times New Roman" w:eastAsia="Times New Roman" w:hAnsi="Times New Roman" w:cs="Times New Roman"/>
                <w:color w:val="000000"/>
                <w:spacing w:val="-2"/>
                <w:sz w:val="24"/>
                <w:szCs w:val="24"/>
              </w:rPr>
              <w:t>ской общественности о ходе внедрения</w:t>
            </w:r>
            <w:r w:rsidRPr="00925092">
              <w:rPr>
                <w:rFonts w:ascii="Times New Roman" w:eastAsia="Times New Roman" w:hAnsi="Times New Roman" w:cs="Times New Roman"/>
                <w:color w:val="000000"/>
                <w:sz w:val="24"/>
                <w:szCs w:val="24"/>
              </w:rPr>
              <w:t xml:space="preserve"> новых стандартов </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autoSpaceDE w:val="0"/>
              <w:autoSpaceDN w:val="0"/>
              <w:adjustRightInd w:val="0"/>
              <w:spacing w:after="0" w:line="240" w:lineRule="auto"/>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В соответствии с планом работы с родителями</w:t>
            </w:r>
          </w:p>
        </w:tc>
      </w:tr>
      <w:tr w:rsidR="00925092" w:rsidRPr="00925092" w:rsidTr="007D42E0">
        <w:trPr>
          <w:trHeight w:val="306"/>
        </w:trPr>
        <w:tc>
          <w:tcPr>
            <w:tcW w:w="1985" w:type="dxa"/>
            <w:vMerge/>
            <w:tcBorders>
              <w:top w:val="single" w:sz="4" w:space="0" w:color="000000"/>
              <w:left w:val="single" w:sz="4" w:space="0" w:color="000000"/>
              <w:bottom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3.</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Организация изучения общественно</w:t>
            </w:r>
            <w:r w:rsidRPr="00925092">
              <w:rPr>
                <w:rFonts w:ascii="Times New Roman" w:eastAsia="Times New Roman" w:hAnsi="Times New Roman" w:cs="Times New Roman"/>
                <w:color w:val="000000"/>
                <w:sz w:val="24"/>
                <w:szCs w:val="24"/>
              </w:rPr>
              <w:t>го мнения по вопросам введения новых стандартов и внесения дополнений в содержание ООП</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autoSpaceDE w:val="0"/>
              <w:autoSpaceDN w:val="0"/>
              <w:adjustRightInd w:val="0"/>
              <w:spacing w:after="0" w:line="360" w:lineRule="auto"/>
              <w:ind w:hanging="85"/>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В теч. года</w:t>
            </w:r>
          </w:p>
        </w:tc>
      </w:tr>
      <w:tr w:rsidR="00925092" w:rsidRPr="00925092" w:rsidTr="007D42E0">
        <w:trPr>
          <w:trHeight w:val="306"/>
        </w:trPr>
        <w:tc>
          <w:tcPr>
            <w:tcW w:w="1985" w:type="dxa"/>
            <w:vMerge/>
            <w:tcBorders>
              <w:top w:val="single" w:sz="4" w:space="0" w:color="000000"/>
              <w:left w:val="single" w:sz="4" w:space="0" w:color="000000"/>
              <w:bottom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4"/>
                <w:sz w:val="24"/>
                <w:szCs w:val="24"/>
              </w:rPr>
              <w:t>5.</w:t>
            </w:r>
            <w:r w:rsidRPr="00925092">
              <w:rPr>
                <w:rFonts w:ascii="Times New Roman" w:eastAsia="Times New Roman" w:hAnsi="Times New Roman" w:cs="Times New Roman"/>
                <w:color w:val="000000"/>
                <w:spacing w:val="-4"/>
                <w:sz w:val="24"/>
                <w:szCs w:val="24"/>
              </w:rPr>
              <w:t> </w:t>
            </w:r>
            <w:r w:rsidRPr="00925092">
              <w:rPr>
                <w:rFonts w:ascii="Times New Roman" w:eastAsia="Times New Roman" w:hAnsi="Times New Roman" w:cs="Times New Roman"/>
                <w:color w:val="000000"/>
                <w:spacing w:val="-4"/>
                <w:sz w:val="24"/>
                <w:szCs w:val="24"/>
              </w:rPr>
              <w:t xml:space="preserve">Обеспечение публичной отчётности ОУ </w:t>
            </w:r>
            <w:r w:rsidRPr="00925092">
              <w:rPr>
                <w:rFonts w:ascii="Times New Roman" w:eastAsia="Times New Roman" w:hAnsi="Times New Roman" w:cs="Times New Roman"/>
                <w:color w:val="000000"/>
                <w:spacing w:val="-2"/>
                <w:sz w:val="24"/>
                <w:szCs w:val="24"/>
              </w:rPr>
              <w:t>о ходе и результатах введения Стандарта</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autoSpaceDE w:val="0"/>
              <w:autoSpaceDN w:val="0"/>
              <w:adjustRightInd w:val="0"/>
              <w:spacing w:after="0" w:line="36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 xml:space="preserve">Ежегодно </w:t>
            </w:r>
          </w:p>
        </w:tc>
      </w:tr>
      <w:tr w:rsidR="00925092" w:rsidRPr="00925092" w:rsidTr="007D42E0">
        <w:trPr>
          <w:trHeight w:val="1610"/>
        </w:trPr>
        <w:tc>
          <w:tcPr>
            <w:tcW w:w="1985" w:type="dxa"/>
            <w:vMerge/>
            <w:tcBorders>
              <w:top w:val="single" w:sz="4" w:space="0" w:color="000000"/>
              <w:left w:val="single" w:sz="4" w:space="0" w:color="000000"/>
              <w:bottom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6.</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Разработка рекомендаций для педагогических работников:</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по организации внеурочной деятель</w:t>
            </w:r>
            <w:r w:rsidRPr="00925092">
              <w:rPr>
                <w:rFonts w:ascii="Times New Roman" w:eastAsia="Times New Roman" w:hAnsi="Times New Roman" w:cs="Times New Roman"/>
                <w:color w:val="000000"/>
                <w:sz w:val="24"/>
                <w:szCs w:val="24"/>
              </w:rPr>
              <w:t xml:space="preserve">ности </w:t>
            </w:r>
            <w:proofErr w:type="gramStart"/>
            <w:r w:rsidRPr="00925092">
              <w:rPr>
                <w:rFonts w:ascii="Times New Roman" w:eastAsia="Times New Roman" w:hAnsi="Times New Roman" w:cs="Times New Roman"/>
                <w:color w:val="000000"/>
                <w:sz w:val="24"/>
                <w:szCs w:val="24"/>
              </w:rPr>
              <w:t>обучающихся</w:t>
            </w:r>
            <w:proofErr w:type="gramEnd"/>
            <w:r w:rsidRPr="00925092">
              <w:rPr>
                <w:rFonts w:ascii="Times New Roman" w:eastAsia="Times New Roman" w:hAnsi="Times New Roman" w:cs="Times New Roman"/>
                <w:color w:val="000000"/>
                <w:sz w:val="24"/>
                <w:szCs w:val="24"/>
              </w:rPr>
              <w:t>;</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 xml:space="preserve">по организации текущей и итоговой </w:t>
            </w:r>
            <w:r w:rsidRPr="00925092">
              <w:rPr>
                <w:rFonts w:ascii="Times New Roman" w:eastAsia="Times New Roman" w:hAnsi="Times New Roman" w:cs="Times New Roman"/>
                <w:color w:val="000000"/>
                <w:sz w:val="24"/>
                <w:szCs w:val="24"/>
              </w:rPr>
              <w:t>оценки достижения планируемых результатов;</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по использованию ресурсов времени для организации домашней работы об</w:t>
            </w:r>
            <w:r w:rsidRPr="00925092">
              <w:rPr>
                <w:rFonts w:ascii="Times New Roman" w:eastAsia="Times New Roman" w:hAnsi="Times New Roman" w:cs="Times New Roman"/>
                <w:color w:val="000000"/>
                <w:sz w:val="24"/>
                <w:szCs w:val="24"/>
              </w:rPr>
              <w:t>учающихся;</w:t>
            </w:r>
          </w:p>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pacing w:val="2"/>
                <w:sz w:val="24"/>
                <w:szCs w:val="24"/>
              </w:rPr>
              <w:t>—</w:t>
            </w:r>
            <w:r w:rsidRPr="00925092">
              <w:rPr>
                <w:rFonts w:ascii="Times New Roman" w:eastAsia="Times New Roman" w:hAnsi="Times New Roman" w:cs="Times New Roman"/>
                <w:color w:val="000000"/>
                <w:spacing w:val="2"/>
                <w:sz w:val="24"/>
                <w:szCs w:val="24"/>
              </w:rPr>
              <w:t> </w:t>
            </w:r>
            <w:r w:rsidRPr="00925092">
              <w:rPr>
                <w:rFonts w:ascii="Times New Roman" w:eastAsia="Times New Roman" w:hAnsi="Times New Roman" w:cs="Times New Roman"/>
                <w:color w:val="000000"/>
                <w:spacing w:val="2"/>
                <w:sz w:val="24"/>
                <w:szCs w:val="24"/>
              </w:rPr>
              <w:t xml:space="preserve">по использованию интерактивных </w:t>
            </w:r>
            <w:r w:rsidRPr="00925092">
              <w:rPr>
                <w:rFonts w:ascii="Times New Roman" w:eastAsia="Times New Roman" w:hAnsi="Times New Roman" w:cs="Times New Roman"/>
                <w:color w:val="000000"/>
                <w:sz w:val="24"/>
                <w:szCs w:val="24"/>
              </w:rPr>
              <w:t>технологий;</w:t>
            </w:r>
          </w:p>
        </w:tc>
        <w:tc>
          <w:tcPr>
            <w:tcW w:w="1984" w:type="dxa"/>
            <w:tcBorders>
              <w:top w:val="single" w:sz="4" w:space="0" w:color="000000"/>
              <w:left w:val="single" w:sz="4" w:space="0" w:color="000000"/>
              <w:right w:val="single" w:sz="4" w:space="0" w:color="000000"/>
            </w:tcBorders>
            <w:tcMar>
              <w:top w:w="68" w:type="dxa"/>
              <w:left w:w="85" w:type="dxa"/>
              <w:bottom w:w="79" w:type="dxa"/>
              <w:right w:w="85" w:type="dxa"/>
            </w:tcMar>
          </w:tcPr>
          <w:p w:rsidR="00925092" w:rsidRPr="00925092" w:rsidRDefault="00925092" w:rsidP="00925092">
            <w:pPr>
              <w:autoSpaceDE w:val="0"/>
              <w:autoSpaceDN w:val="0"/>
              <w:adjustRightInd w:val="0"/>
              <w:spacing w:after="0" w:line="240" w:lineRule="auto"/>
              <w:ind w:firstLine="56"/>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В соответствии с  годовым планом работы школы</w:t>
            </w:r>
          </w:p>
        </w:tc>
      </w:tr>
      <w:tr w:rsidR="00925092" w:rsidRPr="00925092" w:rsidTr="007D42E0">
        <w:trPr>
          <w:trHeight w:val="306"/>
        </w:trPr>
        <w:tc>
          <w:tcPr>
            <w:tcW w:w="1985"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VI.</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Материально­</w:t>
            </w:r>
          </w:p>
          <w:p w:rsidR="00925092" w:rsidRPr="00925092" w:rsidRDefault="00925092" w:rsidP="0092509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техническое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1.</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Анализ материально­технического обеспечения введения и реализации Стандарта начального общего образования</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autoSpaceDE w:val="0"/>
              <w:autoSpaceDN w:val="0"/>
              <w:adjustRightInd w:val="0"/>
              <w:spacing w:after="0" w:line="36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ежегодно</w:t>
            </w:r>
          </w:p>
        </w:tc>
      </w:tr>
      <w:tr w:rsidR="00925092" w:rsidRPr="00925092" w:rsidTr="007D42E0">
        <w:trPr>
          <w:trHeight w:val="306"/>
        </w:trPr>
        <w:tc>
          <w:tcPr>
            <w:tcW w:w="1985" w:type="dxa"/>
            <w:vMerge/>
            <w:tcBorders>
              <w:left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2.</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Обеспечение соответствия материаль</w:t>
            </w:r>
            <w:r w:rsidRPr="00925092">
              <w:rPr>
                <w:rFonts w:ascii="Times New Roman" w:eastAsia="Times New Roman" w:hAnsi="Times New Roman" w:cs="Times New Roman"/>
                <w:color w:val="000000"/>
                <w:spacing w:val="2"/>
                <w:sz w:val="24"/>
                <w:szCs w:val="24"/>
              </w:rPr>
              <w:t xml:space="preserve">но­технической базы ОУ требованиям </w:t>
            </w:r>
            <w:r w:rsidRPr="00925092">
              <w:rPr>
                <w:rFonts w:ascii="Times New Roman" w:eastAsia="Times New Roman" w:hAnsi="Times New Roman" w:cs="Times New Roman"/>
                <w:color w:val="000000"/>
                <w:sz w:val="24"/>
                <w:szCs w:val="24"/>
              </w:rPr>
              <w:t>Стандарта</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5092" w:rsidRPr="00925092" w:rsidRDefault="00925092" w:rsidP="00925092">
            <w:pPr>
              <w:autoSpaceDE w:val="0"/>
              <w:autoSpaceDN w:val="0"/>
              <w:adjustRightInd w:val="0"/>
              <w:spacing w:after="0" w:line="36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постоянно</w:t>
            </w:r>
          </w:p>
        </w:tc>
      </w:tr>
      <w:tr w:rsidR="00925092" w:rsidRPr="00925092" w:rsidTr="007D42E0">
        <w:trPr>
          <w:trHeight w:val="361"/>
        </w:trPr>
        <w:tc>
          <w:tcPr>
            <w:tcW w:w="1985" w:type="dxa"/>
            <w:vMerge/>
            <w:tcBorders>
              <w:left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3.</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Поддержание соответствия санитарно­гигиенических условий требованиям Стандарта</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360" w:lineRule="auto"/>
              <w:ind w:firstLine="56"/>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постоянно</w:t>
            </w:r>
          </w:p>
        </w:tc>
      </w:tr>
      <w:tr w:rsidR="00925092" w:rsidRPr="00925092" w:rsidTr="007D42E0">
        <w:trPr>
          <w:trHeight w:val="725"/>
        </w:trPr>
        <w:tc>
          <w:tcPr>
            <w:tcW w:w="1985" w:type="dxa"/>
            <w:vMerge/>
            <w:tcBorders>
              <w:left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4.</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Обеспечение соответствия условий реализации ООП противопожарным нормам, нормам охраны труда работников образовательного учреждения</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36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постоянно</w:t>
            </w:r>
          </w:p>
        </w:tc>
      </w:tr>
      <w:tr w:rsidR="00925092" w:rsidRPr="00925092" w:rsidTr="007D42E0">
        <w:trPr>
          <w:trHeight w:val="411"/>
        </w:trPr>
        <w:tc>
          <w:tcPr>
            <w:tcW w:w="1985" w:type="dxa"/>
            <w:vMerge/>
            <w:tcBorders>
              <w:left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5.</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Обеспечение соответствия информационно­образовательной среды требованиям Стандарта:</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36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постоянно</w:t>
            </w:r>
          </w:p>
        </w:tc>
      </w:tr>
      <w:tr w:rsidR="00925092" w:rsidRPr="00925092" w:rsidTr="007D42E0">
        <w:trPr>
          <w:trHeight w:val="306"/>
        </w:trPr>
        <w:tc>
          <w:tcPr>
            <w:tcW w:w="1985" w:type="dxa"/>
            <w:vMerge/>
            <w:tcBorders>
              <w:left w:val="single" w:sz="4" w:space="0" w:color="000000"/>
              <w:right w:val="single" w:sz="4" w:space="0" w:color="000000"/>
            </w:tcBorders>
          </w:tcPr>
          <w:p w:rsidR="00925092" w:rsidRPr="00925092" w:rsidRDefault="00925092" w:rsidP="009250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6.</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Продолжение  комплектования библиотечно­информационного центра печатными и электронными образовательными ресурсами:</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36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постоянно</w:t>
            </w:r>
          </w:p>
        </w:tc>
      </w:tr>
      <w:tr w:rsidR="00925092" w:rsidRPr="00925092" w:rsidTr="007D42E0">
        <w:trPr>
          <w:trHeight w:val="443"/>
        </w:trPr>
        <w:tc>
          <w:tcPr>
            <w:tcW w:w="1985" w:type="dxa"/>
            <w:vMerge/>
            <w:tcBorders>
              <w:left w:val="single" w:sz="4" w:space="0" w:color="000000"/>
              <w:right w:val="single" w:sz="4" w:space="0" w:color="000000"/>
            </w:tcBorders>
          </w:tcPr>
          <w:p w:rsidR="00925092" w:rsidRPr="00925092" w:rsidRDefault="00925092" w:rsidP="00925092">
            <w:pPr>
              <w:autoSpaceDE w:val="0"/>
              <w:autoSpaceDN w:val="0"/>
              <w:adjustRightInd w:val="0"/>
              <w:spacing w:after="0" w:line="36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7.</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Наличие доступа ОУ к электронным образовательным ресурсам (ЭОР), размещённым в федеральных и региональных базах данных</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36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постоянно</w:t>
            </w:r>
          </w:p>
        </w:tc>
      </w:tr>
      <w:tr w:rsidR="00925092" w:rsidRPr="00925092" w:rsidTr="007D42E0">
        <w:trPr>
          <w:trHeight w:val="306"/>
        </w:trPr>
        <w:tc>
          <w:tcPr>
            <w:tcW w:w="1985" w:type="dxa"/>
            <w:vMerge/>
            <w:tcBorders>
              <w:left w:val="single" w:sz="4" w:space="0" w:color="000000"/>
              <w:bottom w:val="single" w:sz="4" w:space="0" w:color="000000"/>
              <w:right w:val="single" w:sz="4" w:space="0" w:color="000000"/>
            </w:tcBorders>
          </w:tcPr>
          <w:p w:rsidR="00925092" w:rsidRPr="00925092" w:rsidRDefault="00925092" w:rsidP="00925092">
            <w:pPr>
              <w:autoSpaceDE w:val="0"/>
              <w:autoSpaceDN w:val="0"/>
              <w:adjustRightInd w:val="0"/>
              <w:spacing w:after="0" w:line="360" w:lineRule="auto"/>
              <w:jc w:val="both"/>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tabs>
                <w:tab w:val="left" w:pos="4500"/>
                <w:tab w:val="left" w:pos="9180"/>
                <w:tab w:val="left" w:pos="9360"/>
              </w:tabs>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color w:val="000000"/>
                <w:sz w:val="24"/>
                <w:szCs w:val="24"/>
              </w:rPr>
              <w:t>8.</w:t>
            </w:r>
            <w:r w:rsidRPr="00925092">
              <w:rPr>
                <w:rFonts w:ascii="Times New Roman" w:eastAsia="Times New Roman" w:hAnsi="Times New Roman" w:cs="Times New Roman"/>
                <w:color w:val="000000"/>
                <w:sz w:val="24"/>
                <w:szCs w:val="24"/>
              </w:rPr>
              <w:t> </w:t>
            </w:r>
            <w:r w:rsidRPr="00925092">
              <w:rPr>
                <w:rFonts w:ascii="Times New Roman" w:eastAsia="Times New Roman" w:hAnsi="Times New Roman" w:cs="Times New Roman"/>
                <w:color w:val="000000"/>
                <w:sz w:val="24"/>
                <w:szCs w:val="24"/>
              </w:rPr>
              <w:t>Обеспечение контролируемого доступа участников образовательного процесса к информационным образовательным ресурсам в Интернете</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5092" w:rsidRPr="00925092" w:rsidRDefault="00925092" w:rsidP="00925092">
            <w:pPr>
              <w:autoSpaceDE w:val="0"/>
              <w:autoSpaceDN w:val="0"/>
              <w:adjustRightInd w:val="0"/>
              <w:spacing w:after="0" w:line="360" w:lineRule="auto"/>
              <w:jc w:val="both"/>
              <w:rPr>
                <w:rFonts w:ascii="Times New Roman" w:eastAsia="Times New Roman" w:hAnsi="Times New Roman" w:cs="Times New Roman"/>
                <w:sz w:val="24"/>
                <w:szCs w:val="24"/>
              </w:rPr>
            </w:pPr>
            <w:r w:rsidRPr="00925092">
              <w:rPr>
                <w:rFonts w:ascii="Times New Roman" w:eastAsia="Times New Roman" w:hAnsi="Times New Roman" w:cs="Times New Roman"/>
                <w:sz w:val="24"/>
                <w:szCs w:val="24"/>
              </w:rPr>
              <w:t>постоянно</w:t>
            </w:r>
          </w:p>
        </w:tc>
      </w:tr>
    </w:tbl>
    <w:p w:rsidR="00925092" w:rsidRPr="00925092" w:rsidRDefault="00925092" w:rsidP="00925092">
      <w:pPr>
        <w:spacing w:after="0" w:line="360" w:lineRule="auto"/>
        <w:jc w:val="both"/>
        <w:rPr>
          <w:rFonts w:ascii="Times New Roman" w:eastAsia="Times New Roman" w:hAnsi="Times New Roman" w:cs="Times New Roman"/>
          <w:sz w:val="24"/>
          <w:szCs w:val="24"/>
        </w:rPr>
      </w:pPr>
    </w:p>
    <w:p w:rsidR="00925092" w:rsidRPr="00925092" w:rsidRDefault="00925092" w:rsidP="00925092">
      <w:pPr>
        <w:spacing w:after="0" w:line="360" w:lineRule="auto"/>
        <w:jc w:val="both"/>
        <w:rPr>
          <w:rFonts w:ascii="Times New Roman" w:eastAsia="Times New Roman" w:hAnsi="Times New Roman" w:cs="Times New Roman"/>
          <w:b/>
          <w:sz w:val="24"/>
          <w:szCs w:val="24"/>
        </w:rPr>
      </w:pPr>
      <w:r w:rsidRPr="00925092">
        <w:rPr>
          <w:rFonts w:ascii="Times New Roman" w:eastAsia="Times New Roman" w:hAnsi="Times New Roman" w:cs="Times New Roman"/>
          <w:b/>
          <w:sz w:val="24"/>
          <w:szCs w:val="24"/>
        </w:rPr>
        <w:t xml:space="preserve">Используемая литература </w:t>
      </w:r>
    </w:p>
    <w:p w:rsidR="00925092" w:rsidRPr="00925092" w:rsidRDefault="00925092" w:rsidP="0092509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925092">
        <w:rPr>
          <w:rFonts w:ascii="Times New Roman" w:eastAsia="Times New Roman" w:hAnsi="Times New Roman" w:cs="Times New Roman"/>
          <w:b/>
          <w:bCs/>
          <w:color w:val="000000"/>
          <w:sz w:val="28"/>
          <w:szCs w:val="28"/>
        </w:rPr>
        <w:t xml:space="preserve">1. </w:t>
      </w:r>
      <w:r w:rsidRPr="00925092">
        <w:rPr>
          <w:rFonts w:ascii="Times New Roman" w:eastAsia="Times New Roman" w:hAnsi="Times New Roman" w:cs="Times New Roman"/>
          <w:b/>
          <w:bCs/>
          <w:color w:val="000000"/>
          <w:sz w:val="24"/>
          <w:szCs w:val="24"/>
        </w:rPr>
        <w:t>Примерная</w:t>
      </w:r>
      <w:r w:rsidRPr="00925092">
        <w:rPr>
          <w:rFonts w:ascii="Times New Roman" w:eastAsia="Times New Roman" w:hAnsi="Times New Roman" w:cs="Times New Roman"/>
          <w:color w:val="000000"/>
          <w:sz w:val="24"/>
          <w:szCs w:val="24"/>
        </w:rPr>
        <w:t xml:space="preserve"> основная образовательная программа об</w:t>
      </w:r>
      <w:r w:rsidRPr="00925092">
        <w:rPr>
          <w:rFonts w:ascii="Times New Roman" w:eastAsia="Times New Roman" w:hAnsi="Times New Roman" w:cs="Times New Roman"/>
          <w:color w:val="000000"/>
          <w:spacing w:val="2"/>
          <w:sz w:val="24"/>
          <w:szCs w:val="24"/>
        </w:rPr>
        <w:t xml:space="preserve">разовательного учреждения. Начальная школа / [сост. </w:t>
      </w:r>
      <w:r w:rsidRPr="00925092">
        <w:rPr>
          <w:rFonts w:ascii="Times New Roman" w:eastAsia="Times New Roman" w:hAnsi="Times New Roman" w:cs="Times New Roman"/>
          <w:color w:val="000000"/>
          <w:sz w:val="24"/>
          <w:szCs w:val="24"/>
        </w:rPr>
        <w:t>Е.</w:t>
      </w:r>
      <w:r w:rsidRPr="00925092">
        <w:rPr>
          <w:rFonts w:ascii="Times New Roman" w:eastAsia="MS Mincho" w:hAnsi="Times New Roman" w:cs="Times New Roman"/>
          <w:color w:val="000000"/>
          <w:sz w:val="24"/>
          <w:szCs w:val="24"/>
        </w:rPr>
        <w:t> </w:t>
      </w:r>
      <w:r w:rsidRPr="00925092">
        <w:rPr>
          <w:rFonts w:ascii="Times New Roman" w:eastAsia="Times New Roman" w:hAnsi="Times New Roman" w:cs="Times New Roman"/>
          <w:color w:val="000000"/>
          <w:sz w:val="24"/>
          <w:szCs w:val="24"/>
        </w:rPr>
        <w:t>С.</w:t>
      </w:r>
      <w:r w:rsidRPr="00925092">
        <w:rPr>
          <w:rFonts w:ascii="Times New Roman" w:eastAsia="MS Mincho" w:hAnsi="Times New Roman" w:cs="Times New Roman"/>
          <w:color w:val="000000"/>
          <w:sz w:val="24"/>
          <w:szCs w:val="24"/>
        </w:rPr>
        <w:t> </w:t>
      </w:r>
      <w:r w:rsidRPr="00925092">
        <w:rPr>
          <w:rFonts w:ascii="Times New Roman" w:eastAsia="Times New Roman" w:hAnsi="Times New Roman" w:cs="Times New Roman"/>
          <w:color w:val="000000"/>
          <w:sz w:val="24"/>
          <w:szCs w:val="24"/>
        </w:rPr>
        <w:t>Савинов]. — 4­е изд., перераб. — М.</w:t>
      </w:r>
      <w:proofErr w:type="gramStart"/>
      <w:r w:rsidRPr="00925092">
        <w:rPr>
          <w:rFonts w:ascii="Times New Roman" w:eastAsia="Times New Roman" w:hAnsi="Times New Roman" w:cs="Times New Roman"/>
          <w:color w:val="000000"/>
          <w:sz w:val="24"/>
          <w:szCs w:val="24"/>
        </w:rPr>
        <w:t> :</w:t>
      </w:r>
      <w:proofErr w:type="gramEnd"/>
      <w:r w:rsidRPr="00925092">
        <w:rPr>
          <w:rFonts w:ascii="Times New Roman" w:eastAsia="Times New Roman" w:hAnsi="Times New Roman" w:cs="Times New Roman"/>
          <w:color w:val="000000"/>
          <w:sz w:val="24"/>
          <w:szCs w:val="24"/>
        </w:rPr>
        <w:t xml:space="preserve"> Просвещение, 2013. — 223 с. — (Стандарты второго поколения). </w:t>
      </w:r>
    </w:p>
    <w:p w:rsidR="00925092" w:rsidRPr="00925092" w:rsidRDefault="00925092" w:rsidP="00925092">
      <w:pPr>
        <w:widowControl w:val="0"/>
        <w:autoSpaceDE w:val="0"/>
        <w:autoSpaceDN w:val="0"/>
        <w:adjustRightInd w:val="0"/>
        <w:spacing w:after="0" w:line="240" w:lineRule="auto"/>
        <w:ind w:firstLine="426"/>
        <w:jc w:val="both"/>
        <w:rPr>
          <w:rFonts w:ascii="Times New Roman" w:eastAsia="@Arial Unicode MS" w:hAnsi="Times New Roman" w:cs="Times New Roman"/>
          <w:sz w:val="24"/>
          <w:szCs w:val="24"/>
          <w:lang w:val="x-none" w:eastAsia="x-none"/>
        </w:rPr>
      </w:pPr>
      <w:r w:rsidRPr="00925092">
        <w:rPr>
          <w:rFonts w:ascii="Times New Roman" w:eastAsia="@Arial Unicode MS" w:hAnsi="Times New Roman" w:cs="Times New Roman"/>
          <w:sz w:val="24"/>
          <w:szCs w:val="24"/>
          <w:lang w:val="x-none" w:eastAsia="x-none"/>
        </w:rPr>
        <w:t xml:space="preserve">2. «Примерные программы по учебным предметам» по каждому предмету, изучаемому на ступени </w:t>
      </w:r>
      <w:r w:rsidRPr="00925092">
        <w:rPr>
          <w:rFonts w:ascii="Times New Roman" w:eastAsia="@Arial Unicode MS" w:hAnsi="Times New Roman" w:cs="Times New Roman"/>
          <w:sz w:val="24"/>
          <w:szCs w:val="24"/>
          <w:lang w:eastAsia="x-none"/>
        </w:rPr>
        <w:t>начального</w:t>
      </w:r>
      <w:r w:rsidRPr="00925092">
        <w:rPr>
          <w:rFonts w:ascii="Times New Roman" w:eastAsia="@Arial Unicode MS" w:hAnsi="Times New Roman" w:cs="Times New Roman"/>
          <w:sz w:val="24"/>
          <w:szCs w:val="24"/>
          <w:lang w:val="x-none" w:eastAsia="x-none"/>
        </w:rPr>
        <w:t xml:space="preserve"> общего образования.</w:t>
      </w:r>
    </w:p>
    <w:p w:rsidR="00925092" w:rsidRPr="00925092" w:rsidRDefault="00925092" w:rsidP="00925092">
      <w:pPr>
        <w:spacing w:after="0" w:line="240" w:lineRule="auto"/>
        <w:ind w:firstLine="567"/>
        <w:jc w:val="both"/>
        <w:rPr>
          <w:rFonts w:ascii="Times New Roman" w:eastAsia="Times New Roman" w:hAnsi="Times New Roman" w:cs="Times New Roman"/>
          <w:sz w:val="20"/>
          <w:szCs w:val="20"/>
        </w:rPr>
      </w:pPr>
    </w:p>
    <w:p w:rsidR="00925092" w:rsidRPr="00925092" w:rsidRDefault="00925092" w:rsidP="00925092">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rPr>
      </w:pPr>
    </w:p>
    <w:p w:rsidR="00032F6D" w:rsidRDefault="00032F6D" w:rsidP="00512C22">
      <w:pPr>
        <w:pStyle w:val="Zag2"/>
        <w:tabs>
          <w:tab w:val="left" w:leader="dot" w:pos="624"/>
        </w:tabs>
        <w:spacing w:after="0" w:line="240" w:lineRule="auto"/>
        <w:ind w:left="339"/>
        <w:rPr>
          <w:rStyle w:val="Zag11"/>
          <w:rFonts w:eastAsia="@Arial Unicode MS"/>
          <w:lang w:val="ru-RU"/>
        </w:rPr>
        <w:sectPr w:rsidR="00032F6D" w:rsidSect="00776DBC">
          <w:footerReference w:type="default" r:id="rId25"/>
          <w:pgSz w:w="11906" w:h="16838"/>
          <w:pgMar w:top="1134" w:right="850" w:bottom="1134" w:left="1276" w:header="708" w:footer="708" w:gutter="0"/>
          <w:cols w:space="708"/>
          <w:docGrid w:linePitch="360"/>
        </w:sectPr>
      </w:pPr>
    </w:p>
    <w:p w:rsidR="00B12490" w:rsidRDefault="006E0CB5" w:rsidP="00DD49A3">
      <w:pPr>
        <w:widowControl w:val="0"/>
        <w:suppressAutoHyphens/>
        <w:spacing w:after="0" w:line="240" w:lineRule="auto"/>
        <w:ind w:firstLine="709"/>
        <w:jc w:val="center"/>
        <w:rPr>
          <w:rStyle w:val="Zag11"/>
          <w:rFonts w:eastAsia="@Arial Unicode MS"/>
        </w:rPr>
      </w:pPr>
      <w:r w:rsidRPr="006E0CB5">
        <w:rPr>
          <w:rFonts w:ascii="Times New Roman" w:eastAsia="Times New Roman" w:hAnsi="Times New Roman" w:cs="Times New Roman"/>
          <w:sz w:val="24"/>
          <w:szCs w:val="24"/>
        </w:rPr>
        <w:lastRenderedPageBreak/>
        <w:t xml:space="preserve"> </w:t>
      </w:r>
    </w:p>
    <w:sectPr w:rsidR="00B12490" w:rsidSect="00DD49A3">
      <w:pgSz w:w="16838" w:h="11906" w:orient="landscape"/>
      <w:pgMar w:top="851" w:right="1134"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3D" w:rsidRDefault="00BD723D" w:rsidP="00032F6D">
      <w:pPr>
        <w:spacing w:after="0" w:line="240" w:lineRule="auto"/>
      </w:pPr>
      <w:r>
        <w:separator/>
      </w:r>
    </w:p>
  </w:endnote>
  <w:endnote w:type="continuationSeparator" w:id="0">
    <w:p w:rsidR="00BD723D" w:rsidRDefault="00BD723D" w:rsidP="00032F6D">
      <w:pPr>
        <w:spacing w:after="0" w:line="240" w:lineRule="auto"/>
      </w:pPr>
      <w:r>
        <w:continuationSeparator/>
      </w:r>
    </w:p>
  </w:endnote>
  <w:endnote w:id="1">
    <w:p w:rsidR="00AA6234" w:rsidRDefault="00AA6234" w:rsidP="00A632C5">
      <w:pPr>
        <w:pStyle w:val="af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983850"/>
      <w:docPartObj>
        <w:docPartGallery w:val="Page Numbers (Bottom of Page)"/>
        <w:docPartUnique/>
      </w:docPartObj>
    </w:sdtPr>
    <w:sdtContent>
      <w:p w:rsidR="00AA6234" w:rsidRDefault="00AA6234">
        <w:pPr>
          <w:pStyle w:val="af4"/>
          <w:jc w:val="center"/>
        </w:pPr>
        <w:r>
          <w:fldChar w:fldCharType="begin"/>
        </w:r>
        <w:r>
          <w:instrText>PAGE   \* MERGEFORMAT</w:instrText>
        </w:r>
        <w:r>
          <w:fldChar w:fldCharType="separate"/>
        </w:r>
        <w:r w:rsidR="002B637D">
          <w:rPr>
            <w:noProof/>
          </w:rPr>
          <w:t>32</w:t>
        </w:r>
        <w:r>
          <w:fldChar w:fldCharType="end"/>
        </w:r>
      </w:p>
    </w:sdtContent>
  </w:sdt>
  <w:p w:rsidR="00AA6234" w:rsidRDefault="00AA623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3D" w:rsidRDefault="00BD723D" w:rsidP="00032F6D">
      <w:pPr>
        <w:spacing w:after="0" w:line="240" w:lineRule="auto"/>
      </w:pPr>
      <w:r>
        <w:separator/>
      </w:r>
    </w:p>
  </w:footnote>
  <w:footnote w:type="continuationSeparator" w:id="0">
    <w:p w:rsidR="00BD723D" w:rsidRDefault="00BD723D" w:rsidP="00032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5"/>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RTF_Num 3"/>
    <w:lvl w:ilvl="0">
      <w:start w:val="1"/>
      <w:numFmt w:val="bullet"/>
      <w:lvlText w:val=""/>
      <w:lvlJc w:val="left"/>
      <w:pPr>
        <w:tabs>
          <w:tab w:val="num" w:pos="610"/>
        </w:tabs>
        <w:ind w:left="610" w:hanging="360"/>
      </w:pPr>
      <w:rPr>
        <w:rFonts w:ascii="Wingdings" w:hAnsi="Wingdings" w:cs="Wingdings"/>
      </w:rPr>
    </w:lvl>
    <w:lvl w:ilvl="1">
      <w:start w:val="1"/>
      <w:numFmt w:val="bullet"/>
      <w:lvlText w:val="o"/>
      <w:lvlJc w:val="left"/>
      <w:pPr>
        <w:tabs>
          <w:tab w:val="num" w:pos="1473"/>
        </w:tabs>
        <w:ind w:left="1473" w:hanging="360"/>
      </w:pPr>
      <w:rPr>
        <w:rFonts w:ascii="Courier New" w:hAnsi="Courier New" w:cs="Courier New"/>
      </w:rPr>
    </w:lvl>
    <w:lvl w:ilvl="2">
      <w:start w:val="1"/>
      <w:numFmt w:val="bullet"/>
      <w:lvlText w:val=""/>
      <w:lvlJc w:val="left"/>
      <w:pPr>
        <w:tabs>
          <w:tab w:val="num" w:pos="2193"/>
        </w:tabs>
        <w:ind w:left="2193" w:hanging="360"/>
      </w:pPr>
      <w:rPr>
        <w:rFonts w:ascii="Wingdings" w:hAnsi="Wingdings" w:cs="Wingdings"/>
      </w:rPr>
    </w:lvl>
    <w:lvl w:ilvl="3">
      <w:start w:val="1"/>
      <w:numFmt w:val="bullet"/>
      <w:lvlText w:val=""/>
      <w:lvlJc w:val="left"/>
      <w:pPr>
        <w:tabs>
          <w:tab w:val="num" w:pos="2913"/>
        </w:tabs>
        <w:ind w:left="2913" w:hanging="360"/>
      </w:pPr>
      <w:rPr>
        <w:rFonts w:ascii="Symbol" w:hAnsi="Symbol" w:cs="Symbol"/>
      </w:rPr>
    </w:lvl>
    <w:lvl w:ilvl="4">
      <w:start w:val="1"/>
      <w:numFmt w:val="bullet"/>
      <w:lvlText w:val="o"/>
      <w:lvlJc w:val="left"/>
      <w:pPr>
        <w:tabs>
          <w:tab w:val="num" w:pos="3633"/>
        </w:tabs>
        <w:ind w:left="3633" w:hanging="360"/>
      </w:pPr>
      <w:rPr>
        <w:rFonts w:ascii="Courier New" w:hAnsi="Courier New" w:cs="Courier New"/>
      </w:rPr>
    </w:lvl>
    <w:lvl w:ilvl="5">
      <w:start w:val="1"/>
      <w:numFmt w:val="bullet"/>
      <w:lvlText w:val=""/>
      <w:lvlJc w:val="left"/>
      <w:pPr>
        <w:tabs>
          <w:tab w:val="num" w:pos="4353"/>
        </w:tabs>
        <w:ind w:left="4353" w:hanging="360"/>
      </w:pPr>
      <w:rPr>
        <w:rFonts w:ascii="Wingdings" w:hAnsi="Wingdings" w:cs="Wingdings"/>
      </w:rPr>
    </w:lvl>
    <w:lvl w:ilvl="6">
      <w:start w:val="1"/>
      <w:numFmt w:val="bullet"/>
      <w:lvlText w:val=""/>
      <w:lvlJc w:val="left"/>
      <w:pPr>
        <w:tabs>
          <w:tab w:val="num" w:pos="5073"/>
        </w:tabs>
        <w:ind w:left="5073" w:hanging="360"/>
      </w:pPr>
      <w:rPr>
        <w:rFonts w:ascii="Symbol" w:hAnsi="Symbol" w:cs="Symbol"/>
      </w:rPr>
    </w:lvl>
    <w:lvl w:ilvl="7">
      <w:start w:val="1"/>
      <w:numFmt w:val="bullet"/>
      <w:lvlText w:val="o"/>
      <w:lvlJc w:val="left"/>
      <w:pPr>
        <w:tabs>
          <w:tab w:val="num" w:pos="5793"/>
        </w:tabs>
        <w:ind w:left="5793" w:hanging="360"/>
      </w:pPr>
      <w:rPr>
        <w:rFonts w:ascii="Courier New" w:hAnsi="Courier New" w:cs="Courier New"/>
      </w:rPr>
    </w:lvl>
    <w:lvl w:ilvl="8">
      <w:start w:val="1"/>
      <w:numFmt w:val="bullet"/>
      <w:lvlText w:val=""/>
      <w:lvlJc w:val="left"/>
      <w:pPr>
        <w:tabs>
          <w:tab w:val="num" w:pos="6513"/>
        </w:tabs>
        <w:ind w:left="6513" w:hanging="360"/>
      </w:pPr>
      <w:rPr>
        <w:rFonts w:ascii="Wingdings" w:hAnsi="Wingdings" w:cs="Wingdings"/>
      </w:rPr>
    </w:lvl>
  </w:abstractNum>
  <w:abstractNum w:abstractNumId="2">
    <w:nsid w:val="00000003"/>
    <w:multiLevelType w:val="multilevel"/>
    <w:tmpl w:val="00000003"/>
    <w:name w:val="RTF_Num 4"/>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6"/>
    <w:multiLevelType w:val="multilevel"/>
    <w:tmpl w:val="00000006"/>
    <w:name w:val="RTF_Num 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8"/>
    <w:multiLevelType w:val="multilevel"/>
    <w:tmpl w:val="00000008"/>
    <w:name w:val="RTF_Num 9"/>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B"/>
    <w:multiLevelType w:val="multilevel"/>
    <w:tmpl w:val="0000000B"/>
    <w:name w:val="RTF_Num 12"/>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C"/>
    <w:multiLevelType w:val="multilevel"/>
    <w:tmpl w:val="0000000C"/>
    <w:name w:val="RTF_Num 13"/>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16"/>
    <w:multiLevelType w:val="multilevel"/>
    <w:tmpl w:val="00000016"/>
    <w:name w:val="RTF_Num 24"/>
    <w:lvl w:ilvl="0">
      <w:start w:val="1"/>
      <w:numFmt w:val="bullet"/>
      <w:lvlText w:val=""/>
      <w:lvlJc w:val="left"/>
      <w:pPr>
        <w:tabs>
          <w:tab w:val="num" w:pos="797"/>
        </w:tabs>
        <w:ind w:left="797" w:hanging="360"/>
      </w:pPr>
      <w:rPr>
        <w:rFonts w:ascii="Wingdings" w:hAnsi="Wingdings" w:cs="Wingdings"/>
      </w:rPr>
    </w:lvl>
    <w:lvl w:ilvl="1">
      <w:start w:val="1"/>
      <w:numFmt w:val="bullet"/>
      <w:lvlText w:val="o"/>
      <w:lvlJc w:val="left"/>
      <w:pPr>
        <w:tabs>
          <w:tab w:val="num" w:pos="1517"/>
        </w:tabs>
        <w:ind w:left="1517" w:hanging="360"/>
      </w:pPr>
      <w:rPr>
        <w:rFonts w:ascii="Courier New" w:hAnsi="Courier New" w:cs="Courier New"/>
      </w:rPr>
    </w:lvl>
    <w:lvl w:ilvl="2">
      <w:start w:val="1"/>
      <w:numFmt w:val="bullet"/>
      <w:lvlText w:val=""/>
      <w:lvlJc w:val="left"/>
      <w:pPr>
        <w:tabs>
          <w:tab w:val="num" w:pos="2237"/>
        </w:tabs>
        <w:ind w:left="2237" w:hanging="360"/>
      </w:pPr>
      <w:rPr>
        <w:rFonts w:ascii="Wingdings" w:hAnsi="Wingdings" w:cs="Wingdings"/>
      </w:rPr>
    </w:lvl>
    <w:lvl w:ilvl="3">
      <w:start w:val="1"/>
      <w:numFmt w:val="bullet"/>
      <w:lvlText w:val=""/>
      <w:lvlJc w:val="left"/>
      <w:pPr>
        <w:tabs>
          <w:tab w:val="num" w:pos="2957"/>
        </w:tabs>
        <w:ind w:left="2957" w:hanging="360"/>
      </w:pPr>
      <w:rPr>
        <w:rFonts w:ascii="Symbol" w:hAnsi="Symbol" w:cs="Symbol"/>
      </w:rPr>
    </w:lvl>
    <w:lvl w:ilvl="4">
      <w:start w:val="1"/>
      <w:numFmt w:val="bullet"/>
      <w:lvlText w:val="o"/>
      <w:lvlJc w:val="left"/>
      <w:pPr>
        <w:tabs>
          <w:tab w:val="num" w:pos="3677"/>
        </w:tabs>
        <w:ind w:left="3677" w:hanging="360"/>
      </w:pPr>
      <w:rPr>
        <w:rFonts w:ascii="Courier New" w:hAnsi="Courier New" w:cs="Courier New"/>
      </w:rPr>
    </w:lvl>
    <w:lvl w:ilvl="5">
      <w:start w:val="1"/>
      <w:numFmt w:val="bullet"/>
      <w:lvlText w:val=""/>
      <w:lvlJc w:val="left"/>
      <w:pPr>
        <w:tabs>
          <w:tab w:val="num" w:pos="4397"/>
        </w:tabs>
        <w:ind w:left="4397" w:hanging="360"/>
      </w:pPr>
      <w:rPr>
        <w:rFonts w:ascii="Wingdings" w:hAnsi="Wingdings" w:cs="Wingdings"/>
      </w:rPr>
    </w:lvl>
    <w:lvl w:ilvl="6">
      <w:start w:val="1"/>
      <w:numFmt w:val="bullet"/>
      <w:lvlText w:val=""/>
      <w:lvlJc w:val="left"/>
      <w:pPr>
        <w:tabs>
          <w:tab w:val="num" w:pos="5117"/>
        </w:tabs>
        <w:ind w:left="5117" w:hanging="360"/>
      </w:pPr>
      <w:rPr>
        <w:rFonts w:ascii="Symbol" w:hAnsi="Symbol" w:cs="Symbol"/>
      </w:rPr>
    </w:lvl>
    <w:lvl w:ilvl="7">
      <w:start w:val="1"/>
      <w:numFmt w:val="bullet"/>
      <w:lvlText w:val="o"/>
      <w:lvlJc w:val="left"/>
      <w:pPr>
        <w:tabs>
          <w:tab w:val="num" w:pos="5837"/>
        </w:tabs>
        <w:ind w:left="5837" w:hanging="360"/>
      </w:pPr>
      <w:rPr>
        <w:rFonts w:ascii="Courier New" w:hAnsi="Courier New" w:cs="Courier New"/>
      </w:rPr>
    </w:lvl>
    <w:lvl w:ilvl="8">
      <w:start w:val="1"/>
      <w:numFmt w:val="bullet"/>
      <w:lvlText w:val=""/>
      <w:lvlJc w:val="left"/>
      <w:pPr>
        <w:tabs>
          <w:tab w:val="num" w:pos="6557"/>
        </w:tabs>
        <w:ind w:left="6557" w:hanging="360"/>
      </w:pPr>
      <w:rPr>
        <w:rFonts w:ascii="Wingdings" w:hAnsi="Wingdings" w:cs="Wingdings"/>
      </w:rPr>
    </w:lvl>
  </w:abstractNum>
  <w:abstractNum w:abstractNumId="8">
    <w:nsid w:val="00000019"/>
    <w:multiLevelType w:val="multilevel"/>
    <w:tmpl w:val="00000019"/>
    <w:name w:val="RTF_Num 2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24"/>
    <w:multiLevelType w:val="multilevel"/>
    <w:tmpl w:val="00000024"/>
    <w:name w:val="RTF_Num 38"/>
    <w:lvl w:ilvl="0">
      <w:start w:val="1"/>
      <w:numFmt w:val="bullet"/>
      <w:lvlText w:val=""/>
      <w:lvlJc w:val="left"/>
      <w:pPr>
        <w:tabs>
          <w:tab w:val="num" w:pos="754"/>
        </w:tabs>
        <w:ind w:left="754" w:hanging="360"/>
      </w:pPr>
      <w:rPr>
        <w:rFonts w:ascii="Wingdings" w:hAnsi="Wingdings" w:cs="Wingdings"/>
      </w:rPr>
    </w:lvl>
    <w:lvl w:ilvl="1">
      <w:start w:val="1"/>
      <w:numFmt w:val="bullet"/>
      <w:lvlText w:val="o"/>
      <w:lvlJc w:val="left"/>
      <w:pPr>
        <w:tabs>
          <w:tab w:val="num" w:pos="1474"/>
        </w:tabs>
        <w:ind w:left="1474" w:hanging="360"/>
      </w:pPr>
      <w:rPr>
        <w:rFonts w:ascii="Courier New" w:hAnsi="Courier New" w:cs="Courier New"/>
      </w:rPr>
    </w:lvl>
    <w:lvl w:ilvl="2">
      <w:start w:val="1"/>
      <w:numFmt w:val="bullet"/>
      <w:lvlText w:val=""/>
      <w:lvlJc w:val="left"/>
      <w:pPr>
        <w:tabs>
          <w:tab w:val="num" w:pos="2194"/>
        </w:tabs>
        <w:ind w:left="2194" w:hanging="360"/>
      </w:pPr>
      <w:rPr>
        <w:rFonts w:ascii="Wingdings" w:hAnsi="Wingdings" w:cs="Wingdings"/>
      </w:rPr>
    </w:lvl>
    <w:lvl w:ilvl="3">
      <w:start w:val="1"/>
      <w:numFmt w:val="bullet"/>
      <w:lvlText w:val=""/>
      <w:lvlJc w:val="left"/>
      <w:pPr>
        <w:tabs>
          <w:tab w:val="num" w:pos="2914"/>
        </w:tabs>
        <w:ind w:left="2914" w:hanging="360"/>
      </w:pPr>
      <w:rPr>
        <w:rFonts w:ascii="Symbol" w:hAnsi="Symbol" w:cs="Symbol"/>
      </w:rPr>
    </w:lvl>
    <w:lvl w:ilvl="4">
      <w:start w:val="1"/>
      <w:numFmt w:val="bullet"/>
      <w:lvlText w:val="o"/>
      <w:lvlJc w:val="left"/>
      <w:pPr>
        <w:tabs>
          <w:tab w:val="num" w:pos="3634"/>
        </w:tabs>
        <w:ind w:left="3634" w:hanging="360"/>
      </w:pPr>
      <w:rPr>
        <w:rFonts w:ascii="Courier New" w:hAnsi="Courier New" w:cs="Courier New"/>
      </w:rPr>
    </w:lvl>
    <w:lvl w:ilvl="5">
      <w:start w:val="1"/>
      <w:numFmt w:val="bullet"/>
      <w:lvlText w:val=""/>
      <w:lvlJc w:val="left"/>
      <w:pPr>
        <w:tabs>
          <w:tab w:val="num" w:pos="4354"/>
        </w:tabs>
        <w:ind w:left="4354" w:hanging="360"/>
      </w:pPr>
      <w:rPr>
        <w:rFonts w:ascii="Wingdings" w:hAnsi="Wingdings" w:cs="Wingdings"/>
      </w:rPr>
    </w:lvl>
    <w:lvl w:ilvl="6">
      <w:start w:val="1"/>
      <w:numFmt w:val="bullet"/>
      <w:lvlText w:val=""/>
      <w:lvlJc w:val="left"/>
      <w:pPr>
        <w:tabs>
          <w:tab w:val="num" w:pos="5074"/>
        </w:tabs>
        <w:ind w:left="5074" w:hanging="360"/>
      </w:pPr>
      <w:rPr>
        <w:rFonts w:ascii="Symbol" w:hAnsi="Symbol" w:cs="Symbol"/>
      </w:rPr>
    </w:lvl>
    <w:lvl w:ilvl="7">
      <w:start w:val="1"/>
      <w:numFmt w:val="bullet"/>
      <w:lvlText w:val="o"/>
      <w:lvlJc w:val="left"/>
      <w:pPr>
        <w:tabs>
          <w:tab w:val="num" w:pos="5794"/>
        </w:tabs>
        <w:ind w:left="5794" w:hanging="360"/>
      </w:pPr>
      <w:rPr>
        <w:rFonts w:ascii="Courier New" w:hAnsi="Courier New" w:cs="Courier New"/>
      </w:rPr>
    </w:lvl>
    <w:lvl w:ilvl="8">
      <w:start w:val="1"/>
      <w:numFmt w:val="bullet"/>
      <w:lvlText w:val=""/>
      <w:lvlJc w:val="left"/>
      <w:pPr>
        <w:tabs>
          <w:tab w:val="num" w:pos="6514"/>
        </w:tabs>
        <w:ind w:left="6514" w:hanging="360"/>
      </w:pPr>
      <w:rPr>
        <w:rFonts w:ascii="Wingdings" w:hAnsi="Wingdings" w:cs="Wingdings"/>
      </w:rPr>
    </w:lvl>
  </w:abstractNum>
  <w:abstractNum w:abstractNumId="10">
    <w:nsid w:val="0000002C"/>
    <w:multiLevelType w:val="multilevel"/>
    <w:tmpl w:val="0000002C"/>
    <w:name w:val="RTF_Num 46"/>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33"/>
    <w:multiLevelType w:val="multilevel"/>
    <w:tmpl w:val="00000033"/>
    <w:name w:val="RTF_Num 53"/>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34"/>
    <w:multiLevelType w:val="multilevel"/>
    <w:tmpl w:val="00000034"/>
    <w:name w:val="RTF_Num 54"/>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3A"/>
    <w:multiLevelType w:val="multilevel"/>
    <w:tmpl w:val="0000003A"/>
    <w:name w:val="RTF_Num 60"/>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3D"/>
    <w:multiLevelType w:val="multilevel"/>
    <w:tmpl w:val="0000003D"/>
    <w:name w:val="RTF_Num 63"/>
    <w:lvl w:ilvl="0">
      <w:start w:val="1"/>
      <w:numFmt w:val="bullet"/>
      <w:lvlText w:val=""/>
      <w:lvlJc w:val="left"/>
      <w:pPr>
        <w:tabs>
          <w:tab w:val="num" w:pos="1003"/>
        </w:tabs>
        <w:ind w:left="1003" w:hanging="360"/>
      </w:pPr>
      <w:rPr>
        <w:rFonts w:ascii="Wingdings" w:hAnsi="Wingdings" w:cs="Wingdings"/>
      </w:rPr>
    </w:lvl>
    <w:lvl w:ilvl="1">
      <w:start w:val="1"/>
      <w:numFmt w:val="bullet"/>
      <w:lvlText w:val="o"/>
      <w:lvlJc w:val="left"/>
      <w:pPr>
        <w:tabs>
          <w:tab w:val="num" w:pos="1723"/>
        </w:tabs>
        <w:ind w:left="1723" w:hanging="360"/>
      </w:pPr>
      <w:rPr>
        <w:rFonts w:ascii="Courier New" w:hAnsi="Courier New" w:cs="Courier New"/>
      </w:rPr>
    </w:lvl>
    <w:lvl w:ilvl="2">
      <w:start w:val="1"/>
      <w:numFmt w:val="bullet"/>
      <w:lvlText w:val=""/>
      <w:lvlJc w:val="left"/>
      <w:pPr>
        <w:tabs>
          <w:tab w:val="num" w:pos="2443"/>
        </w:tabs>
        <w:ind w:left="2443" w:hanging="360"/>
      </w:pPr>
      <w:rPr>
        <w:rFonts w:ascii="Wingdings" w:hAnsi="Wingdings" w:cs="Wingdings"/>
      </w:rPr>
    </w:lvl>
    <w:lvl w:ilvl="3">
      <w:start w:val="1"/>
      <w:numFmt w:val="bullet"/>
      <w:lvlText w:val=""/>
      <w:lvlJc w:val="left"/>
      <w:pPr>
        <w:tabs>
          <w:tab w:val="num" w:pos="3163"/>
        </w:tabs>
        <w:ind w:left="3163" w:hanging="360"/>
      </w:pPr>
      <w:rPr>
        <w:rFonts w:ascii="Symbol" w:hAnsi="Symbol" w:cs="Symbol"/>
      </w:rPr>
    </w:lvl>
    <w:lvl w:ilvl="4">
      <w:start w:val="1"/>
      <w:numFmt w:val="bullet"/>
      <w:lvlText w:val="o"/>
      <w:lvlJc w:val="left"/>
      <w:pPr>
        <w:tabs>
          <w:tab w:val="num" w:pos="3883"/>
        </w:tabs>
        <w:ind w:left="3883" w:hanging="360"/>
      </w:pPr>
      <w:rPr>
        <w:rFonts w:ascii="Courier New" w:hAnsi="Courier New" w:cs="Courier New"/>
      </w:rPr>
    </w:lvl>
    <w:lvl w:ilvl="5">
      <w:start w:val="1"/>
      <w:numFmt w:val="bullet"/>
      <w:lvlText w:val=""/>
      <w:lvlJc w:val="left"/>
      <w:pPr>
        <w:tabs>
          <w:tab w:val="num" w:pos="4603"/>
        </w:tabs>
        <w:ind w:left="4603" w:hanging="360"/>
      </w:pPr>
      <w:rPr>
        <w:rFonts w:ascii="Wingdings" w:hAnsi="Wingdings" w:cs="Wingdings"/>
      </w:rPr>
    </w:lvl>
    <w:lvl w:ilvl="6">
      <w:start w:val="1"/>
      <w:numFmt w:val="bullet"/>
      <w:lvlText w:val=""/>
      <w:lvlJc w:val="left"/>
      <w:pPr>
        <w:tabs>
          <w:tab w:val="num" w:pos="5323"/>
        </w:tabs>
        <w:ind w:left="5323" w:hanging="360"/>
      </w:pPr>
      <w:rPr>
        <w:rFonts w:ascii="Symbol" w:hAnsi="Symbol" w:cs="Symbol"/>
      </w:rPr>
    </w:lvl>
    <w:lvl w:ilvl="7">
      <w:start w:val="1"/>
      <w:numFmt w:val="bullet"/>
      <w:lvlText w:val="o"/>
      <w:lvlJc w:val="left"/>
      <w:pPr>
        <w:tabs>
          <w:tab w:val="num" w:pos="6043"/>
        </w:tabs>
        <w:ind w:left="6043" w:hanging="360"/>
      </w:pPr>
      <w:rPr>
        <w:rFonts w:ascii="Courier New" w:hAnsi="Courier New" w:cs="Courier New"/>
      </w:rPr>
    </w:lvl>
    <w:lvl w:ilvl="8">
      <w:start w:val="1"/>
      <w:numFmt w:val="bullet"/>
      <w:lvlText w:val=""/>
      <w:lvlJc w:val="left"/>
      <w:pPr>
        <w:tabs>
          <w:tab w:val="num" w:pos="6763"/>
        </w:tabs>
        <w:ind w:left="6763" w:hanging="360"/>
      </w:pPr>
      <w:rPr>
        <w:rFonts w:ascii="Wingdings" w:hAnsi="Wingdings" w:cs="Wingdings"/>
      </w:rPr>
    </w:lvl>
  </w:abstractNum>
  <w:abstractNum w:abstractNumId="15">
    <w:nsid w:val="0000003F"/>
    <w:multiLevelType w:val="multilevel"/>
    <w:tmpl w:val="0000003F"/>
    <w:name w:val="RTF_Num 65"/>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6">
    <w:nsid w:val="00000043"/>
    <w:multiLevelType w:val="multilevel"/>
    <w:tmpl w:val="00000043"/>
    <w:name w:val="RTF_Num 69"/>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nsid w:val="00000046"/>
    <w:multiLevelType w:val="multilevel"/>
    <w:tmpl w:val="00000046"/>
    <w:name w:val="RTF_Num 72"/>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4B"/>
    <w:multiLevelType w:val="multilevel"/>
    <w:tmpl w:val="0000004B"/>
    <w:name w:val="RTF_Num 77"/>
    <w:lvl w:ilvl="0">
      <w:start w:val="1"/>
      <w:numFmt w:val="bullet"/>
      <w:lvlText w:val=""/>
      <w:lvlJc w:val="left"/>
      <w:pPr>
        <w:tabs>
          <w:tab w:val="num" w:pos="643"/>
        </w:tabs>
        <w:ind w:left="643"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4F"/>
    <w:multiLevelType w:val="multilevel"/>
    <w:tmpl w:val="0000004F"/>
    <w:name w:val="RTF_Num 81"/>
    <w:lvl w:ilvl="0">
      <w:start w:val="1"/>
      <w:numFmt w:val="bullet"/>
      <w:lvlText w:val=""/>
      <w:lvlJc w:val="left"/>
      <w:pPr>
        <w:tabs>
          <w:tab w:val="num" w:pos="720"/>
        </w:tabs>
        <w:ind w:left="720" w:hanging="360"/>
      </w:pPr>
      <w:rPr>
        <w:rFonts w:ascii="Wingdings" w:hAnsi="Wingdings" w:cs="Wingdings"/>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20">
    <w:nsid w:val="00000050"/>
    <w:multiLevelType w:val="multilevel"/>
    <w:tmpl w:val="00000050"/>
    <w:name w:val="RTF_Num 82"/>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nsid w:val="00000051"/>
    <w:multiLevelType w:val="multilevel"/>
    <w:tmpl w:val="00000051"/>
    <w:name w:val="RTF_Num 83"/>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105550F"/>
    <w:multiLevelType w:val="hybridMultilevel"/>
    <w:tmpl w:val="B8AAC32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05D73645"/>
    <w:multiLevelType w:val="hybridMultilevel"/>
    <w:tmpl w:val="6576C52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BD51A40"/>
    <w:multiLevelType w:val="hybridMultilevel"/>
    <w:tmpl w:val="98009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DEE14DD"/>
    <w:multiLevelType w:val="hybridMultilevel"/>
    <w:tmpl w:val="74D0BD8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1AF67728"/>
    <w:multiLevelType w:val="hybridMultilevel"/>
    <w:tmpl w:val="E96C96FA"/>
    <w:lvl w:ilvl="0" w:tplc="63820FAE">
      <w:start w:val="1"/>
      <w:numFmt w:val="decimal"/>
      <w:lvlText w:val="%1."/>
      <w:lvlJc w:val="left"/>
      <w:pPr>
        <w:tabs>
          <w:tab w:val="num" w:pos="720"/>
        </w:tabs>
        <w:ind w:left="720" w:hanging="360"/>
      </w:pPr>
      <w:rPr>
        <w:rFonts w:hint="default"/>
      </w:rPr>
    </w:lvl>
    <w:lvl w:ilvl="1" w:tplc="DB481D1C">
      <w:numFmt w:val="none"/>
      <w:lvlText w:val=""/>
      <w:lvlJc w:val="left"/>
      <w:pPr>
        <w:tabs>
          <w:tab w:val="num" w:pos="360"/>
        </w:tabs>
      </w:pPr>
    </w:lvl>
    <w:lvl w:ilvl="2" w:tplc="30AA7938">
      <w:numFmt w:val="none"/>
      <w:lvlText w:val=""/>
      <w:lvlJc w:val="left"/>
      <w:pPr>
        <w:tabs>
          <w:tab w:val="num" w:pos="360"/>
        </w:tabs>
      </w:pPr>
    </w:lvl>
    <w:lvl w:ilvl="3" w:tplc="D2B0696A">
      <w:numFmt w:val="none"/>
      <w:lvlText w:val=""/>
      <w:lvlJc w:val="left"/>
      <w:pPr>
        <w:tabs>
          <w:tab w:val="num" w:pos="360"/>
        </w:tabs>
      </w:pPr>
    </w:lvl>
    <w:lvl w:ilvl="4" w:tplc="6E0078A2">
      <w:numFmt w:val="none"/>
      <w:lvlText w:val=""/>
      <w:lvlJc w:val="left"/>
      <w:pPr>
        <w:tabs>
          <w:tab w:val="num" w:pos="360"/>
        </w:tabs>
      </w:pPr>
    </w:lvl>
    <w:lvl w:ilvl="5" w:tplc="4128162A">
      <w:numFmt w:val="none"/>
      <w:lvlText w:val=""/>
      <w:lvlJc w:val="left"/>
      <w:pPr>
        <w:tabs>
          <w:tab w:val="num" w:pos="360"/>
        </w:tabs>
      </w:pPr>
    </w:lvl>
    <w:lvl w:ilvl="6" w:tplc="B06EEB2C">
      <w:numFmt w:val="none"/>
      <w:lvlText w:val=""/>
      <w:lvlJc w:val="left"/>
      <w:pPr>
        <w:tabs>
          <w:tab w:val="num" w:pos="360"/>
        </w:tabs>
      </w:pPr>
    </w:lvl>
    <w:lvl w:ilvl="7" w:tplc="79285C72">
      <w:numFmt w:val="none"/>
      <w:lvlText w:val=""/>
      <w:lvlJc w:val="left"/>
      <w:pPr>
        <w:tabs>
          <w:tab w:val="num" w:pos="360"/>
        </w:tabs>
      </w:pPr>
    </w:lvl>
    <w:lvl w:ilvl="8" w:tplc="13DA0E46">
      <w:numFmt w:val="none"/>
      <w:lvlText w:val=""/>
      <w:lvlJc w:val="left"/>
      <w:pPr>
        <w:tabs>
          <w:tab w:val="num" w:pos="360"/>
        </w:tabs>
      </w:pPr>
    </w:lvl>
  </w:abstractNum>
  <w:abstractNum w:abstractNumId="28">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340D2C"/>
    <w:multiLevelType w:val="hybridMultilevel"/>
    <w:tmpl w:val="DDAC91D6"/>
    <w:lvl w:ilvl="0" w:tplc="0652D836">
      <w:start w:val="1"/>
      <w:numFmt w:val="bullet"/>
      <w:lvlText w:val=""/>
      <w:lvlJc w:val="left"/>
      <w:pPr>
        <w:ind w:left="712" w:hanging="360"/>
      </w:pPr>
      <w:rPr>
        <w:rFonts w:ascii="Symbol" w:hAnsi="Symbol" w:hint="default"/>
        <w:sz w:val="18"/>
        <w:szCs w:val="18"/>
      </w:rPr>
    </w:lvl>
    <w:lvl w:ilvl="1" w:tplc="E69CAAFE">
      <w:numFmt w:val="bullet"/>
      <w:lvlText w:val="•"/>
      <w:lvlJc w:val="left"/>
      <w:pPr>
        <w:ind w:left="1432" w:hanging="360"/>
      </w:pPr>
      <w:rPr>
        <w:rFonts w:ascii="Times New Roman" w:eastAsia="Times New Roman" w:hAnsi="Times New Roman" w:cs="Times New Roman"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31">
    <w:nsid w:val="2C126DE6"/>
    <w:multiLevelType w:val="hybridMultilevel"/>
    <w:tmpl w:val="C37AAF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2E716E42"/>
    <w:multiLevelType w:val="hybridMultilevel"/>
    <w:tmpl w:val="EB1891B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3D88393C"/>
    <w:multiLevelType w:val="hybridMultilevel"/>
    <w:tmpl w:val="D6088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35">
    <w:nsid w:val="4A206468"/>
    <w:multiLevelType w:val="hybridMultilevel"/>
    <w:tmpl w:val="BE9AB4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B8F0399"/>
    <w:multiLevelType w:val="hybridMultilevel"/>
    <w:tmpl w:val="8D929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F40958"/>
    <w:multiLevelType w:val="hybridMultilevel"/>
    <w:tmpl w:val="5A307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DF207A"/>
    <w:multiLevelType w:val="hybridMultilevel"/>
    <w:tmpl w:val="3B84B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FF315B"/>
    <w:multiLevelType w:val="hybridMultilevel"/>
    <w:tmpl w:val="5DD8AA86"/>
    <w:lvl w:ilvl="0" w:tplc="6514423E">
      <w:start w:val="1"/>
      <w:numFmt w:val="decimal"/>
      <w:lvlText w:val="%1."/>
      <w:lvlJc w:val="left"/>
      <w:pPr>
        <w:ind w:left="7165" w:hanging="360"/>
      </w:pPr>
      <w:rPr>
        <w:rFonts w:ascii="Times New Roman" w:eastAsia="Times New Roman" w:hAnsi="Times New Roman" w:cs="Times New Roman"/>
        <w:b w:val="0"/>
        <w:color w:val="auto"/>
      </w:rPr>
    </w:lvl>
    <w:lvl w:ilvl="1" w:tplc="04190019">
      <w:start w:val="1"/>
      <w:numFmt w:val="lowerLetter"/>
      <w:lvlText w:val="%2."/>
      <w:lvlJc w:val="left"/>
      <w:pPr>
        <w:ind w:left="1508" w:hanging="360"/>
      </w:pPr>
    </w:lvl>
    <w:lvl w:ilvl="2" w:tplc="0419001B">
      <w:start w:val="1"/>
      <w:numFmt w:val="lowerRoman"/>
      <w:lvlText w:val="%3."/>
      <w:lvlJc w:val="right"/>
      <w:pPr>
        <w:ind w:left="2228" w:hanging="180"/>
      </w:pPr>
    </w:lvl>
    <w:lvl w:ilvl="3" w:tplc="0419000F">
      <w:start w:val="1"/>
      <w:numFmt w:val="decimal"/>
      <w:lvlText w:val="%4."/>
      <w:lvlJc w:val="left"/>
      <w:pPr>
        <w:ind w:left="2948" w:hanging="360"/>
      </w:pPr>
    </w:lvl>
    <w:lvl w:ilvl="4" w:tplc="04190019">
      <w:start w:val="1"/>
      <w:numFmt w:val="lowerLetter"/>
      <w:lvlText w:val="%5."/>
      <w:lvlJc w:val="left"/>
      <w:pPr>
        <w:ind w:left="3668" w:hanging="360"/>
      </w:pPr>
    </w:lvl>
    <w:lvl w:ilvl="5" w:tplc="0419001B">
      <w:start w:val="1"/>
      <w:numFmt w:val="lowerRoman"/>
      <w:lvlText w:val="%6."/>
      <w:lvlJc w:val="right"/>
      <w:pPr>
        <w:ind w:left="4388" w:hanging="180"/>
      </w:pPr>
    </w:lvl>
    <w:lvl w:ilvl="6" w:tplc="0419000F">
      <w:start w:val="1"/>
      <w:numFmt w:val="decimal"/>
      <w:lvlText w:val="%7."/>
      <w:lvlJc w:val="left"/>
      <w:pPr>
        <w:ind w:left="5108" w:hanging="360"/>
      </w:pPr>
    </w:lvl>
    <w:lvl w:ilvl="7" w:tplc="04190019">
      <w:start w:val="1"/>
      <w:numFmt w:val="lowerLetter"/>
      <w:lvlText w:val="%8."/>
      <w:lvlJc w:val="left"/>
      <w:pPr>
        <w:ind w:left="5828" w:hanging="360"/>
      </w:pPr>
    </w:lvl>
    <w:lvl w:ilvl="8" w:tplc="0419001B">
      <w:start w:val="1"/>
      <w:numFmt w:val="lowerRoman"/>
      <w:lvlText w:val="%9."/>
      <w:lvlJc w:val="right"/>
      <w:pPr>
        <w:ind w:left="6548" w:hanging="180"/>
      </w:pPr>
    </w:lvl>
  </w:abstractNum>
  <w:abstractNum w:abstractNumId="40">
    <w:nsid w:val="504947D1"/>
    <w:multiLevelType w:val="hybridMultilevel"/>
    <w:tmpl w:val="A2D2E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267E82"/>
    <w:multiLevelType w:val="hybridMultilevel"/>
    <w:tmpl w:val="23DC0A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55A007B"/>
    <w:multiLevelType w:val="hybridMultilevel"/>
    <w:tmpl w:val="410CE934"/>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3">
    <w:nsid w:val="67063076"/>
    <w:multiLevelType w:val="hybridMultilevel"/>
    <w:tmpl w:val="9F62F692"/>
    <w:lvl w:ilvl="0" w:tplc="AD26FF8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4">
    <w:nsid w:val="692A44B1"/>
    <w:multiLevelType w:val="hybridMultilevel"/>
    <w:tmpl w:val="0C9ACF6C"/>
    <w:lvl w:ilvl="0" w:tplc="04190001">
      <w:start w:val="1"/>
      <w:numFmt w:val="bullet"/>
      <w:lvlText w:val=""/>
      <w:lvlJc w:val="left"/>
      <w:pPr>
        <w:ind w:left="33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BB0D89"/>
    <w:multiLevelType w:val="hybridMultilevel"/>
    <w:tmpl w:val="F8E295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nsid w:val="70BB125C"/>
    <w:multiLevelType w:val="hybridMultilevel"/>
    <w:tmpl w:val="1186A0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71BC0DEF"/>
    <w:multiLevelType w:val="hybridMultilevel"/>
    <w:tmpl w:val="6024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EE15F5"/>
    <w:multiLevelType w:val="hybridMultilevel"/>
    <w:tmpl w:val="59D496DC"/>
    <w:lvl w:ilvl="0" w:tplc="1F30EE64">
      <w:start w:val="1"/>
      <w:numFmt w:val="decimal"/>
      <w:lvlText w:val="%1."/>
      <w:lvlJc w:val="left"/>
      <w:pPr>
        <w:tabs>
          <w:tab w:val="num" w:pos="720"/>
        </w:tabs>
        <w:ind w:left="720" w:hanging="360"/>
      </w:pPr>
      <w:rPr>
        <w:rFonts w:hint="default"/>
      </w:rPr>
    </w:lvl>
    <w:lvl w:ilvl="1" w:tplc="20744340">
      <w:numFmt w:val="none"/>
      <w:lvlText w:val=""/>
      <w:lvlJc w:val="left"/>
      <w:pPr>
        <w:tabs>
          <w:tab w:val="num" w:pos="360"/>
        </w:tabs>
      </w:pPr>
    </w:lvl>
    <w:lvl w:ilvl="2" w:tplc="72F6C3D0">
      <w:numFmt w:val="none"/>
      <w:lvlText w:val=""/>
      <w:lvlJc w:val="left"/>
      <w:pPr>
        <w:tabs>
          <w:tab w:val="num" w:pos="360"/>
        </w:tabs>
      </w:pPr>
    </w:lvl>
    <w:lvl w:ilvl="3" w:tplc="BA587192">
      <w:numFmt w:val="none"/>
      <w:lvlText w:val=""/>
      <w:lvlJc w:val="left"/>
      <w:pPr>
        <w:tabs>
          <w:tab w:val="num" w:pos="360"/>
        </w:tabs>
      </w:pPr>
    </w:lvl>
    <w:lvl w:ilvl="4" w:tplc="474EE2BC">
      <w:numFmt w:val="none"/>
      <w:lvlText w:val=""/>
      <w:lvlJc w:val="left"/>
      <w:pPr>
        <w:tabs>
          <w:tab w:val="num" w:pos="360"/>
        </w:tabs>
      </w:pPr>
    </w:lvl>
    <w:lvl w:ilvl="5" w:tplc="C346E980">
      <w:numFmt w:val="none"/>
      <w:lvlText w:val=""/>
      <w:lvlJc w:val="left"/>
      <w:pPr>
        <w:tabs>
          <w:tab w:val="num" w:pos="360"/>
        </w:tabs>
      </w:pPr>
    </w:lvl>
    <w:lvl w:ilvl="6" w:tplc="5FACA438">
      <w:numFmt w:val="none"/>
      <w:lvlText w:val=""/>
      <w:lvlJc w:val="left"/>
      <w:pPr>
        <w:tabs>
          <w:tab w:val="num" w:pos="360"/>
        </w:tabs>
      </w:pPr>
    </w:lvl>
    <w:lvl w:ilvl="7" w:tplc="84AAEF22">
      <w:numFmt w:val="none"/>
      <w:lvlText w:val=""/>
      <w:lvlJc w:val="left"/>
      <w:pPr>
        <w:tabs>
          <w:tab w:val="num" w:pos="360"/>
        </w:tabs>
      </w:pPr>
    </w:lvl>
    <w:lvl w:ilvl="8" w:tplc="6B1CA67A">
      <w:numFmt w:val="none"/>
      <w:lvlText w:val=""/>
      <w:lvlJc w:val="left"/>
      <w:pPr>
        <w:tabs>
          <w:tab w:val="num" w:pos="360"/>
        </w:tabs>
      </w:pPr>
    </w:lvl>
  </w:abstractNum>
  <w:abstractNum w:abstractNumId="49">
    <w:nsid w:val="786E6456"/>
    <w:multiLevelType w:val="hybridMultilevel"/>
    <w:tmpl w:val="17743D6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num>
  <w:num w:numId="2">
    <w:abstractNumId w:val="28"/>
  </w:num>
  <w:num w:numId="3">
    <w:abstractNumId w:val="34"/>
  </w:num>
  <w:num w:numId="4">
    <w:abstractNumId w:val="26"/>
  </w:num>
  <w:num w:numId="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22"/>
  </w:num>
  <w:num w:numId="9">
    <w:abstractNumId w:val="27"/>
  </w:num>
  <w:num w:numId="10">
    <w:abstractNumId w:val="38"/>
  </w:num>
  <w:num w:numId="11">
    <w:abstractNumId w:val="23"/>
  </w:num>
  <w:num w:numId="12">
    <w:abstractNumId w:val="47"/>
  </w:num>
  <w:num w:numId="13">
    <w:abstractNumId w:val="36"/>
  </w:num>
  <w:num w:numId="14">
    <w:abstractNumId w:val="33"/>
  </w:num>
  <w:num w:numId="15">
    <w:abstractNumId w:val="40"/>
  </w:num>
  <w:num w:numId="16">
    <w:abstractNumId w:val="44"/>
  </w:num>
  <w:num w:numId="17">
    <w:abstractNumId w:val="37"/>
  </w:num>
  <w:num w:numId="18">
    <w:abstractNumId w:val="48"/>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43"/>
  </w:num>
  <w:num w:numId="22">
    <w:abstractNumId w:val="32"/>
  </w:num>
  <w:num w:numId="23">
    <w:abstractNumId w:val="35"/>
  </w:num>
  <w:num w:numId="24">
    <w:abstractNumId w:val="25"/>
  </w:num>
  <w:num w:numId="25">
    <w:abstractNumId w:val="45"/>
  </w:num>
  <w:num w:numId="26">
    <w:abstractNumId w:val="31"/>
  </w:num>
  <w:num w:numId="27">
    <w:abstractNumId w:val="42"/>
  </w:num>
  <w:num w:numId="28">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33EB"/>
    <w:rsid w:val="0001218D"/>
    <w:rsid w:val="00017BE8"/>
    <w:rsid w:val="000210D7"/>
    <w:rsid w:val="00032F6D"/>
    <w:rsid w:val="00047A5E"/>
    <w:rsid w:val="00052507"/>
    <w:rsid w:val="000860FD"/>
    <w:rsid w:val="00095831"/>
    <w:rsid w:val="000A3113"/>
    <w:rsid w:val="000C6C5C"/>
    <w:rsid w:val="000D2BF2"/>
    <w:rsid w:val="000E1FA9"/>
    <w:rsid w:val="000E4031"/>
    <w:rsid w:val="00127C81"/>
    <w:rsid w:val="001658E3"/>
    <w:rsid w:val="001709FD"/>
    <w:rsid w:val="00171CDB"/>
    <w:rsid w:val="00192834"/>
    <w:rsid w:val="00195E15"/>
    <w:rsid w:val="001978E2"/>
    <w:rsid w:val="001B30FF"/>
    <w:rsid w:val="001B739A"/>
    <w:rsid w:val="001B7551"/>
    <w:rsid w:val="001C107C"/>
    <w:rsid w:val="001D1853"/>
    <w:rsid w:val="001D675D"/>
    <w:rsid w:val="001F1462"/>
    <w:rsid w:val="002006E1"/>
    <w:rsid w:val="00206EFC"/>
    <w:rsid w:val="00214B29"/>
    <w:rsid w:val="0021673A"/>
    <w:rsid w:val="00261A53"/>
    <w:rsid w:val="002779D9"/>
    <w:rsid w:val="00292BA1"/>
    <w:rsid w:val="00295E60"/>
    <w:rsid w:val="002B4F26"/>
    <w:rsid w:val="002B637D"/>
    <w:rsid w:val="002D4C2D"/>
    <w:rsid w:val="002E07D0"/>
    <w:rsid w:val="002E7B14"/>
    <w:rsid w:val="0031420B"/>
    <w:rsid w:val="00323C3B"/>
    <w:rsid w:val="00326C66"/>
    <w:rsid w:val="003576FE"/>
    <w:rsid w:val="003602C0"/>
    <w:rsid w:val="003817F9"/>
    <w:rsid w:val="0038656E"/>
    <w:rsid w:val="003901E8"/>
    <w:rsid w:val="00392862"/>
    <w:rsid w:val="00394651"/>
    <w:rsid w:val="00395606"/>
    <w:rsid w:val="00396BE7"/>
    <w:rsid w:val="003A5304"/>
    <w:rsid w:val="003B1756"/>
    <w:rsid w:val="003B2154"/>
    <w:rsid w:val="003B6539"/>
    <w:rsid w:val="003D786A"/>
    <w:rsid w:val="003F0B03"/>
    <w:rsid w:val="004147A1"/>
    <w:rsid w:val="00435FCA"/>
    <w:rsid w:val="00467DEF"/>
    <w:rsid w:val="0047150E"/>
    <w:rsid w:val="00471C82"/>
    <w:rsid w:val="004816A6"/>
    <w:rsid w:val="00494C87"/>
    <w:rsid w:val="004C4E82"/>
    <w:rsid w:val="005044AF"/>
    <w:rsid w:val="0051002B"/>
    <w:rsid w:val="00512C22"/>
    <w:rsid w:val="0052292E"/>
    <w:rsid w:val="005757CB"/>
    <w:rsid w:val="00590880"/>
    <w:rsid w:val="00590881"/>
    <w:rsid w:val="005C510E"/>
    <w:rsid w:val="005D36E4"/>
    <w:rsid w:val="00612D6B"/>
    <w:rsid w:val="00673581"/>
    <w:rsid w:val="00676244"/>
    <w:rsid w:val="0069521F"/>
    <w:rsid w:val="006C7D35"/>
    <w:rsid w:val="006C7E40"/>
    <w:rsid w:val="006D7351"/>
    <w:rsid w:val="006E0CB5"/>
    <w:rsid w:val="006F03D4"/>
    <w:rsid w:val="007233CA"/>
    <w:rsid w:val="0075473C"/>
    <w:rsid w:val="00754B71"/>
    <w:rsid w:val="007551E6"/>
    <w:rsid w:val="0076476E"/>
    <w:rsid w:val="00774093"/>
    <w:rsid w:val="00776DBC"/>
    <w:rsid w:val="00783BFD"/>
    <w:rsid w:val="0079160A"/>
    <w:rsid w:val="007C6A0E"/>
    <w:rsid w:val="007D42E0"/>
    <w:rsid w:val="007D79A9"/>
    <w:rsid w:val="007E2507"/>
    <w:rsid w:val="00802F9F"/>
    <w:rsid w:val="00814315"/>
    <w:rsid w:val="00823888"/>
    <w:rsid w:val="0082464B"/>
    <w:rsid w:val="00827B28"/>
    <w:rsid w:val="00844E05"/>
    <w:rsid w:val="008661CF"/>
    <w:rsid w:val="00872B51"/>
    <w:rsid w:val="00887174"/>
    <w:rsid w:val="008A19A6"/>
    <w:rsid w:val="008D066E"/>
    <w:rsid w:val="008D2184"/>
    <w:rsid w:val="008D4B28"/>
    <w:rsid w:val="008D7C9A"/>
    <w:rsid w:val="008E54ED"/>
    <w:rsid w:val="008F4340"/>
    <w:rsid w:val="00925092"/>
    <w:rsid w:val="00925FBA"/>
    <w:rsid w:val="0092643E"/>
    <w:rsid w:val="00927D60"/>
    <w:rsid w:val="0094499B"/>
    <w:rsid w:val="00955FB2"/>
    <w:rsid w:val="00957648"/>
    <w:rsid w:val="00975A63"/>
    <w:rsid w:val="009828AF"/>
    <w:rsid w:val="00990CD2"/>
    <w:rsid w:val="00991164"/>
    <w:rsid w:val="009B4F76"/>
    <w:rsid w:val="009F0B25"/>
    <w:rsid w:val="009F6A2E"/>
    <w:rsid w:val="00A04474"/>
    <w:rsid w:val="00A064DE"/>
    <w:rsid w:val="00A068B0"/>
    <w:rsid w:val="00A12C6A"/>
    <w:rsid w:val="00A16FF0"/>
    <w:rsid w:val="00A632C5"/>
    <w:rsid w:val="00A928A4"/>
    <w:rsid w:val="00A969E6"/>
    <w:rsid w:val="00AA6234"/>
    <w:rsid w:val="00AB4095"/>
    <w:rsid w:val="00AC1B8E"/>
    <w:rsid w:val="00AC64ED"/>
    <w:rsid w:val="00AD3F13"/>
    <w:rsid w:val="00B00247"/>
    <w:rsid w:val="00B0120E"/>
    <w:rsid w:val="00B079FB"/>
    <w:rsid w:val="00B12490"/>
    <w:rsid w:val="00B14475"/>
    <w:rsid w:val="00B345C8"/>
    <w:rsid w:val="00B431F9"/>
    <w:rsid w:val="00B55A3D"/>
    <w:rsid w:val="00B57A56"/>
    <w:rsid w:val="00B73C04"/>
    <w:rsid w:val="00B933EB"/>
    <w:rsid w:val="00B96478"/>
    <w:rsid w:val="00BA08B5"/>
    <w:rsid w:val="00BA6DFB"/>
    <w:rsid w:val="00BB32F7"/>
    <w:rsid w:val="00BC39CE"/>
    <w:rsid w:val="00BD2776"/>
    <w:rsid w:val="00BD6F77"/>
    <w:rsid w:val="00BD723D"/>
    <w:rsid w:val="00C1772A"/>
    <w:rsid w:val="00C37C25"/>
    <w:rsid w:val="00C449B2"/>
    <w:rsid w:val="00C534AE"/>
    <w:rsid w:val="00C545BC"/>
    <w:rsid w:val="00C6344E"/>
    <w:rsid w:val="00C849D4"/>
    <w:rsid w:val="00C85BF7"/>
    <w:rsid w:val="00C962E6"/>
    <w:rsid w:val="00CA29E7"/>
    <w:rsid w:val="00CA674D"/>
    <w:rsid w:val="00CC45B6"/>
    <w:rsid w:val="00CC54F2"/>
    <w:rsid w:val="00CD59FA"/>
    <w:rsid w:val="00CE12FA"/>
    <w:rsid w:val="00CF6E2C"/>
    <w:rsid w:val="00D01CF4"/>
    <w:rsid w:val="00D05EA7"/>
    <w:rsid w:val="00D06A63"/>
    <w:rsid w:val="00D1256D"/>
    <w:rsid w:val="00D27FCE"/>
    <w:rsid w:val="00D32333"/>
    <w:rsid w:val="00D43B61"/>
    <w:rsid w:val="00D60CA8"/>
    <w:rsid w:val="00D77976"/>
    <w:rsid w:val="00D8142A"/>
    <w:rsid w:val="00D8745D"/>
    <w:rsid w:val="00D879DE"/>
    <w:rsid w:val="00DA6CFD"/>
    <w:rsid w:val="00DC603A"/>
    <w:rsid w:val="00DD49A3"/>
    <w:rsid w:val="00DD6B4A"/>
    <w:rsid w:val="00E03D76"/>
    <w:rsid w:val="00E0519C"/>
    <w:rsid w:val="00E06742"/>
    <w:rsid w:val="00E21931"/>
    <w:rsid w:val="00E3014A"/>
    <w:rsid w:val="00E356A0"/>
    <w:rsid w:val="00E46C23"/>
    <w:rsid w:val="00E55FFF"/>
    <w:rsid w:val="00E605AB"/>
    <w:rsid w:val="00E61A53"/>
    <w:rsid w:val="00E64DEB"/>
    <w:rsid w:val="00E71606"/>
    <w:rsid w:val="00E75D40"/>
    <w:rsid w:val="00E86A1D"/>
    <w:rsid w:val="00E92374"/>
    <w:rsid w:val="00ED2CC4"/>
    <w:rsid w:val="00ED4007"/>
    <w:rsid w:val="00EE46E5"/>
    <w:rsid w:val="00EE6C36"/>
    <w:rsid w:val="00EF3495"/>
    <w:rsid w:val="00F05E44"/>
    <w:rsid w:val="00F579AE"/>
    <w:rsid w:val="00F6037A"/>
    <w:rsid w:val="00F90FF2"/>
    <w:rsid w:val="00FA0606"/>
    <w:rsid w:val="00FA51F8"/>
    <w:rsid w:val="00FB1AAA"/>
    <w:rsid w:val="00FB4FAD"/>
    <w:rsid w:val="00FF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8E"/>
  </w:style>
  <w:style w:type="paragraph" w:styleId="1">
    <w:name w:val="heading 1"/>
    <w:basedOn w:val="a"/>
    <w:next w:val="a"/>
    <w:link w:val="10"/>
    <w:uiPriority w:val="9"/>
    <w:qFormat/>
    <w:rsid w:val="006E0CB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6E0CB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D1256D"/>
    <w:pPr>
      <w:keepNext/>
      <w:spacing w:before="240" w:after="60"/>
      <w:outlineLvl w:val="2"/>
    </w:pPr>
    <w:rPr>
      <w:rFonts w:ascii="Cambria" w:eastAsia="Times New Roman" w:hAnsi="Cambria" w:cs="Times New Roman"/>
      <w:b/>
      <w:bCs/>
      <w:sz w:val="26"/>
      <w:szCs w:val="26"/>
      <w:lang w:val="x-none" w:eastAsia="en-US"/>
    </w:rPr>
  </w:style>
  <w:style w:type="paragraph" w:styleId="4">
    <w:name w:val="heading 4"/>
    <w:basedOn w:val="a"/>
    <w:link w:val="40"/>
    <w:qFormat/>
    <w:rsid w:val="004C4E82"/>
    <w:pPr>
      <w:spacing w:before="150" w:after="150" w:line="240" w:lineRule="auto"/>
      <w:ind w:left="150" w:right="150"/>
      <w:outlineLvl w:val="3"/>
    </w:pPr>
    <w:rPr>
      <w:rFonts w:ascii="Cambria" w:eastAsia="Times New Roman" w:hAnsi="Cambria" w:cs="Times New Roman"/>
      <w:b/>
      <w:bCs/>
      <w:caps/>
      <w:spacing w:val="15"/>
      <w:sz w:val="24"/>
      <w:szCs w:val="24"/>
    </w:rPr>
  </w:style>
  <w:style w:type="paragraph" w:styleId="6">
    <w:name w:val="heading 6"/>
    <w:basedOn w:val="a"/>
    <w:next w:val="a"/>
    <w:link w:val="60"/>
    <w:uiPriority w:val="9"/>
    <w:semiHidden/>
    <w:unhideWhenUsed/>
    <w:qFormat/>
    <w:rsid w:val="00017BE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047A5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BFD"/>
    <w:pPr>
      <w:ind w:left="720"/>
      <w:contextualSpacing/>
    </w:pPr>
  </w:style>
  <w:style w:type="character" w:customStyle="1" w:styleId="Zag11">
    <w:name w:val="Zag_11"/>
    <w:rsid w:val="00BB32F7"/>
  </w:style>
  <w:style w:type="paragraph" w:customStyle="1" w:styleId="NormalPP">
    <w:name w:val="Normal PP"/>
    <w:basedOn w:val="a"/>
    <w:uiPriority w:val="99"/>
    <w:rsid w:val="00BB32F7"/>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Zag1">
    <w:name w:val="Zag_1"/>
    <w:basedOn w:val="a"/>
    <w:rsid w:val="00EE46E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uiPriority w:val="99"/>
    <w:rsid w:val="00EE46E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uiPriority w:val="99"/>
    <w:rsid w:val="007233C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styleId="a4">
    <w:name w:val="No Spacing"/>
    <w:aliases w:val="основа"/>
    <w:link w:val="a5"/>
    <w:uiPriority w:val="1"/>
    <w:qFormat/>
    <w:rsid w:val="003602C0"/>
    <w:pPr>
      <w:spacing w:after="0" w:line="240" w:lineRule="auto"/>
    </w:pPr>
  </w:style>
  <w:style w:type="paragraph" w:customStyle="1" w:styleId="Zag3">
    <w:name w:val="Zag_3"/>
    <w:basedOn w:val="a"/>
    <w:rsid w:val="004816A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6">
    <w:name w:val="Ξαϋχνϋι"/>
    <w:basedOn w:val="a"/>
    <w:uiPriority w:val="99"/>
    <w:rsid w:val="004816A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7">
    <w:name w:val="Νξβϋι"/>
    <w:basedOn w:val="a"/>
    <w:uiPriority w:val="99"/>
    <w:rsid w:val="004816A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Zag21">
    <w:name w:val="Zag_21"/>
    <w:uiPriority w:val="99"/>
    <w:rsid w:val="008E54ED"/>
  </w:style>
  <w:style w:type="paragraph" w:customStyle="1" w:styleId="zag4">
    <w:name w:val="zag_4"/>
    <w:basedOn w:val="a"/>
    <w:rsid w:val="007C6A0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40">
    <w:name w:val="Заголовок 4 Знак"/>
    <w:basedOn w:val="a0"/>
    <w:link w:val="4"/>
    <w:rsid w:val="004C4E82"/>
    <w:rPr>
      <w:rFonts w:ascii="Cambria" w:eastAsia="Times New Roman" w:hAnsi="Cambria" w:cs="Times New Roman"/>
      <w:b/>
      <w:bCs/>
      <w:caps/>
      <w:spacing w:val="15"/>
      <w:sz w:val="24"/>
      <w:szCs w:val="24"/>
    </w:rPr>
  </w:style>
  <w:style w:type="paragraph" w:styleId="a8">
    <w:name w:val="Body Text Indent"/>
    <w:basedOn w:val="a"/>
    <w:link w:val="a9"/>
    <w:rsid w:val="004C4E82"/>
    <w:pPr>
      <w:spacing w:after="0" w:line="240" w:lineRule="auto"/>
      <w:ind w:firstLine="340"/>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4C4E82"/>
    <w:rPr>
      <w:rFonts w:ascii="Times New Roman" w:eastAsia="Times New Roman" w:hAnsi="Times New Roman" w:cs="Times New Roman"/>
      <w:sz w:val="24"/>
      <w:szCs w:val="24"/>
    </w:rPr>
  </w:style>
  <w:style w:type="paragraph" w:customStyle="1" w:styleId="ConsPlusNormal">
    <w:name w:val="ConsPlusNormal"/>
    <w:rsid w:val="004C4E8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ody Text"/>
    <w:aliases w:val="body text,Основной текст Знак1,Основной текст Знак Знак,Основной текст отчета"/>
    <w:basedOn w:val="a"/>
    <w:link w:val="ab"/>
    <w:unhideWhenUsed/>
    <w:rsid w:val="00512C22"/>
    <w:pPr>
      <w:spacing w:after="120"/>
    </w:pPr>
  </w:style>
  <w:style w:type="character" w:customStyle="1" w:styleId="ab">
    <w:name w:val="Основной текст Знак"/>
    <w:aliases w:val="body text Знак,Основной текст Знак1 Знак,Основной текст Знак Знак Знак,Основной текст отчета Знак"/>
    <w:basedOn w:val="a0"/>
    <w:link w:val="aa"/>
    <w:rsid w:val="00512C22"/>
  </w:style>
  <w:style w:type="character" w:customStyle="1" w:styleId="80">
    <w:name w:val="Заголовок 8 Знак"/>
    <w:basedOn w:val="a0"/>
    <w:link w:val="8"/>
    <w:uiPriority w:val="9"/>
    <w:semiHidden/>
    <w:rsid w:val="00047A5E"/>
    <w:rPr>
      <w:rFonts w:asciiTheme="majorHAnsi" w:eastAsiaTheme="majorEastAsia" w:hAnsiTheme="majorHAnsi" w:cstheme="majorBidi"/>
      <w:color w:val="404040" w:themeColor="text1" w:themeTint="BF"/>
      <w:sz w:val="20"/>
      <w:szCs w:val="20"/>
    </w:rPr>
  </w:style>
  <w:style w:type="paragraph" w:styleId="ac">
    <w:name w:val="Balloon Text"/>
    <w:basedOn w:val="a"/>
    <w:link w:val="ad"/>
    <w:uiPriority w:val="99"/>
    <w:unhideWhenUsed/>
    <w:rsid w:val="00B12490"/>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B12490"/>
    <w:rPr>
      <w:rFonts w:ascii="Tahoma" w:hAnsi="Tahoma" w:cs="Tahoma"/>
      <w:sz w:val="16"/>
      <w:szCs w:val="16"/>
    </w:rPr>
  </w:style>
  <w:style w:type="paragraph" w:styleId="ae">
    <w:name w:val="footnote text"/>
    <w:basedOn w:val="a"/>
    <w:link w:val="af"/>
    <w:unhideWhenUsed/>
    <w:rsid w:val="00032F6D"/>
    <w:pPr>
      <w:spacing w:after="0" w:line="240" w:lineRule="auto"/>
    </w:pPr>
    <w:rPr>
      <w:sz w:val="20"/>
      <w:szCs w:val="20"/>
    </w:rPr>
  </w:style>
  <w:style w:type="character" w:customStyle="1" w:styleId="af">
    <w:name w:val="Текст сноски Знак"/>
    <w:basedOn w:val="a0"/>
    <w:link w:val="ae"/>
    <w:rsid w:val="00032F6D"/>
    <w:rPr>
      <w:sz w:val="20"/>
      <w:szCs w:val="20"/>
    </w:rPr>
  </w:style>
  <w:style w:type="character" w:styleId="af0">
    <w:name w:val="footnote reference"/>
    <w:rsid w:val="00032F6D"/>
    <w:rPr>
      <w:vertAlign w:val="superscript"/>
    </w:rPr>
  </w:style>
  <w:style w:type="table" w:styleId="af1">
    <w:name w:val="Table Grid"/>
    <w:basedOn w:val="a1"/>
    <w:uiPriority w:val="59"/>
    <w:rsid w:val="000E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EF349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F3495"/>
  </w:style>
  <w:style w:type="paragraph" w:styleId="af4">
    <w:name w:val="footer"/>
    <w:basedOn w:val="a"/>
    <w:link w:val="af5"/>
    <w:uiPriority w:val="99"/>
    <w:unhideWhenUsed/>
    <w:rsid w:val="00EF349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F3495"/>
  </w:style>
  <w:style w:type="character" w:customStyle="1" w:styleId="10">
    <w:name w:val="Заголовок 1 Знак"/>
    <w:basedOn w:val="a0"/>
    <w:link w:val="1"/>
    <w:uiPriority w:val="9"/>
    <w:rsid w:val="006E0CB5"/>
    <w:rPr>
      <w:rFonts w:ascii="Arial" w:eastAsia="Times New Roman" w:hAnsi="Arial" w:cs="Arial"/>
      <w:b/>
      <w:bCs/>
      <w:kern w:val="32"/>
      <w:sz w:val="32"/>
      <w:szCs w:val="32"/>
    </w:rPr>
  </w:style>
  <w:style w:type="character" w:customStyle="1" w:styleId="20">
    <w:name w:val="Заголовок 2 Знак"/>
    <w:basedOn w:val="a0"/>
    <w:link w:val="2"/>
    <w:rsid w:val="006E0CB5"/>
    <w:rPr>
      <w:rFonts w:ascii="Arial" w:eastAsia="Times New Roman" w:hAnsi="Arial" w:cs="Arial"/>
      <w:b/>
      <w:bCs/>
      <w:i/>
      <w:iCs/>
      <w:sz w:val="28"/>
      <w:szCs w:val="28"/>
    </w:rPr>
  </w:style>
  <w:style w:type="numbering" w:customStyle="1" w:styleId="11">
    <w:name w:val="Нет списка1"/>
    <w:next w:val="a2"/>
    <w:uiPriority w:val="99"/>
    <w:semiHidden/>
    <w:unhideWhenUsed/>
    <w:rsid w:val="006E0CB5"/>
  </w:style>
  <w:style w:type="table" w:customStyle="1" w:styleId="12">
    <w:name w:val="Сетка таблицы1"/>
    <w:basedOn w:val="a1"/>
    <w:next w:val="af1"/>
    <w:rsid w:val="006E0CB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rsid w:val="006E0CB5"/>
  </w:style>
  <w:style w:type="paragraph" w:styleId="21">
    <w:name w:val="Body Text Indent 2"/>
    <w:basedOn w:val="a"/>
    <w:link w:val="22"/>
    <w:unhideWhenUsed/>
    <w:rsid w:val="00590881"/>
    <w:pPr>
      <w:spacing w:after="120" w:line="480" w:lineRule="auto"/>
      <w:ind w:left="283"/>
    </w:pPr>
  </w:style>
  <w:style w:type="character" w:customStyle="1" w:styleId="22">
    <w:name w:val="Основной текст с отступом 2 Знак"/>
    <w:basedOn w:val="a0"/>
    <w:link w:val="21"/>
    <w:rsid w:val="00590881"/>
  </w:style>
  <w:style w:type="paragraph" w:styleId="af7">
    <w:name w:val="endnote text"/>
    <w:basedOn w:val="a"/>
    <w:link w:val="af8"/>
    <w:semiHidden/>
    <w:rsid w:val="00A632C5"/>
    <w:pPr>
      <w:spacing w:after="0" w:line="240" w:lineRule="auto"/>
    </w:pPr>
    <w:rPr>
      <w:rFonts w:ascii="Times New Roman" w:eastAsia="Times New Roman" w:hAnsi="Times New Roman" w:cs="Times New Roman"/>
      <w:sz w:val="20"/>
      <w:szCs w:val="20"/>
    </w:rPr>
  </w:style>
  <w:style w:type="character" w:customStyle="1" w:styleId="af8">
    <w:name w:val="Текст концевой сноски Знак"/>
    <w:basedOn w:val="a0"/>
    <w:link w:val="af7"/>
    <w:semiHidden/>
    <w:rsid w:val="00A632C5"/>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D1256D"/>
    <w:rPr>
      <w:rFonts w:ascii="Cambria" w:eastAsia="Times New Roman" w:hAnsi="Cambria" w:cs="Times New Roman"/>
      <w:b/>
      <w:bCs/>
      <w:sz w:val="26"/>
      <w:szCs w:val="26"/>
      <w:lang w:val="x-none" w:eastAsia="en-US"/>
    </w:rPr>
  </w:style>
  <w:style w:type="numbering" w:customStyle="1" w:styleId="23">
    <w:name w:val="Нет списка2"/>
    <w:next w:val="a2"/>
    <w:uiPriority w:val="99"/>
    <w:semiHidden/>
    <w:rsid w:val="00D1256D"/>
  </w:style>
  <w:style w:type="paragraph" w:customStyle="1" w:styleId="af9">
    <w:name w:val="Основной"/>
    <w:basedOn w:val="a"/>
    <w:rsid w:val="00D1256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a">
    <w:name w:val="Таблица"/>
    <w:basedOn w:val="af9"/>
    <w:rsid w:val="00D1256D"/>
    <w:pPr>
      <w:tabs>
        <w:tab w:val="left" w:pos="4500"/>
        <w:tab w:val="left" w:pos="9180"/>
        <w:tab w:val="left" w:pos="9360"/>
      </w:tabs>
      <w:spacing w:line="194" w:lineRule="atLeast"/>
      <w:ind w:firstLine="0"/>
      <w:jc w:val="left"/>
    </w:pPr>
    <w:rPr>
      <w:sz w:val="19"/>
      <w:szCs w:val="19"/>
    </w:rPr>
  </w:style>
  <w:style w:type="paragraph" w:styleId="afb">
    <w:name w:val="Message Header"/>
    <w:basedOn w:val="afa"/>
    <w:link w:val="afc"/>
    <w:rsid w:val="00D1256D"/>
    <w:pPr>
      <w:jc w:val="center"/>
    </w:pPr>
    <w:rPr>
      <w:b/>
      <w:bCs/>
    </w:rPr>
  </w:style>
  <w:style w:type="character" w:customStyle="1" w:styleId="afc">
    <w:name w:val="Шапка Знак"/>
    <w:basedOn w:val="a0"/>
    <w:link w:val="afb"/>
    <w:rsid w:val="00D1256D"/>
    <w:rPr>
      <w:rFonts w:ascii="NewtonCSanPin" w:eastAsia="Times New Roman" w:hAnsi="NewtonCSanPin" w:cs="NewtonCSanPin"/>
      <w:b/>
      <w:bCs/>
      <w:color w:val="000000"/>
      <w:sz w:val="19"/>
      <w:szCs w:val="19"/>
    </w:rPr>
  </w:style>
  <w:style w:type="paragraph" w:customStyle="1" w:styleId="afd">
    <w:name w:val="Название таблицы"/>
    <w:basedOn w:val="af9"/>
    <w:rsid w:val="00D1256D"/>
    <w:pPr>
      <w:spacing w:before="113"/>
      <w:ind w:firstLine="0"/>
      <w:jc w:val="center"/>
    </w:pPr>
    <w:rPr>
      <w:b/>
      <w:bCs/>
    </w:rPr>
  </w:style>
  <w:style w:type="paragraph" w:customStyle="1" w:styleId="afe">
    <w:name w:val="Приложение"/>
    <w:basedOn w:val="13"/>
    <w:rsid w:val="00D1256D"/>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f9"/>
    <w:rsid w:val="00D1256D"/>
    <w:pPr>
      <w:keepNext/>
      <w:pageBreakBefore/>
      <w:spacing w:after="170" w:line="296" w:lineRule="atLeast"/>
      <w:ind w:firstLine="0"/>
      <w:jc w:val="center"/>
    </w:pPr>
    <w:rPr>
      <w:rFonts w:ascii="PragmaticaC" w:hAnsi="PragmaticaC" w:cs="PragmaticaC"/>
      <w:b/>
      <w:bCs/>
      <w:caps/>
      <w:sz w:val="26"/>
      <w:szCs w:val="26"/>
    </w:rPr>
  </w:style>
  <w:style w:type="paragraph" w:styleId="aff">
    <w:name w:val="Signature"/>
    <w:basedOn w:val="af9"/>
    <w:link w:val="aff0"/>
    <w:rsid w:val="00D1256D"/>
    <w:pPr>
      <w:spacing w:before="57" w:line="194" w:lineRule="atLeast"/>
      <w:ind w:firstLine="0"/>
      <w:jc w:val="center"/>
    </w:pPr>
    <w:rPr>
      <w:sz w:val="19"/>
      <w:szCs w:val="19"/>
    </w:rPr>
  </w:style>
  <w:style w:type="character" w:customStyle="1" w:styleId="aff0">
    <w:name w:val="Подпись Знак"/>
    <w:basedOn w:val="a0"/>
    <w:link w:val="aff"/>
    <w:rsid w:val="00D1256D"/>
    <w:rPr>
      <w:rFonts w:ascii="NewtonCSanPin" w:eastAsia="Times New Roman" w:hAnsi="NewtonCSanPin" w:cs="NewtonCSanPin"/>
      <w:color w:val="000000"/>
      <w:sz w:val="19"/>
      <w:szCs w:val="19"/>
    </w:rPr>
  </w:style>
  <w:style w:type="paragraph" w:customStyle="1" w:styleId="aff1">
    <w:name w:val="В скобках"/>
    <w:basedOn w:val="aff"/>
    <w:rsid w:val="00D1256D"/>
    <w:pPr>
      <w:spacing w:line="174" w:lineRule="atLeast"/>
    </w:pPr>
    <w:rPr>
      <w:sz w:val="17"/>
      <w:szCs w:val="17"/>
    </w:rPr>
  </w:style>
  <w:style w:type="paragraph" w:customStyle="1" w:styleId="14">
    <w:name w:val="Содержание 1"/>
    <w:basedOn w:val="af9"/>
    <w:rsid w:val="00D1256D"/>
    <w:pPr>
      <w:suppressAutoHyphens/>
      <w:ind w:firstLine="0"/>
    </w:pPr>
    <w:rPr>
      <w:rFonts w:ascii="Times New Roman" w:hAnsi="Times New Roman" w:cs="Times New Roman"/>
      <w:lang w:val="en-US"/>
    </w:rPr>
  </w:style>
  <w:style w:type="paragraph" w:customStyle="1" w:styleId="BasicParagraph">
    <w:name w:val="[Basic Paragraph]"/>
    <w:basedOn w:val="NoParagraphStyle"/>
    <w:rsid w:val="00D1256D"/>
  </w:style>
  <w:style w:type="paragraph" w:customStyle="1" w:styleId="NoParagraphStyle">
    <w:name w:val="[No Paragraph Style]"/>
    <w:rsid w:val="00D1256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ff2">
    <w:name w:val="Буллит"/>
    <w:basedOn w:val="af9"/>
    <w:rsid w:val="00D1256D"/>
    <w:pPr>
      <w:ind w:firstLine="244"/>
    </w:pPr>
  </w:style>
  <w:style w:type="paragraph" w:customStyle="1" w:styleId="24">
    <w:name w:val="Заг 2"/>
    <w:basedOn w:val="13"/>
    <w:rsid w:val="00D1256D"/>
    <w:pPr>
      <w:pageBreakBefore w:val="0"/>
      <w:spacing w:before="283"/>
    </w:pPr>
    <w:rPr>
      <w:caps w:val="0"/>
    </w:rPr>
  </w:style>
  <w:style w:type="paragraph" w:customStyle="1" w:styleId="31">
    <w:name w:val="Заг 3"/>
    <w:basedOn w:val="24"/>
    <w:rsid w:val="00D1256D"/>
    <w:pPr>
      <w:spacing w:before="255" w:after="113" w:line="240" w:lineRule="atLeast"/>
    </w:pPr>
    <w:rPr>
      <w:i/>
      <w:iCs/>
      <w:sz w:val="23"/>
      <w:szCs w:val="23"/>
    </w:rPr>
  </w:style>
  <w:style w:type="paragraph" w:customStyle="1" w:styleId="41">
    <w:name w:val="Заг 4"/>
    <w:basedOn w:val="31"/>
    <w:rsid w:val="00D1256D"/>
    <w:rPr>
      <w:b w:val="0"/>
      <w:bCs w:val="0"/>
    </w:rPr>
  </w:style>
  <w:style w:type="paragraph" w:customStyle="1" w:styleId="aff3">
    <w:name w:val="Курсив"/>
    <w:basedOn w:val="af9"/>
    <w:rsid w:val="00D1256D"/>
    <w:rPr>
      <w:i/>
      <w:iCs/>
    </w:rPr>
  </w:style>
  <w:style w:type="paragraph" w:customStyle="1" w:styleId="aff4">
    <w:name w:val="Буллит Курсив"/>
    <w:basedOn w:val="aff2"/>
    <w:rsid w:val="00D1256D"/>
    <w:rPr>
      <w:i/>
      <w:iCs/>
    </w:rPr>
  </w:style>
  <w:style w:type="paragraph" w:customStyle="1" w:styleId="aff5">
    <w:name w:val="Подзаг"/>
    <w:basedOn w:val="af9"/>
    <w:rsid w:val="00D1256D"/>
    <w:pPr>
      <w:spacing w:before="113" w:after="28"/>
      <w:jc w:val="center"/>
    </w:pPr>
    <w:rPr>
      <w:b/>
      <w:bCs/>
      <w:i/>
      <w:iCs/>
    </w:rPr>
  </w:style>
  <w:style w:type="paragraph" w:customStyle="1" w:styleId="aff6">
    <w:name w:val="Пж Курсив"/>
    <w:basedOn w:val="af9"/>
    <w:rsid w:val="00D1256D"/>
    <w:rPr>
      <w:b/>
      <w:bCs/>
      <w:i/>
      <w:iCs/>
    </w:rPr>
  </w:style>
  <w:style w:type="paragraph" w:customStyle="1" w:styleId="aff7">
    <w:name w:val="Сноска"/>
    <w:basedOn w:val="af9"/>
    <w:rsid w:val="00D1256D"/>
    <w:pPr>
      <w:spacing w:line="174" w:lineRule="atLeast"/>
    </w:pPr>
    <w:rPr>
      <w:sz w:val="17"/>
      <w:szCs w:val="17"/>
    </w:rPr>
  </w:style>
  <w:style w:type="character" w:customStyle="1" w:styleId="15">
    <w:name w:val="Сноска1"/>
    <w:rsid w:val="00D1256D"/>
    <w:rPr>
      <w:rFonts w:ascii="Times New Roman" w:hAnsi="Times New Roman" w:cs="Times New Roman"/>
      <w:vertAlign w:val="superscript"/>
    </w:rPr>
  </w:style>
  <w:style w:type="paragraph" w:customStyle="1" w:styleId="aff8">
    <w:name w:val="нормал"/>
    <w:basedOn w:val="a"/>
    <w:uiPriority w:val="99"/>
    <w:rsid w:val="00D1256D"/>
    <w:pPr>
      <w:spacing w:after="0" w:line="240" w:lineRule="auto"/>
      <w:ind w:firstLine="567"/>
      <w:jc w:val="both"/>
    </w:pPr>
    <w:rPr>
      <w:rFonts w:ascii="Times New Roman" w:eastAsia="Times New Roman" w:hAnsi="Times New Roman" w:cs="Times New Roman"/>
      <w:sz w:val="24"/>
      <w:szCs w:val="20"/>
    </w:rPr>
  </w:style>
  <w:style w:type="paragraph" w:customStyle="1" w:styleId="aff9">
    <w:name w:val="А_осн"/>
    <w:basedOn w:val="a"/>
    <w:link w:val="affa"/>
    <w:rsid w:val="00D1256D"/>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character" w:customStyle="1" w:styleId="affa">
    <w:name w:val="А_осн Знак"/>
    <w:link w:val="aff9"/>
    <w:rsid w:val="00D1256D"/>
    <w:rPr>
      <w:rFonts w:ascii="Times New Roman" w:eastAsia="@Arial Unicode MS" w:hAnsi="Times New Roman" w:cs="Times New Roman"/>
      <w:sz w:val="28"/>
      <w:szCs w:val="28"/>
      <w:lang w:val="x-none" w:eastAsia="x-none"/>
    </w:rPr>
  </w:style>
  <w:style w:type="paragraph" w:styleId="af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c"/>
    <w:rsid w:val="00D1256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val">
    <w:name w:val="val"/>
    <w:rsid w:val="00D1256D"/>
  </w:style>
  <w:style w:type="character" w:styleId="affd">
    <w:name w:val="Emphasis"/>
    <w:uiPriority w:val="20"/>
    <w:qFormat/>
    <w:rsid w:val="00D1256D"/>
    <w:rPr>
      <w:i/>
      <w:iCs/>
    </w:rPr>
  </w:style>
  <w:style w:type="character" w:styleId="affe">
    <w:name w:val="Hyperlink"/>
    <w:uiPriority w:val="99"/>
    <w:rsid w:val="00D1256D"/>
    <w:rPr>
      <w:color w:val="0000FF"/>
      <w:u w:val="single"/>
    </w:rPr>
  </w:style>
  <w:style w:type="paragraph" w:styleId="25">
    <w:name w:val="Body Text 2"/>
    <w:basedOn w:val="a"/>
    <w:link w:val="26"/>
    <w:uiPriority w:val="99"/>
    <w:unhideWhenUsed/>
    <w:rsid w:val="00D1256D"/>
    <w:pPr>
      <w:spacing w:after="120" w:line="480" w:lineRule="auto"/>
    </w:pPr>
    <w:rPr>
      <w:rFonts w:ascii="Calibri" w:eastAsia="Calibri" w:hAnsi="Calibri" w:cs="Times New Roman"/>
      <w:lang w:val="x-none" w:eastAsia="en-US"/>
    </w:rPr>
  </w:style>
  <w:style w:type="character" w:customStyle="1" w:styleId="26">
    <w:name w:val="Основной текст 2 Знак"/>
    <w:basedOn w:val="a0"/>
    <w:link w:val="25"/>
    <w:uiPriority w:val="99"/>
    <w:rsid w:val="00D1256D"/>
    <w:rPr>
      <w:rFonts w:ascii="Calibri" w:eastAsia="Calibri" w:hAnsi="Calibri" w:cs="Times New Roman"/>
      <w:lang w:val="x-none" w:eastAsia="en-US"/>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D1256D"/>
    <w:pPr>
      <w:spacing w:after="0" w:line="240" w:lineRule="auto"/>
      <w:ind w:firstLine="567"/>
      <w:jc w:val="both"/>
    </w:pPr>
    <w:rPr>
      <w:rFonts w:ascii="Times New Roman" w:eastAsia="Times New Roman" w:hAnsi="Times New Roman" w:cs="Times New Roman"/>
      <w:spacing w:val="-4"/>
      <w:sz w:val="24"/>
      <w:szCs w:val="24"/>
      <w:lang w:val="x-none" w:eastAsia="x-none"/>
    </w:rPr>
  </w:style>
  <w:style w:type="character" w:customStyle="1" w:styleId="BodyTextIndent">
    <w:name w:val="Body Text Indent Знак Знак Знак Знак Знак"/>
    <w:link w:val="BodyTextIndent1"/>
    <w:rsid w:val="00D1256D"/>
    <w:rPr>
      <w:rFonts w:ascii="Times New Roman" w:eastAsia="Times New Roman" w:hAnsi="Times New Roman" w:cs="Times New Roman"/>
      <w:spacing w:val="-4"/>
      <w:sz w:val="24"/>
      <w:szCs w:val="24"/>
      <w:lang w:val="x-none" w:eastAsia="x-none"/>
    </w:rPr>
  </w:style>
  <w:style w:type="table" w:customStyle="1" w:styleId="27">
    <w:name w:val="Сетка таблицы2"/>
    <w:basedOn w:val="a1"/>
    <w:next w:val="af1"/>
    <w:rsid w:val="00D125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1256D"/>
  </w:style>
  <w:style w:type="character" w:styleId="afff">
    <w:name w:val="FollowedHyperlink"/>
    <w:uiPriority w:val="99"/>
    <w:rsid w:val="00D1256D"/>
    <w:rPr>
      <w:rFonts w:cs="Times New Roman"/>
      <w:color w:val="800080"/>
      <w:u w:val="single"/>
    </w:rPr>
  </w:style>
  <w:style w:type="character" w:styleId="afff0">
    <w:name w:val="Strong"/>
    <w:qFormat/>
    <w:rsid w:val="00D1256D"/>
    <w:rPr>
      <w:rFonts w:cs="Times New Roman"/>
      <w:b/>
      <w:bCs/>
    </w:rPr>
  </w:style>
  <w:style w:type="table" w:customStyle="1" w:styleId="111">
    <w:name w:val="Сетка таблицы11"/>
    <w:basedOn w:val="a1"/>
    <w:next w:val="af1"/>
    <w:uiPriority w:val="99"/>
    <w:rsid w:val="00D1256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aliases w:val="основа Знак"/>
    <w:link w:val="a4"/>
    <w:uiPriority w:val="99"/>
    <w:locked/>
    <w:rsid w:val="00D1256D"/>
  </w:style>
  <w:style w:type="paragraph" w:customStyle="1" w:styleId="western">
    <w:name w:val="western"/>
    <w:basedOn w:val="a"/>
    <w:uiPriority w:val="99"/>
    <w:rsid w:val="00D1256D"/>
    <w:pPr>
      <w:spacing w:after="0" w:line="240" w:lineRule="auto"/>
    </w:pPr>
    <w:rPr>
      <w:rFonts w:ascii="Times New Roman" w:eastAsia="Times New Roman" w:hAnsi="Times New Roman" w:cs="Times New Roman"/>
      <w:sz w:val="24"/>
      <w:szCs w:val="24"/>
    </w:rPr>
  </w:style>
  <w:style w:type="paragraph" w:styleId="28">
    <w:name w:val="List Continue 2"/>
    <w:basedOn w:val="a"/>
    <w:uiPriority w:val="99"/>
    <w:rsid w:val="00D1256D"/>
    <w:pPr>
      <w:spacing w:after="120" w:line="240" w:lineRule="auto"/>
      <w:ind w:left="566"/>
    </w:pPr>
    <w:rPr>
      <w:rFonts w:ascii="Times New Roman" w:eastAsia="Times New Roman" w:hAnsi="Times New Roman" w:cs="Times New Roman"/>
      <w:sz w:val="24"/>
      <w:szCs w:val="24"/>
    </w:rPr>
  </w:style>
  <w:style w:type="paragraph" w:customStyle="1" w:styleId="16">
    <w:name w:val="Без интервала1"/>
    <w:uiPriority w:val="99"/>
    <w:rsid w:val="00D1256D"/>
    <w:pPr>
      <w:spacing w:after="0" w:line="240" w:lineRule="auto"/>
    </w:pPr>
    <w:rPr>
      <w:rFonts w:ascii="Calibri" w:eastAsia="Times New Roman" w:hAnsi="Calibri" w:cs="Times New Roman"/>
      <w:lang w:eastAsia="en-US"/>
    </w:rPr>
  </w:style>
  <w:style w:type="paragraph" w:customStyle="1" w:styleId="17">
    <w:name w:val="Абзац списка1"/>
    <w:basedOn w:val="a"/>
    <w:uiPriority w:val="99"/>
    <w:rsid w:val="00D1256D"/>
    <w:pPr>
      <w:ind w:left="720"/>
      <w:contextualSpacing/>
    </w:pPr>
    <w:rPr>
      <w:rFonts w:ascii="Calibri" w:eastAsia="Times New Roman" w:hAnsi="Calibri" w:cs="Times New Roman"/>
      <w:lang w:eastAsia="en-US"/>
    </w:rPr>
  </w:style>
  <w:style w:type="character" w:customStyle="1" w:styleId="aff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b"/>
    <w:locked/>
    <w:rsid w:val="00D1256D"/>
    <w:rPr>
      <w:rFonts w:ascii="Times New Roman" w:eastAsia="Times New Roman" w:hAnsi="Times New Roman" w:cs="Times New Roman"/>
      <w:sz w:val="24"/>
      <w:szCs w:val="24"/>
      <w:lang w:val="x-none" w:eastAsia="x-none"/>
    </w:rPr>
  </w:style>
  <w:style w:type="paragraph" w:styleId="afff1">
    <w:name w:val="Title"/>
    <w:basedOn w:val="a"/>
    <w:link w:val="afff2"/>
    <w:qFormat/>
    <w:rsid w:val="00D1256D"/>
    <w:pPr>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afff2">
    <w:name w:val="Название Знак"/>
    <w:basedOn w:val="a0"/>
    <w:link w:val="afff1"/>
    <w:rsid w:val="00D1256D"/>
    <w:rPr>
      <w:rFonts w:ascii="Times New Roman" w:eastAsia="Times New Roman" w:hAnsi="Times New Roman" w:cs="Times New Roman"/>
      <w:b/>
      <w:bCs/>
      <w:sz w:val="28"/>
      <w:szCs w:val="28"/>
      <w:lang w:val="x-none" w:eastAsia="x-none"/>
    </w:rPr>
  </w:style>
  <w:style w:type="paragraph" w:styleId="32">
    <w:name w:val="Body Text 3"/>
    <w:basedOn w:val="a"/>
    <w:link w:val="33"/>
    <w:uiPriority w:val="99"/>
    <w:rsid w:val="00D1256D"/>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uiPriority w:val="99"/>
    <w:rsid w:val="00D1256D"/>
    <w:rPr>
      <w:rFonts w:ascii="Times New Roman" w:eastAsia="Times New Roman" w:hAnsi="Times New Roman" w:cs="Times New Roman"/>
      <w:sz w:val="16"/>
      <w:szCs w:val="16"/>
      <w:lang w:val="x-none" w:eastAsia="x-none"/>
    </w:rPr>
  </w:style>
  <w:style w:type="numbering" w:customStyle="1" w:styleId="210">
    <w:name w:val="Нет списка21"/>
    <w:next w:val="a2"/>
    <w:uiPriority w:val="99"/>
    <w:semiHidden/>
    <w:unhideWhenUsed/>
    <w:rsid w:val="00D1256D"/>
  </w:style>
  <w:style w:type="numbering" w:customStyle="1" w:styleId="34">
    <w:name w:val="Нет списка3"/>
    <w:next w:val="a2"/>
    <w:uiPriority w:val="99"/>
    <w:semiHidden/>
    <w:unhideWhenUsed/>
    <w:rsid w:val="00D1256D"/>
  </w:style>
  <w:style w:type="paragraph" w:customStyle="1" w:styleId="Li">
    <w:name w:val="Li"/>
    <w:basedOn w:val="a"/>
    <w:rsid w:val="00D1256D"/>
    <w:pPr>
      <w:shd w:val="solid" w:color="FFFFFF" w:fill="auto"/>
      <w:spacing w:after="0" w:line="240" w:lineRule="auto"/>
    </w:pPr>
    <w:rPr>
      <w:rFonts w:ascii="Times New Roman" w:eastAsia="Times New Roman" w:hAnsi="Times New Roman" w:cs="Times New Roman"/>
      <w:color w:val="000000"/>
      <w:sz w:val="24"/>
      <w:szCs w:val="24"/>
      <w:shd w:val="solid" w:color="FFFFFF" w:fill="auto"/>
    </w:rPr>
  </w:style>
  <w:style w:type="paragraph" w:customStyle="1" w:styleId="afff3">
    <w:name w:val="Знак"/>
    <w:basedOn w:val="a"/>
    <w:rsid w:val="00D1256D"/>
    <w:pPr>
      <w:spacing w:after="160" w:line="240" w:lineRule="exact"/>
    </w:pPr>
    <w:rPr>
      <w:rFonts w:ascii="Verdana" w:eastAsia="Times New Roman" w:hAnsi="Verdana" w:cs="Verdana"/>
      <w:sz w:val="20"/>
      <w:szCs w:val="20"/>
      <w:lang w:val="en-US" w:eastAsia="en-US"/>
    </w:rPr>
  </w:style>
  <w:style w:type="paragraph" w:customStyle="1" w:styleId="afff4">
    <w:name w:val="МОН основной"/>
    <w:basedOn w:val="a"/>
    <w:rsid w:val="00D1256D"/>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styleId="afff5">
    <w:name w:val="Plain Text"/>
    <w:basedOn w:val="a"/>
    <w:link w:val="afff6"/>
    <w:rsid w:val="00D1256D"/>
    <w:pPr>
      <w:spacing w:after="0" w:line="240" w:lineRule="auto"/>
    </w:pPr>
    <w:rPr>
      <w:rFonts w:ascii="Courier New" w:eastAsia="Times New Roman" w:hAnsi="Courier New" w:cs="Times New Roman"/>
      <w:sz w:val="20"/>
      <w:szCs w:val="20"/>
      <w:lang w:val="x-none" w:eastAsia="x-none"/>
    </w:rPr>
  </w:style>
  <w:style w:type="character" w:customStyle="1" w:styleId="afff6">
    <w:name w:val="Текст Знак"/>
    <w:basedOn w:val="a0"/>
    <w:link w:val="afff5"/>
    <w:rsid w:val="00D1256D"/>
    <w:rPr>
      <w:rFonts w:ascii="Courier New" w:eastAsia="Times New Roman" w:hAnsi="Courier New" w:cs="Times New Roman"/>
      <w:sz w:val="20"/>
      <w:szCs w:val="20"/>
      <w:lang w:val="x-none" w:eastAsia="x-none"/>
    </w:rPr>
  </w:style>
  <w:style w:type="paragraph" w:customStyle="1" w:styleId="podzagolovok">
    <w:name w:val="podzagolovok"/>
    <w:basedOn w:val="a"/>
    <w:rsid w:val="00D1256D"/>
    <w:pPr>
      <w:spacing w:after="39" w:line="240" w:lineRule="auto"/>
      <w:jc w:val="center"/>
    </w:pPr>
    <w:rPr>
      <w:rFonts w:ascii="Arial" w:eastAsia="MS Mincho" w:hAnsi="Arial" w:cs="Arial"/>
      <w:sz w:val="24"/>
      <w:szCs w:val="24"/>
      <w:lang w:eastAsia="ja-JP"/>
    </w:rPr>
  </w:style>
  <w:style w:type="paragraph" w:customStyle="1" w:styleId="29">
    <w:name w:val="Абзац списка2"/>
    <w:basedOn w:val="a"/>
    <w:qFormat/>
    <w:rsid w:val="00D1256D"/>
    <w:pPr>
      <w:spacing w:after="0" w:line="240" w:lineRule="auto"/>
      <w:ind w:left="720"/>
      <w:contextualSpacing/>
      <w:jc w:val="center"/>
    </w:pPr>
    <w:rPr>
      <w:rFonts w:ascii="Times New Roman" w:eastAsia="Times New Roman" w:hAnsi="Times New Roman" w:cs="Times New Roman"/>
      <w:sz w:val="24"/>
      <w:lang w:eastAsia="en-US"/>
    </w:rPr>
  </w:style>
  <w:style w:type="character" w:customStyle="1" w:styleId="apple-converted-space">
    <w:name w:val="apple-converted-space"/>
    <w:rsid w:val="00D1256D"/>
  </w:style>
  <w:style w:type="paragraph" w:customStyle="1" w:styleId="msonospacing0">
    <w:name w:val="msonospacing"/>
    <w:basedOn w:val="a"/>
    <w:rsid w:val="00D1256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HTML">
    <w:name w:val="HTML Preformatted"/>
    <w:basedOn w:val="a"/>
    <w:link w:val="HTML0"/>
    <w:rsid w:val="00D1256D"/>
    <w:pPr>
      <w:suppressAutoHyphens/>
      <w:spacing w:after="0" w:line="240" w:lineRule="auto"/>
    </w:pPr>
    <w:rPr>
      <w:rFonts w:ascii="Courier New" w:eastAsia="Times New Roman" w:hAnsi="Courier New" w:cs="Times New Roman"/>
      <w:kern w:val="1"/>
      <w:sz w:val="20"/>
      <w:szCs w:val="20"/>
      <w:lang w:val="x-none" w:eastAsia="ar-SA"/>
    </w:rPr>
  </w:style>
  <w:style w:type="character" w:customStyle="1" w:styleId="HTML0">
    <w:name w:val="Стандартный HTML Знак"/>
    <w:basedOn w:val="a0"/>
    <w:link w:val="HTML"/>
    <w:rsid w:val="00D1256D"/>
    <w:rPr>
      <w:rFonts w:ascii="Courier New" w:eastAsia="Times New Roman" w:hAnsi="Courier New" w:cs="Times New Roman"/>
      <w:kern w:val="1"/>
      <w:sz w:val="20"/>
      <w:szCs w:val="20"/>
      <w:lang w:val="x-none" w:eastAsia="ar-SA"/>
    </w:rPr>
  </w:style>
  <w:style w:type="paragraph" w:customStyle="1" w:styleId="ConsPlusNonformat">
    <w:name w:val="ConsPlusNonformat"/>
    <w:rsid w:val="00D1256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dash041e005f0431005f044b005f0447005f043d005f044b005f0439005f005fchar1char1">
    <w:name w:val="dash041e_005f0431_005f044b_005f0447_005f043d_005f044b_005f0439_005f_005fchar1__char1"/>
    <w:rsid w:val="00D1256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1256D"/>
    <w:pPr>
      <w:spacing w:after="0" w:line="240" w:lineRule="auto"/>
    </w:pPr>
    <w:rPr>
      <w:rFonts w:ascii="Times New Roman" w:eastAsia="Times New Roman" w:hAnsi="Times New Roman" w:cs="Times New Roman"/>
      <w:sz w:val="24"/>
      <w:szCs w:val="24"/>
    </w:rPr>
  </w:style>
  <w:style w:type="paragraph" w:customStyle="1" w:styleId="default">
    <w:name w:val="default"/>
    <w:basedOn w:val="a"/>
    <w:rsid w:val="00D1256D"/>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D1256D"/>
    <w:rPr>
      <w:rFonts w:ascii="Times New Roman" w:hAnsi="Times New Roman" w:cs="Times New Roman" w:hint="default"/>
      <w:strike w:val="0"/>
      <w:dstrike w:val="0"/>
      <w:sz w:val="24"/>
      <w:szCs w:val="24"/>
      <w:u w:val="none"/>
      <w:effect w:val="none"/>
    </w:rPr>
  </w:style>
  <w:style w:type="paragraph" w:customStyle="1" w:styleId="Default0">
    <w:name w:val="Default"/>
    <w:rsid w:val="00D125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8">
    <w:name w:val="Текст1"/>
    <w:basedOn w:val="a"/>
    <w:rsid w:val="00D1256D"/>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styleId="afff7">
    <w:name w:val="TOC Heading"/>
    <w:basedOn w:val="1"/>
    <w:next w:val="a"/>
    <w:uiPriority w:val="39"/>
    <w:qFormat/>
    <w:rsid w:val="00D1256D"/>
    <w:pPr>
      <w:keepLines/>
      <w:widowControl/>
      <w:autoSpaceDE/>
      <w:autoSpaceDN/>
      <w:adjustRightInd/>
      <w:spacing w:before="480" w:after="0" w:line="276" w:lineRule="auto"/>
      <w:outlineLvl w:val="9"/>
    </w:pPr>
    <w:rPr>
      <w:rFonts w:ascii="Cambria" w:hAnsi="Cambria" w:cs="Times New Roman"/>
      <w:color w:val="365F91"/>
      <w:kern w:val="0"/>
      <w:sz w:val="28"/>
      <w:szCs w:val="28"/>
      <w:lang w:val="x-none"/>
    </w:rPr>
  </w:style>
  <w:style w:type="paragraph" w:styleId="2a">
    <w:name w:val="toc 2"/>
    <w:basedOn w:val="a"/>
    <w:next w:val="a"/>
    <w:autoRedefine/>
    <w:uiPriority w:val="39"/>
    <w:unhideWhenUsed/>
    <w:qFormat/>
    <w:rsid w:val="00D1256D"/>
    <w:pPr>
      <w:tabs>
        <w:tab w:val="right" w:leader="dot" w:pos="9923"/>
      </w:tabs>
      <w:spacing w:after="100"/>
    </w:pPr>
    <w:rPr>
      <w:rFonts w:ascii="Calibri" w:eastAsia="Times New Roman" w:hAnsi="Calibri" w:cs="Times New Roman"/>
    </w:rPr>
  </w:style>
  <w:style w:type="paragraph" w:styleId="19">
    <w:name w:val="toc 1"/>
    <w:basedOn w:val="a"/>
    <w:next w:val="a"/>
    <w:autoRedefine/>
    <w:uiPriority w:val="39"/>
    <w:unhideWhenUsed/>
    <w:qFormat/>
    <w:rsid w:val="00D1256D"/>
    <w:pPr>
      <w:tabs>
        <w:tab w:val="right" w:leader="dot" w:pos="9781"/>
      </w:tabs>
      <w:spacing w:after="100"/>
    </w:pPr>
    <w:rPr>
      <w:rFonts w:ascii="Calibri" w:eastAsia="Times New Roman" w:hAnsi="Calibri" w:cs="Times New Roman"/>
    </w:rPr>
  </w:style>
  <w:style w:type="paragraph" w:styleId="35">
    <w:name w:val="toc 3"/>
    <w:basedOn w:val="a"/>
    <w:next w:val="a"/>
    <w:autoRedefine/>
    <w:uiPriority w:val="39"/>
    <w:unhideWhenUsed/>
    <w:qFormat/>
    <w:rsid w:val="00D1256D"/>
    <w:pPr>
      <w:tabs>
        <w:tab w:val="right" w:leader="dot" w:pos="9923"/>
      </w:tabs>
      <w:spacing w:after="100"/>
    </w:pPr>
    <w:rPr>
      <w:rFonts w:ascii="Calibri" w:eastAsia="Times New Roman" w:hAnsi="Calibri" w:cs="Times New Roman"/>
    </w:rPr>
  </w:style>
  <w:style w:type="character" w:styleId="afff8">
    <w:name w:val="line number"/>
    <w:rsid w:val="00D1256D"/>
  </w:style>
  <w:style w:type="paragraph" w:customStyle="1" w:styleId="ConsPlusCell">
    <w:name w:val="ConsPlusCell"/>
    <w:rsid w:val="00D1256D"/>
    <w:pPr>
      <w:widowControl w:val="0"/>
      <w:autoSpaceDE w:val="0"/>
      <w:autoSpaceDN w:val="0"/>
      <w:adjustRightInd w:val="0"/>
      <w:spacing w:after="0" w:line="240" w:lineRule="auto"/>
      <w:jc w:val="both"/>
    </w:pPr>
    <w:rPr>
      <w:rFonts w:ascii="Arial" w:eastAsia="Times New Roman" w:hAnsi="Arial" w:cs="Arial"/>
      <w:sz w:val="20"/>
      <w:szCs w:val="20"/>
    </w:rPr>
  </w:style>
  <w:style w:type="character" w:customStyle="1" w:styleId="c3">
    <w:name w:val="c3"/>
    <w:rsid w:val="00D1256D"/>
    <w:rPr>
      <w:rFonts w:cs="Times New Roman"/>
    </w:rPr>
  </w:style>
  <w:style w:type="character" w:customStyle="1" w:styleId="hl">
    <w:name w:val="hl"/>
    <w:rsid w:val="00D1256D"/>
    <w:rPr>
      <w:rFonts w:cs="Times New Roman"/>
    </w:rPr>
  </w:style>
  <w:style w:type="paragraph" w:customStyle="1" w:styleId="1a">
    <w:name w:val="Обычный (веб)1"/>
    <w:basedOn w:val="a"/>
    <w:rsid w:val="00D1256D"/>
    <w:pPr>
      <w:widowControl w:val="0"/>
      <w:spacing w:before="100" w:after="100" w:line="200" w:lineRule="atLeast"/>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D1256D"/>
    <w:pPr>
      <w:widowControl w:val="0"/>
      <w:autoSpaceDE w:val="0"/>
      <w:spacing w:after="120" w:line="200" w:lineRule="atLeast"/>
      <w:ind w:left="283"/>
    </w:pPr>
    <w:rPr>
      <w:rFonts w:ascii="Times New Roman" w:eastAsia="Times New Roman" w:hAnsi="Times New Roman" w:cs="Times New Roman"/>
      <w:sz w:val="16"/>
      <w:szCs w:val="16"/>
      <w:lang w:val="en-US" w:eastAsia="ar-SA"/>
    </w:rPr>
  </w:style>
  <w:style w:type="paragraph" w:customStyle="1" w:styleId="c0">
    <w:name w:val="c0"/>
    <w:basedOn w:val="a"/>
    <w:rsid w:val="00D1256D"/>
    <w:pPr>
      <w:widowControl w:val="0"/>
      <w:spacing w:before="100" w:after="100" w:line="200" w:lineRule="atLeast"/>
    </w:pPr>
    <w:rPr>
      <w:rFonts w:ascii="Times New Roman" w:eastAsia="Times New Roman" w:hAnsi="Times New Roman" w:cs="Times New Roman"/>
      <w:sz w:val="24"/>
      <w:szCs w:val="24"/>
      <w:lang w:eastAsia="ar-SA"/>
    </w:rPr>
  </w:style>
  <w:style w:type="paragraph" w:customStyle="1" w:styleId="afff9">
    <w:name w:val="Заголовок таблицы"/>
    <w:basedOn w:val="a"/>
    <w:rsid w:val="00D1256D"/>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afffa">
    <w:name w:val="А_основной"/>
    <w:basedOn w:val="a"/>
    <w:link w:val="afffb"/>
    <w:qFormat/>
    <w:rsid w:val="00D1256D"/>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b">
    <w:name w:val="А_основной Знак"/>
    <w:link w:val="afffa"/>
    <w:rsid w:val="00D1256D"/>
    <w:rPr>
      <w:rFonts w:ascii="Times New Roman" w:eastAsia="Calibri" w:hAnsi="Times New Roman" w:cs="Times New Roman"/>
      <w:sz w:val="28"/>
      <w:szCs w:val="28"/>
      <w:lang w:eastAsia="en-US"/>
    </w:rPr>
  </w:style>
  <w:style w:type="numbering" w:customStyle="1" w:styleId="42">
    <w:name w:val="Нет списка4"/>
    <w:next w:val="a2"/>
    <w:uiPriority w:val="99"/>
    <w:semiHidden/>
    <w:rsid w:val="001D1853"/>
  </w:style>
  <w:style w:type="table" w:customStyle="1" w:styleId="36">
    <w:name w:val="Сетка таблицы3"/>
    <w:basedOn w:val="a1"/>
    <w:next w:val="af1"/>
    <w:rsid w:val="001D18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D1853"/>
  </w:style>
  <w:style w:type="table" w:customStyle="1" w:styleId="121">
    <w:name w:val="Сетка таблицы12"/>
    <w:basedOn w:val="a1"/>
    <w:next w:val="af1"/>
    <w:uiPriority w:val="99"/>
    <w:rsid w:val="001D185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1D1853"/>
  </w:style>
  <w:style w:type="numbering" w:customStyle="1" w:styleId="311">
    <w:name w:val="Нет списка31"/>
    <w:next w:val="a2"/>
    <w:uiPriority w:val="99"/>
    <w:semiHidden/>
    <w:unhideWhenUsed/>
    <w:rsid w:val="001D1853"/>
  </w:style>
  <w:style w:type="character" w:customStyle="1" w:styleId="60">
    <w:name w:val="Заголовок 6 Знак"/>
    <w:basedOn w:val="a0"/>
    <w:link w:val="6"/>
    <w:uiPriority w:val="9"/>
    <w:semiHidden/>
    <w:rsid w:val="00017BE8"/>
    <w:rPr>
      <w:rFonts w:asciiTheme="majorHAnsi" w:eastAsiaTheme="majorEastAsia" w:hAnsiTheme="majorHAnsi" w:cstheme="majorBidi"/>
      <w:i/>
      <w:iCs/>
      <w:color w:val="243F60" w:themeColor="accent1" w:themeShade="7F"/>
    </w:rPr>
  </w:style>
  <w:style w:type="numbering" w:customStyle="1" w:styleId="5">
    <w:name w:val="Нет списка5"/>
    <w:next w:val="a2"/>
    <w:uiPriority w:val="99"/>
    <w:semiHidden/>
    <w:rsid w:val="00925092"/>
  </w:style>
  <w:style w:type="table" w:customStyle="1" w:styleId="43">
    <w:name w:val="Сетка таблицы4"/>
    <w:basedOn w:val="a1"/>
    <w:next w:val="af1"/>
    <w:rsid w:val="0092509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25092"/>
  </w:style>
  <w:style w:type="table" w:customStyle="1" w:styleId="131">
    <w:name w:val="Сетка таблицы13"/>
    <w:basedOn w:val="a1"/>
    <w:next w:val="af1"/>
    <w:uiPriority w:val="99"/>
    <w:rsid w:val="0092509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925092"/>
  </w:style>
  <w:style w:type="numbering" w:customStyle="1" w:styleId="320">
    <w:name w:val="Нет списка32"/>
    <w:next w:val="a2"/>
    <w:uiPriority w:val="99"/>
    <w:semiHidden/>
    <w:unhideWhenUsed/>
    <w:rsid w:val="00925092"/>
  </w:style>
  <w:style w:type="paragraph" w:customStyle="1" w:styleId="37">
    <w:name w:val="Абзац списка3"/>
    <w:basedOn w:val="a"/>
    <w:qFormat/>
    <w:rsid w:val="00925092"/>
    <w:pPr>
      <w:spacing w:after="0" w:line="240" w:lineRule="auto"/>
      <w:ind w:left="720"/>
      <w:contextualSpacing/>
      <w:jc w:val="center"/>
    </w:pPr>
    <w:rPr>
      <w:rFonts w:ascii="Times New Roman" w:eastAsia="Times New Roman" w:hAnsi="Times New Roman" w:cs="Times New Roman"/>
      <w:sz w:val="24"/>
      <w:lang w:eastAsia="en-US"/>
    </w:rPr>
  </w:style>
  <w:style w:type="paragraph" w:customStyle="1" w:styleId="2b">
    <w:name w:val="Текст2"/>
    <w:basedOn w:val="a"/>
    <w:rsid w:val="00925092"/>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c">
    <w:name w:val="Обычный (веб)2"/>
    <w:basedOn w:val="a"/>
    <w:rsid w:val="00925092"/>
    <w:pPr>
      <w:widowControl w:val="0"/>
      <w:spacing w:before="100" w:after="100" w:line="200" w:lineRule="atLeast"/>
    </w:pPr>
    <w:rPr>
      <w:rFonts w:ascii="Times New Roman" w:eastAsia="Times New Roman" w:hAnsi="Times New Roman" w:cs="Times New Roman"/>
      <w:sz w:val="24"/>
      <w:szCs w:val="24"/>
      <w:lang w:eastAsia="ar-SA"/>
    </w:rPr>
  </w:style>
  <w:style w:type="paragraph" w:customStyle="1" w:styleId="321">
    <w:name w:val="Основной текст с отступом 32"/>
    <w:basedOn w:val="a"/>
    <w:rsid w:val="00925092"/>
    <w:pPr>
      <w:widowControl w:val="0"/>
      <w:autoSpaceDE w:val="0"/>
      <w:spacing w:after="120" w:line="200" w:lineRule="atLeast"/>
      <w:ind w:left="283"/>
    </w:pPr>
    <w:rPr>
      <w:rFonts w:ascii="Times New Roman" w:eastAsia="Times New Roman" w:hAnsi="Times New Roman" w:cs="Times New Roman"/>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4FDCB53AB2EC8B14B6ADA3974C9894E113F22DCA129993C6435E23979CC4BEFC3CEB8DDF85F1D2HDQ3F" TargetMode="External"/><Relationship Id="rId18" Type="http://schemas.openxmlformats.org/officeDocument/2006/relationships/hyperlink" Target="consultantplus://offline/ref=BC4FDCB53AB2EC8B14B6ADA3974C9894E113F22DCA139993C6435E23979CC4BEFC3CEB8DDF85F1D2HDQ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E4DBDF0A40DE79F93FB09484327CFBF00B1CBF2748F89DF6C841C68FFB99A13EE9971F720925B26c0B7K" TargetMode="External"/><Relationship Id="rId7" Type="http://schemas.openxmlformats.org/officeDocument/2006/relationships/footnotes" Target="footnotes.xml"/><Relationship Id="rId12" Type="http://schemas.openxmlformats.org/officeDocument/2006/relationships/hyperlink" Target="consultantplus://offline/ref=85FFF95E49B0A9B04C29666875C424DBD9D4EDEF3F07DCF10762CE28CD820C729C263B32E6E86976F9G6G" TargetMode="External"/><Relationship Id="rId17" Type="http://schemas.openxmlformats.org/officeDocument/2006/relationships/hyperlink" Target="consultantplus://offline/ref=BC4FDCB53AB2EC8B14B6ADA3974C9894E112F420CC159993C6435E23979CC4BEFC3CEB8DDF85F1D4HDQ2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C4FDCB53AB2EC8B14B6ADA3974C9894E61AFA24C919C499CE1A522190939BA9FB75E78CDF85F1HDQ2F" TargetMode="External"/><Relationship Id="rId20" Type="http://schemas.openxmlformats.org/officeDocument/2006/relationships/hyperlink" Target="consultantplus://offline/ref=1E4DBDF0A40DE79F93FB09484327CFBF00B1CEF0778789DF6C841C68FFB99A13EE9971F720925B26c0B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6E1BA34754B4CFA4D54CE8A347D8235269D94C8B332DA84824BE0FC78B5B8EC719D52D30B9DD48039503t6CCH" TargetMode="External"/><Relationship Id="rId24" Type="http://schemas.openxmlformats.org/officeDocument/2006/relationships/hyperlink" Target="consultantplus://offline/ref=1E4DBDF0A40DE79F93FB09484327CFBF01B5CBF3778389DF6C841C68FFB99A13EE9971F720925B26c0B7K" TargetMode="External"/><Relationship Id="rId5" Type="http://schemas.openxmlformats.org/officeDocument/2006/relationships/settings" Target="settings.xml"/><Relationship Id="rId15" Type="http://schemas.openxmlformats.org/officeDocument/2006/relationships/hyperlink" Target="consultantplus://offline/ref=BC4FDCB53AB2EC8B14B6ADA3974C9894E613FB2DC919C499CE1A522190939BA9FB75E78CDF85F0HDQ5F" TargetMode="External"/><Relationship Id="rId23" Type="http://schemas.openxmlformats.org/officeDocument/2006/relationships/hyperlink" Target="consultantplus://offline/ref=1E4DBDF0A40DE79F93FB09484327CFBF01B5CDF4738489DF6C841C68FFB99A13EE9971F720925B26c0B7K" TargetMode="External"/><Relationship Id="rId10" Type="http://schemas.openxmlformats.org/officeDocument/2006/relationships/hyperlink" Target="consultantplus://offline/ref=F2DC2873B9CA8D08B8588E92F895F706F37987592A659A16D1139B58CE17F95458747AB9CB6E3B38OFMBF" TargetMode="External"/><Relationship Id="rId19" Type="http://schemas.openxmlformats.org/officeDocument/2006/relationships/hyperlink" Target="consultantplus://offline/ref=1E4DBDF0A40DE79F93FB09484327CFBF00B5CCFF7F8F89DF6C841C68FFB99A13EE9971F720925B26c0B7K" TargetMode="External"/><Relationship Id="rId4" Type="http://schemas.microsoft.com/office/2007/relationships/stylesWithEffects" Target="stylesWithEffects.xml"/><Relationship Id="rId9" Type="http://schemas.openxmlformats.org/officeDocument/2006/relationships/hyperlink" Target="consultantplus://offline/ref=3E61416FD74EB71CB72C9C97D06C12BB1F28348EDE321A2852588D836083A2911222590FB6B51ED7N1P4F" TargetMode="External"/><Relationship Id="rId14" Type="http://schemas.openxmlformats.org/officeDocument/2006/relationships/hyperlink" Target="consultantplus://offline/ref=BC4FDCB53AB2EC8B14B6ADA3974C9894E112F420C6109993C6435E23979CC4BEFC3CEB8DDF85F3D0HDQFF" TargetMode="External"/><Relationship Id="rId22" Type="http://schemas.openxmlformats.org/officeDocument/2006/relationships/hyperlink" Target="consultantplus://offline/ref=1E4DBDF0A40DE79F93FB09484327CFBF01B4C6F5708089DF6C841C68FFB99A13EE9971F720925B26c0B7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A51B-B53E-438C-8AE8-D5FF29E9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170</Pages>
  <Words>76998</Words>
  <Characters>438889</Characters>
  <Application>Microsoft Office Word</Application>
  <DocSecurity>0</DocSecurity>
  <Lines>3657</Lines>
  <Paragraphs>1029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139</cp:revision>
  <cp:lastPrinted>2014-10-02T09:27:00Z</cp:lastPrinted>
  <dcterms:created xsi:type="dcterms:W3CDTF">2010-11-06T08:33:00Z</dcterms:created>
  <dcterms:modified xsi:type="dcterms:W3CDTF">2014-10-02T12:34:00Z</dcterms:modified>
</cp:coreProperties>
</file>